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0F" w:rsidRDefault="005C040F" w:rsidP="001E467B">
      <w:pPr>
        <w:rPr>
          <w:rFonts w:ascii="Arial Narrow" w:hAnsi="Arial Narrow" w:cs="Arial Narrow"/>
        </w:rPr>
      </w:pPr>
    </w:p>
    <w:p w:rsidR="00134476" w:rsidRDefault="00134476" w:rsidP="001E467B">
      <w:pPr>
        <w:rPr>
          <w:rFonts w:ascii="Arial Narrow" w:hAnsi="Arial Narrow" w:cs="Arial Narrow"/>
        </w:rPr>
      </w:pPr>
    </w:p>
    <w:p w:rsidR="00134476" w:rsidRDefault="00134476" w:rsidP="001E467B">
      <w:pPr>
        <w:rPr>
          <w:rFonts w:ascii="Arial Narrow" w:hAnsi="Arial Narrow" w:cs="Arial Narrow"/>
        </w:rPr>
      </w:pPr>
    </w:p>
    <w:p w:rsidR="00134476" w:rsidRDefault="00134476" w:rsidP="001E467B">
      <w:pPr>
        <w:rPr>
          <w:rFonts w:ascii="Arial Narrow" w:hAnsi="Arial Narrow" w:cs="Arial Narrow"/>
        </w:rPr>
      </w:pPr>
    </w:p>
    <w:p w:rsidR="00134476" w:rsidRDefault="00134476" w:rsidP="001E467B">
      <w:pPr>
        <w:rPr>
          <w:rFonts w:ascii="Arial Narrow" w:hAnsi="Arial Narrow" w:cs="Arial Narrow"/>
        </w:rPr>
      </w:pPr>
    </w:p>
    <w:p w:rsidR="00134476" w:rsidRDefault="00134476" w:rsidP="001E467B">
      <w:pPr>
        <w:rPr>
          <w:rFonts w:ascii="Arial Narrow" w:hAnsi="Arial Narrow" w:cs="Arial Narrow"/>
        </w:rPr>
      </w:pPr>
    </w:p>
    <w:p w:rsidR="00134476" w:rsidRPr="00574708" w:rsidRDefault="00134476" w:rsidP="001E467B">
      <w:pPr>
        <w:rPr>
          <w:rFonts w:ascii="Arial Narrow" w:hAnsi="Arial Narrow" w:cs="Arial Narrow"/>
        </w:rPr>
      </w:pPr>
    </w:p>
    <w:p w:rsidR="005C040F" w:rsidRPr="00457930" w:rsidRDefault="005C040F" w:rsidP="001E467B">
      <w:pPr>
        <w:jc w:val="right"/>
        <w:rPr>
          <w:b/>
        </w:rPr>
      </w:pPr>
      <w:bookmarkStart w:id="0" w:name="_GoBack"/>
      <w:r w:rsidRPr="00457930">
        <w:rPr>
          <w:b/>
        </w:rPr>
        <w:t>Załącznik nr 1</w:t>
      </w:r>
    </w:p>
    <w:p w:rsidR="00457930" w:rsidRPr="00457930" w:rsidRDefault="00457930" w:rsidP="001E467B">
      <w:pPr>
        <w:jc w:val="right"/>
        <w:rPr>
          <w:b/>
        </w:rPr>
      </w:pPr>
      <w:r w:rsidRPr="00457930">
        <w:rPr>
          <w:b/>
        </w:rPr>
        <w:t>Zam.52/2020/PN/DZP</w:t>
      </w:r>
    </w:p>
    <w:bookmarkEnd w:id="0"/>
    <w:p w:rsidR="005C040F" w:rsidRDefault="005C040F" w:rsidP="001E467B">
      <w:pPr>
        <w:jc w:val="right"/>
        <w:rPr>
          <w:rFonts w:ascii="Arial Narrow" w:hAnsi="Arial Narrow" w:cs="Arial Narrow"/>
        </w:rPr>
      </w:pPr>
    </w:p>
    <w:p w:rsidR="005C040F" w:rsidRPr="00B6633B" w:rsidRDefault="005C040F" w:rsidP="001E467B">
      <w:pPr>
        <w:pStyle w:val="Nagwek3"/>
        <w:spacing w:line="240" w:lineRule="auto"/>
        <w:jc w:val="center"/>
        <w:rPr>
          <w:rFonts w:ascii="Times New Roman" w:hAnsi="Times New Roman" w:cs="Times New Roman"/>
          <w:i/>
          <w:iCs/>
        </w:rPr>
      </w:pPr>
      <w:r w:rsidRPr="00B6633B">
        <w:rPr>
          <w:rFonts w:ascii="Times New Roman" w:hAnsi="Times New Roman" w:cs="Times New Roman"/>
          <w:i/>
          <w:iCs/>
        </w:rPr>
        <w:t>OPIS PRZEDMIOTU ZAMÓWIENIA</w:t>
      </w:r>
    </w:p>
    <w:p w:rsidR="005C040F" w:rsidRPr="00B6633B" w:rsidRDefault="005C040F" w:rsidP="00F07378"/>
    <w:p w:rsidR="008D01C3" w:rsidRPr="008D01C3" w:rsidRDefault="005C040F" w:rsidP="008D01C3">
      <w:pPr>
        <w:jc w:val="both"/>
        <w:rPr>
          <w:b/>
        </w:rPr>
      </w:pPr>
      <w:r w:rsidRPr="00457930">
        <w:rPr>
          <w:b/>
          <w:bCs/>
          <w:spacing w:val="4"/>
          <w:sz w:val="22"/>
          <w:szCs w:val="22"/>
        </w:rPr>
        <w:t xml:space="preserve">Przedmiot zamówienia: </w:t>
      </w:r>
      <w:r w:rsidR="00FA1923" w:rsidRPr="00457930">
        <w:rPr>
          <w:b/>
          <w:sz w:val="22"/>
          <w:szCs w:val="22"/>
        </w:rPr>
        <w:t>Ocena</w:t>
      </w:r>
      <w:r w:rsidR="00FA1923" w:rsidRPr="00FA1923">
        <w:rPr>
          <w:b/>
          <w:sz w:val="22"/>
          <w:szCs w:val="22"/>
        </w:rPr>
        <w:t xml:space="preserve"> stabilności  i remont elewacji z płyt kamiennych oraz słupów obłożonych kamieniem w Bibliotece Uniwersyteckiej UWM w Olsztynie przy ul. Oczapowskiego 12B.</w:t>
      </w:r>
    </w:p>
    <w:p w:rsidR="005C040F" w:rsidRPr="00B6633B" w:rsidRDefault="005C040F" w:rsidP="008D01C3">
      <w:pPr>
        <w:pStyle w:val="Nagwek3"/>
        <w:spacing w:line="240" w:lineRule="auto"/>
        <w:ind w:left="0" w:firstLine="0"/>
        <w:jc w:val="center"/>
        <w:rPr>
          <w:spacing w:val="4"/>
          <w:sz w:val="22"/>
          <w:szCs w:val="22"/>
        </w:rPr>
      </w:pPr>
    </w:p>
    <w:p w:rsidR="008D01C3" w:rsidRDefault="005C040F" w:rsidP="00FA1923">
      <w:pPr>
        <w:jc w:val="both"/>
      </w:pPr>
      <w:r w:rsidRPr="00FA1923">
        <w:rPr>
          <w:bCs/>
          <w:spacing w:val="4"/>
          <w:sz w:val="22"/>
          <w:szCs w:val="22"/>
        </w:rPr>
        <w:t>Przedmiotem zamówienia jest</w:t>
      </w:r>
      <w:r w:rsidR="00FA1923" w:rsidRPr="00FA1923">
        <w:rPr>
          <w:bCs/>
          <w:sz w:val="22"/>
          <w:szCs w:val="22"/>
        </w:rPr>
        <w:t xml:space="preserve"> </w:t>
      </w:r>
      <w:r w:rsidR="00FA1923" w:rsidRPr="00FA1923">
        <w:rPr>
          <w:sz w:val="22"/>
          <w:szCs w:val="22"/>
        </w:rPr>
        <w:t>ocena</w:t>
      </w:r>
      <w:r w:rsidR="00FA1923">
        <w:rPr>
          <w:rFonts w:ascii="Calibri" w:hAnsi="Calibri"/>
          <w:sz w:val="18"/>
          <w:szCs w:val="18"/>
        </w:rPr>
        <w:t xml:space="preserve"> </w:t>
      </w:r>
      <w:r w:rsidR="00FA1923" w:rsidRPr="00FA1923">
        <w:rPr>
          <w:sz w:val="22"/>
          <w:szCs w:val="22"/>
        </w:rPr>
        <w:t>stabilności</w:t>
      </w:r>
      <w:r w:rsidR="00FA1923">
        <w:rPr>
          <w:rFonts w:ascii="Calibri" w:hAnsi="Calibri"/>
          <w:sz w:val="18"/>
          <w:szCs w:val="18"/>
        </w:rPr>
        <w:t xml:space="preserve"> </w:t>
      </w:r>
      <w:r w:rsidR="00FA1923" w:rsidRPr="00FA1923">
        <w:rPr>
          <w:sz w:val="22"/>
          <w:szCs w:val="22"/>
        </w:rPr>
        <w:t xml:space="preserve"> elewacji z płyt kamiennych oraz słupów obłożonych kamieniem w Bibliotece Uniwersyteckiej UWM w Olsztynie przy ul. Oczapowskiego 12B</w:t>
      </w:r>
      <w:r w:rsidR="00FA1923" w:rsidRPr="00FA1923">
        <w:rPr>
          <w:rFonts w:ascii="Calibri" w:hAnsi="Calibri"/>
          <w:sz w:val="18"/>
          <w:szCs w:val="18"/>
        </w:rPr>
        <w:t>.</w:t>
      </w:r>
      <w:r w:rsidRPr="00FA1923">
        <w:rPr>
          <w:bCs/>
          <w:sz w:val="22"/>
          <w:szCs w:val="22"/>
        </w:rPr>
        <w:t>, polegającego</w:t>
      </w:r>
      <w:r w:rsidR="00FA1923">
        <w:rPr>
          <w:bCs/>
          <w:sz w:val="22"/>
          <w:szCs w:val="22"/>
        </w:rPr>
        <w:t xml:space="preserve"> między innymi </w:t>
      </w:r>
      <w:r w:rsidRPr="00FA1923">
        <w:rPr>
          <w:bCs/>
          <w:sz w:val="22"/>
          <w:szCs w:val="22"/>
        </w:rPr>
        <w:t xml:space="preserve"> na</w:t>
      </w:r>
      <w:r w:rsidR="00C96886" w:rsidRPr="00FA1923">
        <w:rPr>
          <w:bCs/>
          <w:sz w:val="22"/>
          <w:szCs w:val="22"/>
        </w:rPr>
        <w:t>:</w:t>
      </w:r>
    </w:p>
    <w:p w:rsidR="00FA1923" w:rsidRPr="00FA1923" w:rsidRDefault="00FA1923" w:rsidP="00FA1923">
      <w:pPr>
        <w:jc w:val="both"/>
      </w:pPr>
    </w:p>
    <w:p w:rsidR="008D01C3" w:rsidRDefault="00FA1923" w:rsidP="00B6633B">
      <w:pPr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Ustawieniu rusztowania.</w:t>
      </w:r>
    </w:p>
    <w:p w:rsidR="00FA1923" w:rsidRDefault="00FA1923" w:rsidP="00B6633B">
      <w:pPr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Zabezpieczenia wejścia do budynku biblioteki przed ewentualnym upadkiem narzędzi lub materiałów</w:t>
      </w:r>
      <w:r w:rsidR="00134476">
        <w:rPr>
          <w:sz w:val="22"/>
          <w:szCs w:val="22"/>
          <w:shd w:val="clear" w:color="auto" w:fill="FFFFFF"/>
        </w:rPr>
        <w:t xml:space="preserve">   </w:t>
      </w:r>
      <w:r>
        <w:rPr>
          <w:sz w:val="22"/>
          <w:szCs w:val="22"/>
          <w:shd w:val="clear" w:color="auto" w:fill="FFFFFF"/>
        </w:rPr>
        <w:t xml:space="preserve"> ( daszek nad wejściem)</w:t>
      </w:r>
    </w:p>
    <w:p w:rsidR="00FA1923" w:rsidRPr="00F94EAB" w:rsidRDefault="00FA1923" w:rsidP="00B6633B">
      <w:pPr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>Demontaż istniejącej okładziny z kamienia 12 słupów</w:t>
      </w:r>
      <w:r w:rsidR="00381A9C">
        <w:rPr>
          <w:sz w:val="22"/>
          <w:szCs w:val="22"/>
        </w:rPr>
        <w:t>.</w:t>
      </w:r>
      <w:r w:rsidRPr="00F94EAB">
        <w:rPr>
          <w:sz w:val="22"/>
          <w:szCs w:val="22"/>
        </w:rPr>
        <w:t xml:space="preserve"> </w:t>
      </w:r>
    </w:p>
    <w:p w:rsidR="003602ED" w:rsidRPr="00F94EAB" w:rsidRDefault="00FA1923" w:rsidP="00B6633B">
      <w:pPr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Oczyszczenie oraz zagruntowanie słupów.</w:t>
      </w:r>
    </w:p>
    <w:p w:rsidR="00982304" w:rsidRPr="00134476" w:rsidRDefault="00FA1923" w:rsidP="00204656">
      <w:pPr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 w:rsidRPr="00134476">
        <w:rPr>
          <w:sz w:val="22"/>
          <w:szCs w:val="22"/>
          <w:shd w:val="clear" w:color="auto" w:fill="FFFFFF"/>
        </w:rPr>
        <w:t>Montaż płyt kamiennych na uchwytach systemowych na słupach żelbetowych.</w:t>
      </w:r>
    </w:p>
    <w:p w:rsidR="00B8633E" w:rsidRPr="00F94EAB" w:rsidRDefault="005C040F" w:rsidP="00B6633B">
      <w:pPr>
        <w:numPr>
          <w:ilvl w:val="0"/>
          <w:numId w:val="1"/>
        </w:numPr>
        <w:jc w:val="both"/>
        <w:rPr>
          <w:sz w:val="22"/>
          <w:szCs w:val="22"/>
        </w:rPr>
      </w:pPr>
      <w:r w:rsidRPr="00F94EAB">
        <w:rPr>
          <w:sz w:val="22"/>
          <w:szCs w:val="22"/>
        </w:rPr>
        <w:t xml:space="preserve">Wszystkie prace remontowe będzie można prowadzić w godzinach od </w:t>
      </w:r>
      <w:r w:rsidR="000D07E3" w:rsidRPr="00F94EAB">
        <w:rPr>
          <w:sz w:val="22"/>
          <w:szCs w:val="22"/>
        </w:rPr>
        <w:t>7</w:t>
      </w:r>
      <w:r w:rsidR="00CA4473" w:rsidRPr="00F94EAB">
        <w:rPr>
          <w:sz w:val="22"/>
          <w:szCs w:val="22"/>
        </w:rPr>
        <w:t>.3</w:t>
      </w:r>
      <w:r w:rsidRPr="00F94EAB">
        <w:rPr>
          <w:sz w:val="22"/>
          <w:szCs w:val="22"/>
        </w:rPr>
        <w:t xml:space="preserve">0 do </w:t>
      </w:r>
      <w:r w:rsidR="00C22E4E" w:rsidRPr="00F94EAB">
        <w:rPr>
          <w:sz w:val="22"/>
          <w:szCs w:val="22"/>
        </w:rPr>
        <w:t>2</w:t>
      </w:r>
      <w:r w:rsidR="00DD4387" w:rsidRPr="00F94EAB">
        <w:rPr>
          <w:sz w:val="22"/>
          <w:szCs w:val="22"/>
        </w:rPr>
        <w:t>0</w:t>
      </w:r>
      <w:r w:rsidR="00C22E4E" w:rsidRPr="00F94EAB">
        <w:rPr>
          <w:sz w:val="22"/>
          <w:szCs w:val="22"/>
        </w:rPr>
        <w:t xml:space="preserve">.00. </w:t>
      </w:r>
    </w:p>
    <w:p w:rsidR="005C040F" w:rsidRPr="00F94EAB" w:rsidRDefault="005C040F" w:rsidP="00B6633B">
      <w:pPr>
        <w:numPr>
          <w:ilvl w:val="0"/>
          <w:numId w:val="1"/>
        </w:numPr>
        <w:jc w:val="both"/>
        <w:rPr>
          <w:sz w:val="22"/>
          <w:szCs w:val="22"/>
        </w:rPr>
      </w:pPr>
      <w:r w:rsidRPr="00F94EAB">
        <w:rPr>
          <w:sz w:val="22"/>
          <w:szCs w:val="22"/>
        </w:rPr>
        <w:t>W trakcie prowadzenia prac remontowych obowiązuje całkowity zakaz palenia tytoniu w budynku i wokół budynku.</w:t>
      </w:r>
    </w:p>
    <w:p w:rsidR="00457930" w:rsidRDefault="00457930" w:rsidP="00457930">
      <w:pPr>
        <w:numPr>
          <w:ilvl w:val="0"/>
          <w:numId w:val="1"/>
        </w:numPr>
        <w:suppressAutoHyphens/>
        <w:jc w:val="both"/>
      </w:pPr>
      <w:r>
        <w:t xml:space="preserve">Zaleca się aby Wykonawcy dokonali wizji lokalnej na terenie budowy celem sprawdzenia warunków związanych z wykonaniem prac będących przedmiotem przetargu. Osobą wskazaną do kontaktu w sprawie wizji lokalnej jest: </w:t>
      </w:r>
      <w:r>
        <w:rPr>
          <w:b/>
        </w:rPr>
        <w:t>inż. Paweł Wiśniewski tel. 89/523 48 62.</w:t>
      </w:r>
    </w:p>
    <w:p w:rsidR="005C040F" w:rsidRPr="00F94EAB" w:rsidRDefault="005C040F" w:rsidP="00B6633B">
      <w:pPr>
        <w:numPr>
          <w:ilvl w:val="0"/>
          <w:numId w:val="1"/>
        </w:numPr>
        <w:jc w:val="both"/>
        <w:rPr>
          <w:sz w:val="22"/>
          <w:szCs w:val="22"/>
        </w:rPr>
      </w:pPr>
      <w:r w:rsidRPr="00F94EAB">
        <w:rPr>
          <w:sz w:val="22"/>
          <w:szCs w:val="22"/>
        </w:rPr>
        <w:t>Wszystkie ewentualne  inne prace nie objęte w zakresie przedmiotu zamówienia  a zdaniem Wykonawcy niezbędne do zrealizowania całości zadania,  należy uwzględnić w złożonej ofercie.</w:t>
      </w:r>
    </w:p>
    <w:p w:rsidR="005C040F" w:rsidRPr="00F94EAB" w:rsidRDefault="005C040F" w:rsidP="00B6633B">
      <w:pPr>
        <w:numPr>
          <w:ilvl w:val="0"/>
          <w:numId w:val="1"/>
        </w:numPr>
        <w:jc w:val="both"/>
        <w:rPr>
          <w:sz w:val="22"/>
          <w:szCs w:val="22"/>
        </w:rPr>
      </w:pPr>
      <w:r w:rsidRPr="00F94EAB">
        <w:rPr>
          <w:sz w:val="22"/>
          <w:szCs w:val="22"/>
        </w:rPr>
        <w:t>Wykonawca</w:t>
      </w:r>
      <w:r w:rsidRPr="00F94EAB">
        <w:rPr>
          <w:b/>
          <w:bCs/>
          <w:sz w:val="22"/>
          <w:szCs w:val="22"/>
        </w:rPr>
        <w:t xml:space="preserve"> </w:t>
      </w:r>
      <w:r w:rsidRPr="00F94EAB">
        <w:rPr>
          <w:sz w:val="22"/>
          <w:szCs w:val="22"/>
        </w:rPr>
        <w:t>zobowiązany jest</w:t>
      </w:r>
      <w:r w:rsidRPr="00F94EAB">
        <w:rPr>
          <w:b/>
          <w:bCs/>
          <w:sz w:val="22"/>
          <w:szCs w:val="22"/>
        </w:rPr>
        <w:t xml:space="preserve">  </w:t>
      </w:r>
      <w:r w:rsidRPr="00F94EAB">
        <w:rPr>
          <w:sz w:val="22"/>
          <w:szCs w:val="22"/>
        </w:rPr>
        <w:t xml:space="preserve">do  wyniesienia, wywiezienia i utylizacji odpadów budowlanych na   </w:t>
      </w:r>
    </w:p>
    <w:p w:rsidR="00377E8E" w:rsidRPr="00F94EAB" w:rsidRDefault="005C040F" w:rsidP="00D401F1">
      <w:pPr>
        <w:ind w:left="786"/>
        <w:jc w:val="both"/>
        <w:rPr>
          <w:sz w:val="22"/>
          <w:szCs w:val="22"/>
        </w:rPr>
      </w:pPr>
      <w:r w:rsidRPr="00F94EAB">
        <w:rPr>
          <w:sz w:val="22"/>
          <w:szCs w:val="22"/>
        </w:rPr>
        <w:t>swój koszt.</w:t>
      </w:r>
    </w:p>
    <w:p w:rsidR="00377E8E" w:rsidRPr="00F94EAB" w:rsidRDefault="00377E8E" w:rsidP="00B6633B">
      <w:pPr>
        <w:numPr>
          <w:ilvl w:val="0"/>
          <w:numId w:val="1"/>
        </w:numPr>
        <w:jc w:val="both"/>
        <w:rPr>
          <w:sz w:val="22"/>
          <w:szCs w:val="22"/>
        </w:rPr>
      </w:pPr>
      <w:r w:rsidRPr="00F94EAB">
        <w:rPr>
          <w:sz w:val="22"/>
          <w:szCs w:val="22"/>
        </w:rPr>
        <w:t xml:space="preserve">Wszystkie materiały użyte do remontu muszą być materiałami nowymi i posiadać odpowiednie </w:t>
      </w:r>
    </w:p>
    <w:p w:rsidR="00377E8E" w:rsidRPr="00F94EAB" w:rsidRDefault="00377E8E" w:rsidP="00134476">
      <w:pPr>
        <w:ind w:left="786"/>
        <w:jc w:val="both"/>
        <w:rPr>
          <w:sz w:val="22"/>
          <w:szCs w:val="22"/>
        </w:rPr>
      </w:pPr>
      <w:r w:rsidRPr="00F94EAB">
        <w:rPr>
          <w:sz w:val="22"/>
          <w:szCs w:val="22"/>
        </w:rPr>
        <w:t>certyfikaty , atesty, aprobaty techniczne, nie mogą być szkodliwe dla zdrowia i muszą być dopuszczone do stosowania w obiektach mieszkalnych i zamieszkania zbiorowego.</w:t>
      </w:r>
    </w:p>
    <w:p w:rsidR="000E2C5D" w:rsidRPr="00F94EAB" w:rsidRDefault="000E2C5D" w:rsidP="00134476">
      <w:pPr>
        <w:pStyle w:val="Nagwek3"/>
        <w:spacing w:line="240" w:lineRule="auto"/>
        <w:ind w:left="786" w:firstLine="0"/>
        <w:rPr>
          <w:rFonts w:ascii="Times New Roman" w:hAnsi="Times New Roman" w:cs="Times New Roman"/>
          <w:b w:val="0"/>
          <w:sz w:val="22"/>
          <w:szCs w:val="22"/>
        </w:rPr>
      </w:pPr>
    </w:p>
    <w:p w:rsidR="005C040F" w:rsidRPr="00FC376A" w:rsidRDefault="005C040F" w:rsidP="00C42B14">
      <w:pPr>
        <w:pStyle w:val="Nagwek3"/>
        <w:spacing w:line="240" w:lineRule="auto"/>
        <w:ind w:left="420" w:firstLine="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C376A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28000B" w:rsidRPr="00B6633B" w:rsidRDefault="0028000B" w:rsidP="003B65A6">
      <w:pPr>
        <w:jc w:val="both"/>
        <w:rPr>
          <w:b/>
          <w:bCs/>
          <w:i/>
          <w:iCs/>
        </w:rPr>
      </w:pPr>
    </w:p>
    <w:p w:rsidR="005C040F" w:rsidRPr="00B6633B" w:rsidRDefault="005C040F" w:rsidP="001E467B">
      <w:pPr>
        <w:jc w:val="both"/>
        <w:rPr>
          <w:i/>
          <w:iCs/>
          <w:sz w:val="20"/>
          <w:szCs w:val="20"/>
        </w:rPr>
      </w:pPr>
    </w:p>
    <w:p w:rsidR="00457930" w:rsidRDefault="00457930" w:rsidP="001E467B">
      <w:pPr>
        <w:jc w:val="both"/>
        <w:rPr>
          <w:i/>
          <w:iCs/>
          <w:sz w:val="20"/>
          <w:szCs w:val="20"/>
        </w:rPr>
      </w:pPr>
    </w:p>
    <w:p w:rsidR="00457930" w:rsidRDefault="00457930" w:rsidP="001E467B">
      <w:pPr>
        <w:jc w:val="both"/>
        <w:rPr>
          <w:i/>
          <w:iCs/>
          <w:sz w:val="20"/>
          <w:szCs w:val="20"/>
        </w:rPr>
      </w:pPr>
    </w:p>
    <w:p w:rsidR="00457930" w:rsidRDefault="00457930" w:rsidP="001E467B">
      <w:pPr>
        <w:jc w:val="both"/>
        <w:rPr>
          <w:i/>
          <w:iCs/>
          <w:sz w:val="20"/>
          <w:szCs w:val="20"/>
        </w:rPr>
      </w:pPr>
    </w:p>
    <w:p w:rsidR="00457930" w:rsidRDefault="00457930" w:rsidP="001E467B">
      <w:pPr>
        <w:jc w:val="both"/>
        <w:rPr>
          <w:i/>
          <w:iCs/>
          <w:sz w:val="20"/>
          <w:szCs w:val="20"/>
        </w:rPr>
      </w:pPr>
    </w:p>
    <w:p w:rsidR="00457930" w:rsidRDefault="00457930" w:rsidP="001E467B">
      <w:pPr>
        <w:jc w:val="both"/>
        <w:rPr>
          <w:i/>
          <w:iCs/>
          <w:sz w:val="20"/>
          <w:szCs w:val="20"/>
        </w:rPr>
      </w:pPr>
    </w:p>
    <w:p w:rsidR="00457930" w:rsidRDefault="00457930" w:rsidP="001E467B">
      <w:pPr>
        <w:jc w:val="both"/>
        <w:rPr>
          <w:i/>
          <w:iCs/>
          <w:sz w:val="20"/>
          <w:szCs w:val="20"/>
        </w:rPr>
      </w:pPr>
    </w:p>
    <w:p w:rsidR="00457930" w:rsidRDefault="00457930" w:rsidP="001E467B">
      <w:pPr>
        <w:jc w:val="both"/>
        <w:rPr>
          <w:i/>
          <w:iCs/>
          <w:sz w:val="20"/>
          <w:szCs w:val="20"/>
        </w:rPr>
      </w:pPr>
    </w:p>
    <w:p w:rsidR="00457930" w:rsidRDefault="00457930" w:rsidP="001E467B">
      <w:pPr>
        <w:jc w:val="both"/>
        <w:rPr>
          <w:i/>
          <w:iCs/>
          <w:sz w:val="20"/>
          <w:szCs w:val="20"/>
        </w:rPr>
      </w:pPr>
    </w:p>
    <w:p w:rsidR="00457930" w:rsidRDefault="00457930" w:rsidP="001E467B">
      <w:pPr>
        <w:jc w:val="both"/>
        <w:rPr>
          <w:i/>
          <w:iCs/>
          <w:sz w:val="20"/>
          <w:szCs w:val="20"/>
        </w:rPr>
      </w:pPr>
    </w:p>
    <w:p w:rsidR="00457930" w:rsidRDefault="00457930" w:rsidP="001E467B">
      <w:pPr>
        <w:jc w:val="both"/>
        <w:rPr>
          <w:i/>
          <w:iCs/>
          <w:sz w:val="20"/>
          <w:szCs w:val="20"/>
        </w:rPr>
      </w:pPr>
    </w:p>
    <w:p w:rsidR="00457930" w:rsidRDefault="00457930" w:rsidP="001E467B">
      <w:pPr>
        <w:jc w:val="both"/>
        <w:rPr>
          <w:i/>
          <w:iCs/>
          <w:sz w:val="20"/>
          <w:szCs w:val="20"/>
        </w:rPr>
      </w:pPr>
    </w:p>
    <w:p w:rsidR="00457930" w:rsidRDefault="00457930" w:rsidP="001E467B">
      <w:pPr>
        <w:jc w:val="both"/>
        <w:rPr>
          <w:i/>
          <w:iCs/>
          <w:sz w:val="20"/>
          <w:szCs w:val="20"/>
        </w:rPr>
      </w:pPr>
    </w:p>
    <w:p w:rsidR="00457930" w:rsidRDefault="00457930" w:rsidP="001E467B">
      <w:pPr>
        <w:jc w:val="both"/>
        <w:rPr>
          <w:i/>
          <w:iCs/>
          <w:sz w:val="20"/>
          <w:szCs w:val="20"/>
        </w:rPr>
      </w:pPr>
    </w:p>
    <w:p w:rsidR="00457930" w:rsidRDefault="00457930" w:rsidP="001E467B">
      <w:pPr>
        <w:jc w:val="both"/>
        <w:rPr>
          <w:i/>
          <w:iCs/>
          <w:sz w:val="20"/>
          <w:szCs w:val="20"/>
        </w:rPr>
      </w:pPr>
    </w:p>
    <w:p w:rsidR="00457930" w:rsidRDefault="00457930" w:rsidP="001E467B">
      <w:pPr>
        <w:jc w:val="both"/>
        <w:rPr>
          <w:i/>
          <w:iCs/>
          <w:sz w:val="20"/>
          <w:szCs w:val="20"/>
        </w:rPr>
      </w:pPr>
    </w:p>
    <w:p w:rsidR="00457930" w:rsidRDefault="00457930" w:rsidP="001E467B">
      <w:pPr>
        <w:jc w:val="both"/>
        <w:rPr>
          <w:i/>
          <w:iCs/>
          <w:sz w:val="20"/>
          <w:szCs w:val="20"/>
        </w:rPr>
      </w:pPr>
    </w:p>
    <w:p w:rsidR="00457930" w:rsidRDefault="00457930" w:rsidP="001E467B">
      <w:pPr>
        <w:jc w:val="both"/>
        <w:rPr>
          <w:i/>
          <w:iCs/>
          <w:sz w:val="20"/>
          <w:szCs w:val="20"/>
        </w:rPr>
      </w:pPr>
    </w:p>
    <w:p w:rsidR="00457930" w:rsidRDefault="00457930" w:rsidP="001E467B">
      <w:pPr>
        <w:jc w:val="both"/>
        <w:rPr>
          <w:i/>
          <w:iCs/>
          <w:sz w:val="20"/>
          <w:szCs w:val="20"/>
        </w:rPr>
      </w:pPr>
    </w:p>
    <w:p w:rsidR="00457930" w:rsidRDefault="00457930" w:rsidP="001E467B">
      <w:pPr>
        <w:jc w:val="both"/>
        <w:rPr>
          <w:i/>
          <w:iCs/>
          <w:sz w:val="20"/>
          <w:szCs w:val="20"/>
        </w:rPr>
      </w:pPr>
    </w:p>
    <w:p w:rsidR="00457930" w:rsidRDefault="00457930" w:rsidP="001E467B">
      <w:pPr>
        <w:jc w:val="both"/>
        <w:rPr>
          <w:i/>
          <w:iCs/>
          <w:sz w:val="20"/>
          <w:szCs w:val="20"/>
        </w:rPr>
      </w:pPr>
    </w:p>
    <w:p w:rsidR="005C040F" w:rsidRPr="00B6633B" w:rsidRDefault="00F94EAB" w:rsidP="001E467B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Sporządził</w:t>
      </w:r>
      <w:r w:rsidR="005C040F" w:rsidRPr="00B6633B">
        <w:rPr>
          <w:i/>
          <w:iCs/>
          <w:sz w:val="20"/>
          <w:szCs w:val="20"/>
        </w:rPr>
        <w:t xml:space="preserve">: </w:t>
      </w:r>
      <w:r w:rsidR="00B8633E" w:rsidRPr="00B6633B">
        <w:rPr>
          <w:i/>
          <w:iCs/>
          <w:sz w:val="20"/>
          <w:szCs w:val="20"/>
        </w:rPr>
        <w:t>Paweł Wiśniewski</w:t>
      </w:r>
    </w:p>
    <w:sectPr w:rsidR="005C040F" w:rsidRPr="00B6633B" w:rsidSect="00FC376A">
      <w:footerReference w:type="default" r:id="rId7"/>
      <w:pgSz w:w="11906" w:h="16838"/>
      <w:pgMar w:top="180" w:right="1106" w:bottom="36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57E" w:rsidRDefault="0017357E">
      <w:r>
        <w:separator/>
      </w:r>
    </w:p>
  </w:endnote>
  <w:endnote w:type="continuationSeparator" w:id="0">
    <w:p w:rsidR="0017357E" w:rsidRDefault="0017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76A" w:rsidRDefault="00FC376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793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C376A" w:rsidRDefault="00FC376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57E" w:rsidRDefault="0017357E">
      <w:r>
        <w:separator/>
      </w:r>
    </w:p>
  </w:footnote>
  <w:footnote w:type="continuationSeparator" w:id="0">
    <w:p w:rsidR="0017357E" w:rsidRDefault="00173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2388796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2" w15:restartNumberingAfterBreak="0">
    <w:nsid w:val="3367400F"/>
    <w:multiLevelType w:val="hybridMultilevel"/>
    <w:tmpl w:val="3D041C6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D7"/>
    <w:rsid w:val="000000F0"/>
    <w:rsid w:val="00003543"/>
    <w:rsid w:val="00005216"/>
    <w:rsid w:val="000052EC"/>
    <w:rsid w:val="00006E76"/>
    <w:rsid w:val="00007388"/>
    <w:rsid w:val="00007410"/>
    <w:rsid w:val="00012F9F"/>
    <w:rsid w:val="00021C10"/>
    <w:rsid w:val="00024335"/>
    <w:rsid w:val="000244EC"/>
    <w:rsid w:val="000302EA"/>
    <w:rsid w:val="00030C5A"/>
    <w:rsid w:val="0003168B"/>
    <w:rsid w:val="0003335C"/>
    <w:rsid w:val="00034867"/>
    <w:rsid w:val="000360BB"/>
    <w:rsid w:val="000362B9"/>
    <w:rsid w:val="00036A64"/>
    <w:rsid w:val="0004123B"/>
    <w:rsid w:val="00041D1A"/>
    <w:rsid w:val="00042A6C"/>
    <w:rsid w:val="00043197"/>
    <w:rsid w:val="000434F9"/>
    <w:rsid w:val="00043FA1"/>
    <w:rsid w:val="00044B0E"/>
    <w:rsid w:val="00044EBB"/>
    <w:rsid w:val="00045180"/>
    <w:rsid w:val="00046913"/>
    <w:rsid w:val="000472FC"/>
    <w:rsid w:val="00057FE3"/>
    <w:rsid w:val="00064115"/>
    <w:rsid w:val="00072CDC"/>
    <w:rsid w:val="00074213"/>
    <w:rsid w:val="00075149"/>
    <w:rsid w:val="00082286"/>
    <w:rsid w:val="00083104"/>
    <w:rsid w:val="000832B2"/>
    <w:rsid w:val="000834A6"/>
    <w:rsid w:val="00083E49"/>
    <w:rsid w:val="000857CC"/>
    <w:rsid w:val="00086B4D"/>
    <w:rsid w:val="00087FB1"/>
    <w:rsid w:val="0009335C"/>
    <w:rsid w:val="00095AB5"/>
    <w:rsid w:val="000A05D5"/>
    <w:rsid w:val="000A4753"/>
    <w:rsid w:val="000A537F"/>
    <w:rsid w:val="000A7AD8"/>
    <w:rsid w:val="000B1026"/>
    <w:rsid w:val="000B12BA"/>
    <w:rsid w:val="000B1F93"/>
    <w:rsid w:val="000B229F"/>
    <w:rsid w:val="000B5D27"/>
    <w:rsid w:val="000B5F21"/>
    <w:rsid w:val="000B7679"/>
    <w:rsid w:val="000D07E3"/>
    <w:rsid w:val="000D08DE"/>
    <w:rsid w:val="000D4B14"/>
    <w:rsid w:val="000E0342"/>
    <w:rsid w:val="000E2324"/>
    <w:rsid w:val="000E29A5"/>
    <w:rsid w:val="000E2C5D"/>
    <w:rsid w:val="000E4A72"/>
    <w:rsid w:val="000E4F63"/>
    <w:rsid w:val="000E522A"/>
    <w:rsid w:val="000E5EDC"/>
    <w:rsid w:val="000E6217"/>
    <w:rsid w:val="000E625E"/>
    <w:rsid w:val="000E63CB"/>
    <w:rsid w:val="000E6C73"/>
    <w:rsid w:val="000F06A0"/>
    <w:rsid w:val="000F09B9"/>
    <w:rsid w:val="000F2A85"/>
    <w:rsid w:val="000F40DD"/>
    <w:rsid w:val="000F4848"/>
    <w:rsid w:val="000F6CF7"/>
    <w:rsid w:val="000F6DA3"/>
    <w:rsid w:val="001002B5"/>
    <w:rsid w:val="00102590"/>
    <w:rsid w:val="00102960"/>
    <w:rsid w:val="001037F5"/>
    <w:rsid w:val="00104979"/>
    <w:rsid w:val="0010723F"/>
    <w:rsid w:val="00111E4F"/>
    <w:rsid w:val="00112CEC"/>
    <w:rsid w:val="0011391A"/>
    <w:rsid w:val="001146AD"/>
    <w:rsid w:val="00114A5F"/>
    <w:rsid w:val="0011748F"/>
    <w:rsid w:val="00117A16"/>
    <w:rsid w:val="00120DBC"/>
    <w:rsid w:val="00121075"/>
    <w:rsid w:val="00122503"/>
    <w:rsid w:val="0012542F"/>
    <w:rsid w:val="00127938"/>
    <w:rsid w:val="00134476"/>
    <w:rsid w:val="00134D4E"/>
    <w:rsid w:val="001356BC"/>
    <w:rsid w:val="0013639D"/>
    <w:rsid w:val="001379BF"/>
    <w:rsid w:val="00137C7E"/>
    <w:rsid w:val="00141909"/>
    <w:rsid w:val="00141B81"/>
    <w:rsid w:val="001442E5"/>
    <w:rsid w:val="001502F3"/>
    <w:rsid w:val="001506D2"/>
    <w:rsid w:val="0015122E"/>
    <w:rsid w:val="001512ED"/>
    <w:rsid w:val="00152211"/>
    <w:rsid w:val="001531AE"/>
    <w:rsid w:val="00156B1D"/>
    <w:rsid w:val="0015757D"/>
    <w:rsid w:val="00157ACD"/>
    <w:rsid w:val="001708C8"/>
    <w:rsid w:val="0017357E"/>
    <w:rsid w:val="00173602"/>
    <w:rsid w:val="001754D5"/>
    <w:rsid w:val="00175C63"/>
    <w:rsid w:val="00176CD0"/>
    <w:rsid w:val="0018136D"/>
    <w:rsid w:val="00181F7F"/>
    <w:rsid w:val="00182921"/>
    <w:rsid w:val="00184985"/>
    <w:rsid w:val="00190B52"/>
    <w:rsid w:val="00195A61"/>
    <w:rsid w:val="0019724A"/>
    <w:rsid w:val="00197682"/>
    <w:rsid w:val="00197A22"/>
    <w:rsid w:val="001A3332"/>
    <w:rsid w:val="001A445F"/>
    <w:rsid w:val="001A5FA2"/>
    <w:rsid w:val="001A6871"/>
    <w:rsid w:val="001B4D45"/>
    <w:rsid w:val="001B5123"/>
    <w:rsid w:val="001B73CF"/>
    <w:rsid w:val="001B760C"/>
    <w:rsid w:val="001B7B19"/>
    <w:rsid w:val="001D5C32"/>
    <w:rsid w:val="001E1809"/>
    <w:rsid w:val="001E220E"/>
    <w:rsid w:val="001E2F50"/>
    <w:rsid w:val="001E3AE7"/>
    <w:rsid w:val="001E467B"/>
    <w:rsid w:val="001E60A7"/>
    <w:rsid w:val="001E69C3"/>
    <w:rsid w:val="001E6AE0"/>
    <w:rsid w:val="001E7557"/>
    <w:rsid w:val="001E7750"/>
    <w:rsid w:val="001F2B57"/>
    <w:rsid w:val="001F3DD1"/>
    <w:rsid w:val="001F55B2"/>
    <w:rsid w:val="001F594F"/>
    <w:rsid w:val="001F6314"/>
    <w:rsid w:val="001F651D"/>
    <w:rsid w:val="00202012"/>
    <w:rsid w:val="00202640"/>
    <w:rsid w:val="002040AE"/>
    <w:rsid w:val="00204E9F"/>
    <w:rsid w:val="00205E4D"/>
    <w:rsid w:val="00207174"/>
    <w:rsid w:val="00211327"/>
    <w:rsid w:val="00213B59"/>
    <w:rsid w:val="00215116"/>
    <w:rsid w:val="00217324"/>
    <w:rsid w:val="00217EC6"/>
    <w:rsid w:val="00222001"/>
    <w:rsid w:val="00223EA7"/>
    <w:rsid w:val="0022462D"/>
    <w:rsid w:val="00225B2F"/>
    <w:rsid w:val="00225E92"/>
    <w:rsid w:val="0022754F"/>
    <w:rsid w:val="00231FD6"/>
    <w:rsid w:val="002322CC"/>
    <w:rsid w:val="002374BF"/>
    <w:rsid w:val="00240BA1"/>
    <w:rsid w:val="00246017"/>
    <w:rsid w:val="002472E3"/>
    <w:rsid w:val="0025724F"/>
    <w:rsid w:val="002602E2"/>
    <w:rsid w:val="00261E5D"/>
    <w:rsid w:val="0026457E"/>
    <w:rsid w:val="0026491D"/>
    <w:rsid w:val="00265580"/>
    <w:rsid w:val="00267785"/>
    <w:rsid w:val="00270CB9"/>
    <w:rsid w:val="00273186"/>
    <w:rsid w:val="00274189"/>
    <w:rsid w:val="002747C7"/>
    <w:rsid w:val="0028000B"/>
    <w:rsid w:val="00282200"/>
    <w:rsid w:val="00282F5C"/>
    <w:rsid w:val="002842BD"/>
    <w:rsid w:val="00285C6F"/>
    <w:rsid w:val="00287AF1"/>
    <w:rsid w:val="00287AF4"/>
    <w:rsid w:val="00295194"/>
    <w:rsid w:val="00295409"/>
    <w:rsid w:val="00297142"/>
    <w:rsid w:val="002A1699"/>
    <w:rsid w:val="002B1354"/>
    <w:rsid w:val="002B30CD"/>
    <w:rsid w:val="002B55E0"/>
    <w:rsid w:val="002B7058"/>
    <w:rsid w:val="002B7089"/>
    <w:rsid w:val="002C0A4B"/>
    <w:rsid w:val="002C26D4"/>
    <w:rsid w:val="002C589D"/>
    <w:rsid w:val="002D3AE3"/>
    <w:rsid w:val="002D7482"/>
    <w:rsid w:val="002E1122"/>
    <w:rsid w:val="002E1E71"/>
    <w:rsid w:val="002E21E5"/>
    <w:rsid w:val="002E433B"/>
    <w:rsid w:val="002E4A73"/>
    <w:rsid w:val="002E635E"/>
    <w:rsid w:val="002E6949"/>
    <w:rsid w:val="002E7791"/>
    <w:rsid w:val="002E7CF7"/>
    <w:rsid w:val="002F3D7D"/>
    <w:rsid w:val="002F4D25"/>
    <w:rsid w:val="002F5906"/>
    <w:rsid w:val="002F6ACA"/>
    <w:rsid w:val="002F6D61"/>
    <w:rsid w:val="003005D8"/>
    <w:rsid w:val="003013AD"/>
    <w:rsid w:val="0030157F"/>
    <w:rsid w:val="003059B8"/>
    <w:rsid w:val="003068B7"/>
    <w:rsid w:val="00310641"/>
    <w:rsid w:val="00310BAB"/>
    <w:rsid w:val="00311C9C"/>
    <w:rsid w:val="003140EB"/>
    <w:rsid w:val="0031596E"/>
    <w:rsid w:val="0032060E"/>
    <w:rsid w:val="00322AC7"/>
    <w:rsid w:val="003238D2"/>
    <w:rsid w:val="00323C6A"/>
    <w:rsid w:val="00324364"/>
    <w:rsid w:val="00324677"/>
    <w:rsid w:val="003304D1"/>
    <w:rsid w:val="00332171"/>
    <w:rsid w:val="003332FB"/>
    <w:rsid w:val="00334876"/>
    <w:rsid w:val="00334AD1"/>
    <w:rsid w:val="003354A5"/>
    <w:rsid w:val="00335C37"/>
    <w:rsid w:val="003362E9"/>
    <w:rsid w:val="00337489"/>
    <w:rsid w:val="003379F0"/>
    <w:rsid w:val="003411E4"/>
    <w:rsid w:val="003440FE"/>
    <w:rsid w:val="00347988"/>
    <w:rsid w:val="003524B5"/>
    <w:rsid w:val="0035305F"/>
    <w:rsid w:val="00355C9A"/>
    <w:rsid w:val="00355E5B"/>
    <w:rsid w:val="00357C9B"/>
    <w:rsid w:val="003602ED"/>
    <w:rsid w:val="00361909"/>
    <w:rsid w:val="003643E1"/>
    <w:rsid w:val="00365E7D"/>
    <w:rsid w:val="00366E98"/>
    <w:rsid w:val="00367A29"/>
    <w:rsid w:val="0037066B"/>
    <w:rsid w:val="00371DBB"/>
    <w:rsid w:val="00372BED"/>
    <w:rsid w:val="00373DAB"/>
    <w:rsid w:val="00377E8E"/>
    <w:rsid w:val="00380A76"/>
    <w:rsid w:val="00381A9C"/>
    <w:rsid w:val="003842BC"/>
    <w:rsid w:val="00384AB6"/>
    <w:rsid w:val="003854E5"/>
    <w:rsid w:val="00385F4D"/>
    <w:rsid w:val="003870F5"/>
    <w:rsid w:val="00390A85"/>
    <w:rsid w:val="003950D2"/>
    <w:rsid w:val="003A639D"/>
    <w:rsid w:val="003B52D0"/>
    <w:rsid w:val="003B6266"/>
    <w:rsid w:val="003B65A6"/>
    <w:rsid w:val="003B6B5E"/>
    <w:rsid w:val="003B6CBA"/>
    <w:rsid w:val="003C4915"/>
    <w:rsid w:val="003C552E"/>
    <w:rsid w:val="003C55F6"/>
    <w:rsid w:val="003C5C7B"/>
    <w:rsid w:val="003C75C1"/>
    <w:rsid w:val="003D15F0"/>
    <w:rsid w:val="003D25A7"/>
    <w:rsid w:val="003D279E"/>
    <w:rsid w:val="003D4800"/>
    <w:rsid w:val="003D65F4"/>
    <w:rsid w:val="003D72A9"/>
    <w:rsid w:val="003D7364"/>
    <w:rsid w:val="003E05AD"/>
    <w:rsid w:val="003F5A2C"/>
    <w:rsid w:val="003F6D23"/>
    <w:rsid w:val="0040064C"/>
    <w:rsid w:val="004007A6"/>
    <w:rsid w:val="00400A3F"/>
    <w:rsid w:val="00403004"/>
    <w:rsid w:val="00405260"/>
    <w:rsid w:val="004103D5"/>
    <w:rsid w:val="0041067B"/>
    <w:rsid w:val="004165BB"/>
    <w:rsid w:val="00416899"/>
    <w:rsid w:val="00425906"/>
    <w:rsid w:val="0043031D"/>
    <w:rsid w:val="004306E4"/>
    <w:rsid w:val="00433BAB"/>
    <w:rsid w:val="0043440A"/>
    <w:rsid w:val="004359F0"/>
    <w:rsid w:val="00440FAA"/>
    <w:rsid w:val="0044514F"/>
    <w:rsid w:val="00446B99"/>
    <w:rsid w:val="0045012B"/>
    <w:rsid w:val="00452994"/>
    <w:rsid w:val="004532BF"/>
    <w:rsid w:val="00453EE1"/>
    <w:rsid w:val="004564EA"/>
    <w:rsid w:val="004570C4"/>
    <w:rsid w:val="00457930"/>
    <w:rsid w:val="0046109E"/>
    <w:rsid w:val="00465696"/>
    <w:rsid w:val="00465BA6"/>
    <w:rsid w:val="00467376"/>
    <w:rsid w:val="004675FD"/>
    <w:rsid w:val="00472CF6"/>
    <w:rsid w:val="00473FF3"/>
    <w:rsid w:val="004747C4"/>
    <w:rsid w:val="00477443"/>
    <w:rsid w:val="00477573"/>
    <w:rsid w:val="00477DE1"/>
    <w:rsid w:val="0048283F"/>
    <w:rsid w:val="0048333F"/>
    <w:rsid w:val="00483EC4"/>
    <w:rsid w:val="00491A08"/>
    <w:rsid w:val="00493E87"/>
    <w:rsid w:val="004940F4"/>
    <w:rsid w:val="0049561B"/>
    <w:rsid w:val="00495AB3"/>
    <w:rsid w:val="00497D7E"/>
    <w:rsid w:val="004A53F0"/>
    <w:rsid w:val="004B06B5"/>
    <w:rsid w:val="004B5B22"/>
    <w:rsid w:val="004C1111"/>
    <w:rsid w:val="004C3680"/>
    <w:rsid w:val="004D02A1"/>
    <w:rsid w:val="004D048B"/>
    <w:rsid w:val="004D1AB6"/>
    <w:rsid w:val="004D2EF4"/>
    <w:rsid w:val="004D4B81"/>
    <w:rsid w:val="004D5B9F"/>
    <w:rsid w:val="004D61C7"/>
    <w:rsid w:val="004D7813"/>
    <w:rsid w:val="004E0E10"/>
    <w:rsid w:val="004E5484"/>
    <w:rsid w:val="004F20C1"/>
    <w:rsid w:val="00500907"/>
    <w:rsid w:val="0050118A"/>
    <w:rsid w:val="0050297F"/>
    <w:rsid w:val="00502CEA"/>
    <w:rsid w:val="00506DC9"/>
    <w:rsid w:val="00506E63"/>
    <w:rsid w:val="00511617"/>
    <w:rsid w:val="0051384B"/>
    <w:rsid w:val="00515020"/>
    <w:rsid w:val="0052233D"/>
    <w:rsid w:val="005250F0"/>
    <w:rsid w:val="00525CB9"/>
    <w:rsid w:val="00526EA2"/>
    <w:rsid w:val="00527328"/>
    <w:rsid w:val="00527823"/>
    <w:rsid w:val="00527910"/>
    <w:rsid w:val="005317E0"/>
    <w:rsid w:val="00531C30"/>
    <w:rsid w:val="0053313B"/>
    <w:rsid w:val="0053335E"/>
    <w:rsid w:val="00534A5F"/>
    <w:rsid w:val="005351E6"/>
    <w:rsid w:val="00540026"/>
    <w:rsid w:val="00543440"/>
    <w:rsid w:val="005466AB"/>
    <w:rsid w:val="00546B8E"/>
    <w:rsid w:val="00551799"/>
    <w:rsid w:val="00555F09"/>
    <w:rsid w:val="0055746D"/>
    <w:rsid w:val="005576C0"/>
    <w:rsid w:val="005611EA"/>
    <w:rsid w:val="00561BEC"/>
    <w:rsid w:val="00562040"/>
    <w:rsid w:val="00567C0F"/>
    <w:rsid w:val="005712BB"/>
    <w:rsid w:val="00571532"/>
    <w:rsid w:val="0057199A"/>
    <w:rsid w:val="00572A08"/>
    <w:rsid w:val="00574382"/>
    <w:rsid w:val="00574708"/>
    <w:rsid w:val="00574BCD"/>
    <w:rsid w:val="00574D4E"/>
    <w:rsid w:val="00575A5E"/>
    <w:rsid w:val="005776BC"/>
    <w:rsid w:val="00581278"/>
    <w:rsid w:val="00582F5C"/>
    <w:rsid w:val="00591D4F"/>
    <w:rsid w:val="00592FC8"/>
    <w:rsid w:val="00594D2C"/>
    <w:rsid w:val="005970AA"/>
    <w:rsid w:val="00597DAB"/>
    <w:rsid w:val="005A0E47"/>
    <w:rsid w:val="005A1C7D"/>
    <w:rsid w:val="005A2B91"/>
    <w:rsid w:val="005A5AEF"/>
    <w:rsid w:val="005A6A15"/>
    <w:rsid w:val="005A7192"/>
    <w:rsid w:val="005B1EF6"/>
    <w:rsid w:val="005B2C63"/>
    <w:rsid w:val="005B3FFF"/>
    <w:rsid w:val="005B6388"/>
    <w:rsid w:val="005C040F"/>
    <w:rsid w:val="005C21A9"/>
    <w:rsid w:val="005C5AFF"/>
    <w:rsid w:val="005D0972"/>
    <w:rsid w:val="005D1DD3"/>
    <w:rsid w:val="005D2E2A"/>
    <w:rsid w:val="005D7FE4"/>
    <w:rsid w:val="005E0425"/>
    <w:rsid w:val="005E1644"/>
    <w:rsid w:val="005E2148"/>
    <w:rsid w:val="005E41EE"/>
    <w:rsid w:val="005E46C9"/>
    <w:rsid w:val="005E492F"/>
    <w:rsid w:val="005E4BCD"/>
    <w:rsid w:val="005E6086"/>
    <w:rsid w:val="005E683D"/>
    <w:rsid w:val="005E6EED"/>
    <w:rsid w:val="005F1CA3"/>
    <w:rsid w:val="005F21B5"/>
    <w:rsid w:val="005F3FA8"/>
    <w:rsid w:val="005F62A9"/>
    <w:rsid w:val="005F6516"/>
    <w:rsid w:val="005F693C"/>
    <w:rsid w:val="005F75CB"/>
    <w:rsid w:val="00600D52"/>
    <w:rsid w:val="006011DB"/>
    <w:rsid w:val="00604054"/>
    <w:rsid w:val="00607D11"/>
    <w:rsid w:val="006102F9"/>
    <w:rsid w:val="00612649"/>
    <w:rsid w:val="006141C6"/>
    <w:rsid w:val="00617F89"/>
    <w:rsid w:val="00620B52"/>
    <w:rsid w:val="00627C39"/>
    <w:rsid w:val="00627F5B"/>
    <w:rsid w:val="006308EC"/>
    <w:rsid w:val="006314E1"/>
    <w:rsid w:val="006356DE"/>
    <w:rsid w:val="00637E4A"/>
    <w:rsid w:val="006404DF"/>
    <w:rsid w:val="0064119F"/>
    <w:rsid w:val="00641F80"/>
    <w:rsid w:val="006464B5"/>
    <w:rsid w:val="00647834"/>
    <w:rsid w:val="0065151B"/>
    <w:rsid w:val="006538D2"/>
    <w:rsid w:val="00653AFC"/>
    <w:rsid w:val="00653CD7"/>
    <w:rsid w:val="00654763"/>
    <w:rsid w:val="0066068D"/>
    <w:rsid w:val="006630D4"/>
    <w:rsid w:val="00664222"/>
    <w:rsid w:val="00667C82"/>
    <w:rsid w:val="00670043"/>
    <w:rsid w:val="006712AF"/>
    <w:rsid w:val="006712C1"/>
    <w:rsid w:val="00673108"/>
    <w:rsid w:val="00673365"/>
    <w:rsid w:val="00674560"/>
    <w:rsid w:val="006774F6"/>
    <w:rsid w:val="006832F3"/>
    <w:rsid w:val="00690196"/>
    <w:rsid w:val="0069175D"/>
    <w:rsid w:val="00691C33"/>
    <w:rsid w:val="006936FC"/>
    <w:rsid w:val="00693AD1"/>
    <w:rsid w:val="006A37C6"/>
    <w:rsid w:val="006B1B0E"/>
    <w:rsid w:val="006B2424"/>
    <w:rsid w:val="006B2628"/>
    <w:rsid w:val="006B37C2"/>
    <w:rsid w:val="006B5A07"/>
    <w:rsid w:val="006B718E"/>
    <w:rsid w:val="006C0B9D"/>
    <w:rsid w:val="006C3FBA"/>
    <w:rsid w:val="006D1638"/>
    <w:rsid w:val="006D237F"/>
    <w:rsid w:val="006D3A84"/>
    <w:rsid w:val="006D44EF"/>
    <w:rsid w:val="006D500A"/>
    <w:rsid w:val="006D5C63"/>
    <w:rsid w:val="006D7359"/>
    <w:rsid w:val="006D7624"/>
    <w:rsid w:val="006E33A6"/>
    <w:rsid w:val="006E3873"/>
    <w:rsid w:val="006E714D"/>
    <w:rsid w:val="006E7C58"/>
    <w:rsid w:val="006F0ACC"/>
    <w:rsid w:val="006F10A8"/>
    <w:rsid w:val="006F1688"/>
    <w:rsid w:val="00703428"/>
    <w:rsid w:val="00706B1F"/>
    <w:rsid w:val="00707101"/>
    <w:rsid w:val="007073F8"/>
    <w:rsid w:val="007078AB"/>
    <w:rsid w:val="00710316"/>
    <w:rsid w:val="00710460"/>
    <w:rsid w:val="007104DA"/>
    <w:rsid w:val="00711ED4"/>
    <w:rsid w:val="007125A3"/>
    <w:rsid w:val="00712980"/>
    <w:rsid w:val="00713ED3"/>
    <w:rsid w:val="007143F5"/>
    <w:rsid w:val="00714E12"/>
    <w:rsid w:val="007154BD"/>
    <w:rsid w:val="00716D0D"/>
    <w:rsid w:val="00724322"/>
    <w:rsid w:val="00724F77"/>
    <w:rsid w:val="0072522B"/>
    <w:rsid w:val="00725D4B"/>
    <w:rsid w:val="0073098E"/>
    <w:rsid w:val="00731FAD"/>
    <w:rsid w:val="00734946"/>
    <w:rsid w:val="00734D0B"/>
    <w:rsid w:val="00737CB7"/>
    <w:rsid w:val="00741348"/>
    <w:rsid w:val="00742BF2"/>
    <w:rsid w:val="007478E3"/>
    <w:rsid w:val="00747F2F"/>
    <w:rsid w:val="0075230D"/>
    <w:rsid w:val="007529C8"/>
    <w:rsid w:val="0075432D"/>
    <w:rsid w:val="00754801"/>
    <w:rsid w:val="00755A0F"/>
    <w:rsid w:val="0076005A"/>
    <w:rsid w:val="007602F7"/>
    <w:rsid w:val="007624D5"/>
    <w:rsid w:val="007635C6"/>
    <w:rsid w:val="00764125"/>
    <w:rsid w:val="007646E6"/>
    <w:rsid w:val="00764DB7"/>
    <w:rsid w:val="00764FE7"/>
    <w:rsid w:val="00765250"/>
    <w:rsid w:val="00767864"/>
    <w:rsid w:val="007714B3"/>
    <w:rsid w:val="00775CDB"/>
    <w:rsid w:val="00777FE9"/>
    <w:rsid w:val="00782824"/>
    <w:rsid w:val="00783EFD"/>
    <w:rsid w:val="00785296"/>
    <w:rsid w:val="00786350"/>
    <w:rsid w:val="00786908"/>
    <w:rsid w:val="0079063B"/>
    <w:rsid w:val="00790C36"/>
    <w:rsid w:val="0079455F"/>
    <w:rsid w:val="007959EF"/>
    <w:rsid w:val="0079622B"/>
    <w:rsid w:val="00796FCB"/>
    <w:rsid w:val="007A055D"/>
    <w:rsid w:val="007A0A0B"/>
    <w:rsid w:val="007A4133"/>
    <w:rsid w:val="007A462C"/>
    <w:rsid w:val="007A4DA6"/>
    <w:rsid w:val="007B056A"/>
    <w:rsid w:val="007B2658"/>
    <w:rsid w:val="007B4553"/>
    <w:rsid w:val="007B595B"/>
    <w:rsid w:val="007B5D54"/>
    <w:rsid w:val="007B7852"/>
    <w:rsid w:val="007B7A82"/>
    <w:rsid w:val="007B7E4B"/>
    <w:rsid w:val="007B7ED4"/>
    <w:rsid w:val="007C1238"/>
    <w:rsid w:val="007C7D3A"/>
    <w:rsid w:val="007C7EEC"/>
    <w:rsid w:val="007D0991"/>
    <w:rsid w:val="007D0E00"/>
    <w:rsid w:val="007D1579"/>
    <w:rsid w:val="007D62EA"/>
    <w:rsid w:val="007D6EC9"/>
    <w:rsid w:val="007D7086"/>
    <w:rsid w:val="007E3010"/>
    <w:rsid w:val="007E3A12"/>
    <w:rsid w:val="007E5145"/>
    <w:rsid w:val="007F180C"/>
    <w:rsid w:val="007F1D0A"/>
    <w:rsid w:val="007F2D38"/>
    <w:rsid w:val="007F2D53"/>
    <w:rsid w:val="007F31EB"/>
    <w:rsid w:val="007F562A"/>
    <w:rsid w:val="0080316F"/>
    <w:rsid w:val="00803E38"/>
    <w:rsid w:val="008054B0"/>
    <w:rsid w:val="00810293"/>
    <w:rsid w:val="00812244"/>
    <w:rsid w:val="008163BB"/>
    <w:rsid w:val="00822EED"/>
    <w:rsid w:val="00823906"/>
    <w:rsid w:val="00824212"/>
    <w:rsid w:val="00824373"/>
    <w:rsid w:val="00825CEB"/>
    <w:rsid w:val="00826A83"/>
    <w:rsid w:val="00826FD7"/>
    <w:rsid w:val="008270FA"/>
    <w:rsid w:val="008326A2"/>
    <w:rsid w:val="00835C78"/>
    <w:rsid w:val="00840E0C"/>
    <w:rsid w:val="00846ACB"/>
    <w:rsid w:val="00846AE3"/>
    <w:rsid w:val="00850049"/>
    <w:rsid w:val="008530D9"/>
    <w:rsid w:val="0085440B"/>
    <w:rsid w:val="008565FC"/>
    <w:rsid w:val="008627A8"/>
    <w:rsid w:val="0086507B"/>
    <w:rsid w:val="008661B9"/>
    <w:rsid w:val="00866971"/>
    <w:rsid w:val="00866D17"/>
    <w:rsid w:val="00867908"/>
    <w:rsid w:val="00870087"/>
    <w:rsid w:val="008750E7"/>
    <w:rsid w:val="00875852"/>
    <w:rsid w:val="00875A87"/>
    <w:rsid w:val="008762E3"/>
    <w:rsid w:val="0088295D"/>
    <w:rsid w:val="008843D3"/>
    <w:rsid w:val="00886902"/>
    <w:rsid w:val="00895CB7"/>
    <w:rsid w:val="00896F0C"/>
    <w:rsid w:val="008A0BEB"/>
    <w:rsid w:val="008A2810"/>
    <w:rsid w:val="008A2923"/>
    <w:rsid w:val="008A2E76"/>
    <w:rsid w:val="008A360A"/>
    <w:rsid w:val="008A4375"/>
    <w:rsid w:val="008A6B26"/>
    <w:rsid w:val="008A712D"/>
    <w:rsid w:val="008B0A80"/>
    <w:rsid w:val="008C2053"/>
    <w:rsid w:val="008C348B"/>
    <w:rsid w:val="008C78F3"/>
    <w:rsid w:val="008D01C3"/>
    <w:rsid w:val="008D1332"/>
    <w:rsid w:val="008D1681"/>
    <w:rsid w:val="008D1E4B"/>
    <w:rsid w:val="008D5AB1"/>
    <w:rsid w:val="008E0D4E"/>
    <w:rsid w:val="008F1929"/>
    <w:rsid w:val="008F39DA"/>
    <w:rsid w:val="008F3DBE"/>
    <w:rsid w:val="008F577E"/>
    <w:rsid w:val="008F7797"/>
    <w:rsid w:val="009133BC"/>
    <w:rsid w:val="009160C5"/>
    <w:rsid w:val="00916F57"/>
    <w:rsid w:val="00923E4E"/>
    <w:rsid w:val="00927FDA"/>
    <w:rsid w:val="00930D37"/>
    <w:rsid w:val="0093172A"/>
    <w:rsid w:val="00931EE0"/>
    <w:rsid w:val="00932C0E"/>
    <w:rsid w:val="009351D2"/>
    <w:rsid w:val="009377A1"/>
    <w:rsid w:val="00937CA6"/>
    <w:rsid w:val="00941861"/>
    <w:rsid w:val="009438EB"/>
    <w:rsid w:val="00944E2D"/>
    <w:rsid w:val="00946214"/>
    <w:rsid w:val="00946D4C"/>
    <w:rsid w:val="00952334"/>
    <w:rsid w:val="00953880"/>
    <w:rsid w:val="009574E2"/>
    <w:rsid w:val="00970985"/>
    <w:rsid w:val="00970FBD"/>
    <w:rsid w:val="00972A96"/>
    <w:rsid w:val="00974239"/>
    <w:rsid w:val="0097614A"/>
    <w:rsid w:val="00976D48"/>
    <w:rsid w:val="00977ACE"/>
    <w:rsid w:val="00982304"/>
    <w:rsid w:val="009829A2"/>
    <w:rsid w:val="009870D6"/>
    <w:rsid w:val="009874B1"/>
    <w:rsid w:val="00996815"/>
    <w:rsid w:val="00996D3E"/>
    <w:rsid w:val="009A09DD"/>
    <w:rsid w:val="009A106F"/>
    <w:rsid w:val="009A29F7"/>
    <w:rsid w:val="009A32EE"/>
    <w:rsid w:val="009A5A18"/>
    <w:rsid w:val="009A5FB8"/>
    <w:rsid w:val="009A7AD9"/>
    <w:rsid w:val="009A7BC5"/>
    <w:rsid w:val="009B08F5"/>
    <w:rsid w:val="009B0F6F"/>
    <w:rsid w:val="009B2CDA"/>
    <w:rsid w:val="009B30B8"/>
    <w:rsid w:val="009B3201"/>
    <w:rsid w:val="009B4BB1"/>
    <w:rsid w:val="009B5CB8"/>
    <w:rsid w:val="009B6D2C"/>
    <w:rsid w:val="009B7F86"/>
    <w:rsid w:val="009C158F"/>
    <w:rsid w:val="009C1F53"/>
    <w:rsid w:val="009C4DD3"/>
    <w:rsid w:val="009C4ED1"/>
    <w:rsid w:val="009C5C1E"/>
    <w:rsid w:val="009C6F68"/>
    <w:rsid w:val="009C7C56"/>
    <w:rsid w:val="009D0187"/>
    <w:rsid w:val="009D062E"/>
    <w:rsid w:val="009D2DFB"/>
    <w:rsid w:val="009D789A"/>
    <w:rsid w:val="009E225A"/>
    <w:rsid w:val="009E381F"/>
    <w:rsid w:val="009E56C6"/>
    <w:rsid w:val="009F0555"/>
    <w:rsid w:val="009F1E02"/>
    <w:rsid w:val="009F32D0"/>
    <w:rsid w:val="009F3721"/>
    <w:rsid w:val="009F4881"/>
    <w:rsid w:val="00A00429"/>
    <w:rsid w:val="00A00D5C"/>
    <w:rsid w:val="00A071F4"/>
    <w:rsid w:val="00A077C4"/>
    <w:rsid w:val="00A07A4B"/>
    <w:rsid w:val="00A103BE"/>
    <w:rsid w:val="00A1678C"/>
    <w:rsid w:val="00A17E47"/>
    <w:rsid w:val="00A201DF"/>
    <w:rsid w:val="00A20374"/>
    <w:rsid w:val="00A21CC5"/>
    <w:rsid w:val="00A22F4F"/>
    <w:rsid w:val="00A237DE"/>
    <w:rsid w:val="00A25F8C"/>
    <w:rsid w:val="00A27E50"/>
    <w:rsid w:val="00A32350"/>
    <w:rsid w:val="00A41563"/>
    <w:rsid w:val="00A4291F"/>
    <w:rsid w:val="00A43F83"/>
    <w:rsid w:val="00A4591F"/>
    <w:rsid w:val="00A46969"/>
    <w:rsid w:val="00A4774F"/>
    <w:rsid w:val="00A47D31"/>
    <w:rsid w:val="00A503E5"/>
    <w:rsid w:val="00A51DC1"/>
    <w:rsid w:val="00A523A2"/>
    <w:rsid w:val="00A52A43"/>
    <w:rsid w:val="00A53B95"/>
    <w:rsid w:val="00A547B2"/>
    <w:rsid w:val="00A55B5E"/>
    <w:rsid w:val="00A5789D"/>
    <w:rsid w:val="00A61A5E"/>
    <w:rsid w:val="00A645F9"/>
    <w:rsid w:val="00A648C8"/>
    <w:rsid w:val="00A70187"/>
    <w:rsid w:val="00A808E3"/>
    <w:rsid w:val="00A80C71"/>
    <w:rsid w:val="00A82B26"/>
    <w:rsid w:val="00A83B5F"/>
    <w:rsid w:val="00A84FFD"/>
    <w:rsid w:val="00A907CF"/>
    <w:rsid w:val="00A90AA1"/>
    <w:rsid w:val="00A9490D"/>
    <w:rsid w:val="00A977F9"/>
    <w:rsid w:val="00AA1BB8"/>
    <w:rsid w:val="00AA5668"/>
    <w:rsid w:val="00AA5B34"/>
    <w:rsid w:val="00AA7F06"/>
    <w:rsid w:val="00AB1636"/>
    <w:rsid w:val="00AB34AD"/>
    <w:rsid w:val="00AB4080"/>
    <w:rsid w:val="00AB6A41"/>
    <w:rsid w:val="00AB6C14"/>
    <w:rsid w:val="00AC1B79"/>
    <w:rsid w:val="00AC30EB"/>
    <w:rsid w:val="00AC4112"/>
    <w:rsid w:val="00AC4583"/>
    <w:rsid w:val="00AC5DE2"/>
    <w:rsid w:val="00AC6777"/>
    <w:rsid w:val="00AC6C88"/>
    <w:rsid w:val="00AD124A"/>
    <w:rsid w:val="00AD17FF"/>
    <w:rsid w:val="00AD37F3"/>
    <w:rsid w:val="00AD4B87"/>
    <w:rsid w:val="00AE14B0"/>
    <w:rsid w:val="00AF032C"/>
    <w:rsid w:val="00AF348F"/>
    <w:rsid w:val="00AF57BD"/>
    <w:rsid w:val="00AF727B"/>
    <w:rsid w:val="00AF75B1"/>
    <w:rsid w:val="00B00E81"/>
    <w:rsid w:val="00B01D06"/>
    <w:rsid w:val="00B01EC4"/>
    <w:rsid w:val="00B023A8"/>
    <w:rsid w:val="00B02B5C"/>
    <w:rsid w:val="00B049E6"/>
    <w:rsid w:val="00B04EAD"/>
    <w:rsid w:val="00B05218"/>
    <w:rsid w:val="00B06466"/>
    <w:rsid w:val="00B06790"/>
    <w:rsid w:val="00B06B0F"/>
    <w:rsid w:val="00B06B1C"/>
    <w:rsid w:val="00B0785F"/>
    <w:rsid w:val="00B109AE"/>
    <w:rsid w:val="00B1165C"/>
    <w:rsid w:val="00B15CA9"/>
    <w:rsid w:val="00B16B87"/>
    <w:rsid w:val="00B20749"/>
    <w:rsid w:val="00B20F6D"/>
    <w:rsid w:val="00B2188D"/>
    <w:rsid w:val="00B2477F"/>
    <w:rsid w:val="00B321BC"/>
    <w:rsid w:val="00B35E4F"/>
    <w:rsid w:val="00B36F9A"/>
    <w:rsid w:val="00B406AE"/>
    <w:rsid w:val="00B44782"/>
    <w:rsid w:val="00B45535"/>
    <w:rsid w:val="00B457E5"/>
    <w:rsid w:val="00B458CF"/>
    <w:rsid w:val="00B46D28"/>
    <w:rsid w:val="00B54B85"/>
    <w:rsid w:val="00B6463B"/>
    <w:rsid w:val="00B64F3F"/>
    <w:rsid w:val="00B654EA"/>
    <w:rsid w:val="00B6633B"/>
    <w:rsid w:val="00B67402"/>
    <w:rsid w:val="00B701F4"/>
    <w:rsid w:val="00B70BF0"/>
    <w:rsid w:val="00B7331B"/>
    <w:rsid w:val="00B73344"/>
    <w:rsid w:val="00B73C52"/>
    <w:rsid w:val="00B7400F"/>
    <w:rsid w:val="00B7463A"/>
    <w:rsid w:val="00B75113"/>
    <w:rsid w:val="00B75363"/>
    <w:rsid w:val="00B75CD2"/>
    <w:rsid w:val="00B76E5B"/>
    <w:rsid w:val="00B77D39"/>
    <w:rsid w:val="00B8046E"/>
    <w:rsid w:val="00B832B2"/>
    <w:rsid w:val="00B83517"/>
    <w:rsid w:val="00B842C4"/>
    <w:rsid w:val="00B842CD"/>
    <w:rsid w:val="00B853ED"/>
    <w:rsid w:val="00B8633E"/>
    <w:rsid w:val="00B86AF5"/>
    <w:rsid w:val="00B90906"/>
    <w:rsid w:val="00B90F2D"/>
    <w:rsid w:val="00B92615"/>
    <w:rsid w:val="00B93BBF"/>
    <w:rsid w:val="00B95A3E"/>
    <w:rsid w:val="00B961A2"/>
    <w:rsid w:val="00B969B9"/>
    <w:rsid w:val="00BA28DB"/>
    <w:rsid w:val="00BA3355"/>
    <w:rsid w:val="00BA555E"/>
    <w:rsid w:val="00BA55B5"/>
    <w:rsid w:val="00BA6CD7"/>
    <w:rsid w:val="00BB1146"/>
    <w:rsid w:val="00BB1449"/>
    <w:rsid w:val="00BB4C67"/>
    <w:rsid w:val="00BB72C8"/>
    <w:rsid w:val="00BB762E"/>
    <w:rsid w:val="00BC033D"/>
    <w:rsid w:val="00BC1242"/>
    <w:rsid w:val="00BC244E"/>
    <w:rsid w:val="00BC3AF7"/>
    <w:rsid w:val="00BC3CD0"/>
    <w:rsid w:val="00BC462B"/>
    <w:rsid w:val="00BD1325"/>
    <w:rsid w:val="00BD1BE2"/>
    <w:rsid w:val="00BD426D"/>
    <w:rsid w:val="00BD6267"/>
    <w:rsid w:val="00BE115F"/>
    <w:rsid w:val="00BE1665"/>
    <w:rsid w:val="00BE1C13"/>
    <w:rsid w:val="00BE253C"/>
    <w:rsid w:val="00BE4BFC"/>
    <w:rsid w:val="00BE620A"/>
    <w:rsid w:val="00BE65B0"/>
    <w:rsid w:val="00BE7077"/>
    <w:rsid w:val="00BE76A6"/>
    <w:rsid w:val="00BF0BF1"/>
    <w:rsid w:val="00BF1FD2"/>
    <w:rsid w:val="00BF2742"/>
    <w:rsid w:val="00BF5496"/>
    <w:rsid w:val="00BF5676"/>
    <w:rsid w:val="00BF6854"/>
    <w:rsid w:val="00BF6EDF"/>
    <w:rsid w:val="00C026B5"/>
    <w:rsid w:val="00C030C7"/>
    <w:rsid w:val="00C0541C"/>
    <w:rsid w:val="00C056DD"/>
    <w:rsid w:val="00C05F68"/>
    <w:rsid w:val="00C07FFD"/>
    <w:rsid w:val="00C13757"/>
    <w:rsid w:val="00C13FC3"/>
    <w:rsid w:val="00C14E7B"/>
    <w:rsid w:val="00C16140"/>
    <w:rsid w:val="00C1644B"/>
    <w:rsid w:val="00C20BBD"/>
    <w:rsid w:val="00C22E4E"/>
    <w:rsid w:val="00C23436"/>
    <w:rsid w:val="00C2474C"/>
    <w:rsid w:val="00C24A17"/>
    <w:rsid w:val="00C27C83"/>
    <w:rsid w:val="00C3172F"/>
    <w:rsid w:val="00C32858"/>
    <w:rsid w:val="00C33FDB"/>
    <w:rsid w:val="00C368A5"/>
    <w:rsid w:val="00C402CB"/>
    <w:rsid w:val="00C419A4"/>
    <w:rsid w:val="00C42B14"/>
    <w:rsid w:val="00C455E1"/>
    <w:rsid w:val="00C47011"/>
    <w:rsid w:val="00C53B6F"/>
    <w:rsid w:val="00C54E75"/>
    <w:rsid w:val="00C55ED9"/>
    <w:rsid w:val="00C569CB"/>
    <w:rsid w:val="00C57D59"/>
    <w:rsid w:val="00C61270"/>
    <w:rsid w:val="00C61DF9"/>
    <w:rsid w:val="00C63120"/>
    <w:rsid w:val="00C66FF8"/>
    <w:rsid w:val="00C6713C"/>
    <w:rsid w:val="00C707FF"/>
    <w:rsid w:val="00C732CE"/>
    <w:rsid w:val="00C7442C"/>
    <w:rsid w:val="00C77B2E"/>
    <w:rsid w:val="00C838F6"/>
    <w:rsid w:val="00C84CB4"/>
    <w:rsid w:val="00C86499"/>
    <w:rsid w:val="00C90679"/>
    <w:rsid w:val="00C913E6"/>
    <w:rsid w:val="00C918A5"/>
    <w:rsid w:val="00C91EA7"/>
    <w:rsid w:val="00C91FCE"/>
    <w:rsid w:val="00C9268F"/>
    <w:rsid w:val="00C92A6D"/>
    <w:rsid w:val="00C944FD"/>
    <w:rsid w:val="00C94EF3"/>
    <w:rsid w:val="00C94F29"/>
    <w:rsid w:val="00C96886"/>
    <w:rsid w:val="00CA166F"/>
    <w:rsid w:val="00CA1EDF"/>
    <w:rsid w:val="00CA3AA5"/>
    <w:rsid w:val="00CA4473"/>
    <w:rsid w:val="00CA5368"/>
    <w:rsid w:val="00CA582D"/>
    <w:rsid w:val="00CA6B48"/>
    <w:rsid w:val="00CA7106"/>
    <w:rsid w:val="00CB1619"/>
    <w:rsid w:val="00CB2195"/>
    <w:rsid w:val="00CB38BA"/>
    <w:rsid w:val="00CB6414"/>
    <w:rsid w:val="00CB78B1"/>
    <w:rsid w:val="00CB7AAA"/>
    <w:rsid w:val="00CC35CF"/>
    <w:rsid w:val="00CD0B11"/>
    <w:rsid w:val="00CD7990"/>
    <w:rsid w:val="00CE6DB3"/>
    <w:rsid w:val="00CE79E3"/>
    <w:rsid w:val="00CE7D53"/>
    <w:rsid w:val="00CF0C3B"/>
    <w:rsid w:val="00CF2A23"/>
    <w:rsid w:val="00CF2CF4"/>
    <w:rsid w:val="00D01210"/>
    <w:rsid w:val="00D0184E"/>
    <w:rsid w:val="00D01A42"/>
    <w:rsid w:val="00D0553E"/>
    <w:rsid w:val="00D05ED9"/>
    <w:rsid w:val="00D07005"/>
    <w:rsid w:val="00D108CB"/>
    <w:rsid w:val="00D12E8D"/>
    <w:rsid w:val="00D13634"/>
    <w:rsid w:val="00D14D1F"/>
    <w:rsid w:val="00D16BC9"/>
    <w:rsid w:val="00D16F3E"/>
    <w:rsid w:val="00D202B3"/>
    <w:rsid w:val="00D20AA2"/>
    <w:rsid w:val="00D21A7D"/>
    <w:rsid w:val="00D2633D"/>
    <w:rsid w:val="00D30308"/>
    <w:rsid w:val="00D31432"/>
    <w:rsid w:val="00D33057"/>
    <w:rsid w:val="00D401F1"/>
    <w:rsid w:val="00D4172E"/>
    <w:rsid w:val="00D417BE"/>
    <w:rsid w:val="00D431BD"/>
    <w:rsid w:val="00D44ED7"/>
    <w:rsid w:val="00D4627B"/>
    <w:rsid w:val="00D47696"/>
    <w:rsid w:val="00D47DE5"/>
    <w:rsid w:val="00D504C0"/>
    <w:rsid w:val="00D51485"/>
    <w:rsid w:val="00D51FC5"/>
    <w:rsid w:val="00D53A40"/>
    <w:rsid w:val="00D56547"/>
    <w:rsid w:val="00D5724E"/>
    <w:rsid w:val="00D572A6"/>
    <w:rsid w:val="00D60646"/>
    <w:rsid w:val="00D619E5"/>
    <w:rsid w:val="00D64167"/>
    <w:rsid w:val="00D677AD"/>
    <w:rsid w:val="00D67F25"/>
    <w:rsid w:val="00D705AE"/>
    <w:rsid w:val="00D7103C"/>
    <w:rsid w:val="00D71D86"/>
    <w:rsid w:val="00D71ED1"/>
    <w:rsid w:val="00D80638"/>
    <w:rsid w:val="00D81396"/>
    <w:rsid w:val="00D83C6E"/>
    <w:rsid w:val="00D85D52"/>
    <w:rsid w:val="00D85DBA"/>
    <w:rsid w:val="00D86911"/>
    <w:rsid w:val="00D86C11"/>
    <w:rsid w:val="00D86D1A"/>
    <w:rsid w:val="00D90BF6"/>
    <w:rsid w:val="00D922B3"/>
    <w:rsid w:val="00D923EA"/>
    <w:rsid w:val="00D92994"/>
    <w:rsid w:val="00D92BF5"/>
    <w:rsid w:val="00D9367C"/>
    <w:rsid w:val="00D93F73"/>
    <w:rsid w:val="00D94D98"/>
    <w:rsid w:val="00D96E00"/>
    <w:rsid w:val="00D9750D"/>
    <w:rsid w:val="00DA3817"/>
    <w:rsid w:val="00DB0CEA"/>
    <w:rsid w:val="00DB5E2D"/>
    <w:rsid w:val="00DB5F44"/>
    <w:rsid w:val="00DC24B3"/>
    <w:rsid w:val="00DC2851"/>
    <w:rsid w:val="00DC287D"/>
    <w:rsid w:val="00DC43CF"/>
    <w:rsid w:val="00DC7DC7"/>
    <w:rsid w:val="00DC7EF4"/>
    <w:rsid w:val="00DD02CE"/>
    <w:rsid w:val="00DD29D9"/>
    <w:rsid w:val="00DD4387"/>
    <w:rsid w:val="00DE51C4"/>
    <w:rsid w:val="00DE5313"/>
    <w:rsid w:val="00DF2B20"/>
    <w:rsid w:val="00DF3141"/>
    <w:rsid w:val="00DF31CE"/>
    <w:rsid w:val="00DF3577"/>
    <w:rsid w:val="00DF398E"/>
    <w:rsid w:val="00DF4E64"/>
    <w:rsid w:val="00DF5452"/>
    <w:rsid w:val="00DF652E"/>
    <w:rsid w:val="00DF77E2"/>
    <w:rsid w:val="00DF7B61"/>
    <w:rsid w:val="00E02760"/>
    <w:rsid w:val="00E03CB2"/>
    <w:rsid w:val="00E049F3"/>
    <w:rsid w:val="00E11B9F"/>
    <w:rsid w:val="00E12A6B"/>
    <w:rsid w:val="00E136EC"/>
    <w:rsid w:val="00E161A6"/>
    <w:rsid w:val="00E164EC"/>
    <w:rsid w:val="00E1714C"/>
    <w:rsid w:val="00E17326"/>
    <w:rsid w:val="00E173DB"/>
    <w:rsid w:val="00E176AF"/>
    <w:rsid w:val="00E17C16"/>
    <w:rsid w:val="00E208ED"/>
    <w:rsid w:val="00E218ED"/>
    <w:rsid w:val="00E21DEB"/>
    <w:rsid w:val="00E220A0"/>
    <w:rsid w:val="00E226D1"/>
    <w:rsid w:val="00E23BBC"/>
    <w:rsid w:val="00E23F79"/>
    <w:rsid w:val="00E255F7"/>
    <w:rsid w:val="00E25706"/>
    <w:rsid w:val="00E26D5E"/>
    <w:rsid w:val="00E30990"/>
    <w:rsid w:val="00E33DDE"/>
    <w:rsid w:val="00E34E83"/>
    <w:rsid w:val="00E35BB2"/>
    <w:rsid w:val="00E36475"/>
    <w:rsid w:val="00E36901"/>
    <w:rsid w:val="00E36A65"/>
    <w:rsid w:val="00E37217"/>
    <w:rsid w:val="00E408A7"/>
    <w:rsid w:val="00E40CD8"/>
    <w:rsid w:val="00E43042"/>
    <w:rsid w:val="00E43C44"/>
    <w:rsid w:val="00E47E23"/>
    <w:rsid w:val="00E47FCB"/>
    <w:rsid w:val="00E50FB9"/>
    <w:rsid w:val="00E52088"/>
    <w:rsid w:val="00E5444E"/>
    <w:rsid w:val="00E559F0"/>
    <w:rsid w:val="00E57597"/>
    <w:rsid w:val="00E6030C"/>
    <w:rsid w:val="00E608EC"/>
    <w:rsid w:val="00E60FC7"/>
    <w:rsid w:val="00E62DCD"/>
    <w:rsid w:val="00E674C3"/>
    <w:rsid w:val="00E75365"/>
    <w:rsid w:val="00E77251"/>
    <w:rsid w:val="00E77253"/>
    <w:rsid w:val="00E80EA0"/>
    <w:rsid w:val="00E82380"/>
    <w:rsid w:val="00E83B64"/>
    <w:rsid w:val="00E845F1"/>
    <w:rsid w:val="00E86BD1"/>
    <w:rsid w:val="00E86C1D"/>
    <w:rsid w:val="00E8705A"/>
    <w:rsid w:val="00E93DD3"/>
    <w:rsid w:val="00E97BD6"/>
    <w:rsid w:val="00EA1E2E"/>
    <w:rsid w:val="00EA29B9"/>
    <w:rsid w:val="00EA380C"/>
    <w:rsid w:val="00EA4A7B"/>
    <w:rsid w:val="00EA50D6"/>
    <w:rsid w:val="00EA7014"/>
    <w:rsid w:val="00EA702A"/>
    <w:rsid w:val="00EB2BC3"/>
    <w:rsid w:val="00EB3EBC"/>
    <w:rsid w:val="00EB49FE"/>
    <w:rsid w:val="00EB5402"/>
    <w:rsid w:val="00EC016F"/>
    <w:rsid w:val="00EC0428"/>
    <w:rsid w:val="00EC1088"/>
    <w:rsid w:val="00EC3FC2"/>
    <w:rsid w:val="00EC45EF"/>
    <w:rsid w:val="00ED4604"/>
    <w:rsid w:val="00ED64F7"/>
    <w:rsid w:val="00ED684B"/>
    <w:rsid w:val="00ED6EF2"/>
    <w:rsid w:val="00EE0553"/>
    <w:rsid w:val="00EE1DC0"/>
    <w:rsid w:val="00EE2C0A"/>
    <w:rsid w:val="00EE3DB3"/>
    <w:rsid w:val="00EE41D2"/>
    <w:rsid w:val="00EE6686"/>
    <w:rsid w:val="00EE760C"/>
    <w:rsid w:val="00EF0E61"/>
    <w:rsid w:val="00EF27F1"/>
    <w:rsid w:val="00EF2955"/>
    <w:rsid w:val="00EF3667"/>
    <w:rsid w:val="00EF738F"/>
    <w:rsid w:val="00EF7719"/>
    <w:rsid w:val="00EF79C9"/>
    <w:rsid w:val="00F010AA"/>
    <w:rsid w:val="00F0141B"/>
    <w:rsid w:val="00F04EBC"/>
    <w:rsid w:val="00F05906"/>
    <w:rsid w:val="00F067D8"/>
    <w:rsid w:val="00F07378"/>
    <w:rsid w:val="00F12CFC"/>
    <w:rsid w:val="00F12D49"/>
    <w:rsid w:val="00F149DF"/>
    <w:rsid w:val="00F14D31"/>
    <w:rsid w:val="00F20E59"/>
    <w:rsid w:val="00F21B06"/>
    <w:rsid w:val="00F23CF8"/>
    <w:rsid w:val="00F24B51"/>
    <w:rsid w:val="00F259E3"/>
    <w:rsid w:val="00F2659F"/>
    <w:rsid w:val="00F35372"/>
    <w:rsid w:val="00F3577D"/>
    <w:rsid w:val="00F36DEB"/>
    <w:rsid w:val="00F378CD"/>
    <w:rsid w:val="00F37AE0"/>
    <w:rsid w:val="00F403F6"/>
    <w:rsid w:val="00F46209"/>
    <w:rsid w:val="00F51EB9"/>
    <w:rsid w:val="00F52263"/>
    <w:rsid w:val="00F5643F"/>
    <w:rsid w:val="00F6285A"/>
    <w:rsid w:val="00F642A3"/>
    <w:rsid w:val="00F6684C"/>
    <w:rsid w:val="00F677EF"/>
    <w:rsid w:val="00F67808"/>
    <w:rsid w:val="00F7198F"/>
    <w:rsid w:val="00F71A82"/>
    <w:rsid w:val="00F75A92"/>
    <w:rsid w:val="00F84D0E"/>
    <w:rsid w:val="00F878B8"/>
    <w:rsid w:val="00F90847"/>
    <w:rsid w:val="00F9135F"/>
    <w:rsid w:val="00F92E3D"/>
    <w:rsid w:val="00F933F3"/>
    <w:rsid w:val="00F93743"/>
    <w:rsid w:val="00F940F4"/>
    <w:rsid w:val="00F94B4D"/>
    <w:rsid w:val="00F94EAB"/>
    <w:rsid w:val="00F95213"/>
    <w:rsid w:val="00F97211"/>
    <w:rsid w:val="00FA1923"/>
    <w:rsid w:val="00FA6952"/>
    <w:rsid w:val="00FA6957"/>
    <w:rsid w:val="00FA6DFC"/>
    <w:rsid w:val="00FA6E01"/>
    <w:rsid w:val="00FB010A"/>
    <w:rsid w:val="00FB0E69"/>
    <w:rsid w:val="00FB1C00"/>
    <w:rsid w:val="00FB2C13"/>
    <w:rsid w:val="00FB2CC5"/>
    <w:rsid w:val="00FB3882"/>
    <w:rsid w:val="00FB7FB4"/>
    <w:rsid w:val="00FC078B"/>
    <w:rsid w:val="00FC376A"/>
    <w:rsid w:val="00FC4D66"/>
    <w:rsid w:val="00FC5ED7"/>
    <w:rsid w:val="00FD3A84"/>
    <w:rsid w:val="00FD533A"/>
    <w:rsid w:val="00FE2C12"/>
    <w:rsid w:val="00FE4F4A"/>
    <w:rsid w:val="00FE5FB9"/>
    <w:rsid w:val="00FF0C12"/>
    <w:rsid w:val="00FF1FA2"/>
    <w:rsid w:val="00FF6F6C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41737-2491-45C5-8D90-A005DDD2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C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CD7"/>
    <w:pPr>
      <w:keepNext/>
      <w:widowControl w:val="0"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CD7"/>
    <w:pPr>
      <w:keepNext/>
      <w:widowControl w:val="0"/>
      <w:spacing w:before="240" w:after="60"/>
      <w:ind w:left="280" w:hanging="280"/>
      <w:jc w:val="both"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CD7"/>
    <w:pPr>
      <w:keepNext/>
      <w:widowControl w:val="0"/>
      <w:spacing w:line="360" w:lineRule="auto"/>
      <w:ind w:left="278" w:hanging="278"/>
      <w:jc w:val="both"/>
      <w:outlineLvl w:val="2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C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CD7"/>
    <w:p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C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62040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semiHidden/>
    <w:locked/>
    <w:rsid w:val="0088295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1E467B"/>
    <w:rPr>
      <w:rFonts w:ascii="Arial" w:hAnsi="Arial" w:cs="Arial"/>
      <w:b/>
      <w:bCs/>
      <w:sz w:val="24"/>
      <w:szCs w:val="24"/>
    </w:rPr>
  </w:style>
  <w:style w:type="character" w:customStyle="1" w:styleId="Nagwek5Znak">
    <w:name w:val="Nagłówek 5 Znak"/>
    <w:link w:val="Nagwek5"/>
    <w:uiPriority w:val="99"/>
    <w:semiHidden/>
    <w:locked/>
    <w:rsid w:val="0088295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88295D"/>
    <w:rPr>
      <w:rFonts w:ascii="Calibri" w:hAnsi="Calibri" w:cs="Calibri"/>
      <w:b/>
      <w:bCs/>
      <w:sz w:val="22"/>
      <w:szCs w:val="22"/>
    </w:rPr>
  </w:style>
  <w:style w:type="character" w:customStyle="1" w:styleId="Nagwek9Znak">
    <w:name w:val="Nagłówek 9 Znak"/>
    <w:link w:val="Nagwek9"/>
    <w:uiPriority w:val="99"/>
    <w:semiHidden/>
    <w:locked/>
    <w:rsid w:val="0088295D"/>
    <w:rPr>
      <w:rFonts w:ascii="Cambria" w:hAnsi="Cambria" w:cs="Cambria"/>
      <w:sz w:val="22"/>
      <w:szCs w:val="22"/>
    </w:rPr>
  </w:style>
  <w:style w:type="paragraph" w:styleId="Lista">
    <w:name w:val="List"/>
    <w:basedOn w:val="Normalny"/>
    <w:uiPriority w:val="99"/>
    <w:rsid w:val="00653CD7"/>
    <w:pPr>
      <w:widowControl w:val="0"/>
      <w:ind w:left="283" w:hanging="283"/>
      <w:jc w:val="both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653CD7"/>
    <w:pPr>
      <w:widowControl w:val="0"/>
      <w:ind w:left="566" w:hanging="283"/>
      <w:jc w:val="both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rsid w:val="00653CD7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88295D"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653CD7"/>
    <w:pPr>
      <w:widowControl w:val="0"/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link w:val="Tekstpodstawowy"/>
    <w:uiPriority w:val="99"/>
    <w:locked/>
    <w:rsid w:val="00DA3817"/>
    <w:rPr>
      <w:rFonts w:ascii="Arial" w:hAnsi="Arial" w:cs="Arial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53CD7"/>
    <w:pPr>
      <w:ind w:left="705" w:hanging="705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8295D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53CD7"/>
    <w:pPr>
      <w:widowControl w:val="0"/>
      <w:jc w:val="center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8295D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53CD7"/>
    <w:rPr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88295D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653CD7"/>
    <w:pPr>
      <w:tabs>
        <w:tab w:val="left" w:pos="285"/>
      </w:tabs>
      <w:ind w:left="284" w:hanging="284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88295D"/>
    <w:rPr>
      <w:rFonts w:cs="Times New Roman"/>
      <w:sz w:val="24"/>
      <w:szCs w:val="24"/>
    </w:rPr>
  </w:style>
  <w:style w:type="paragraph" w:customStyle="1" w:styleId="FR1">
    <w:name w:val="FR1"/>
    <w:uiPriority w:val="99"/>
    <w:rsid w:val="00653CD7"/>
    <w:pPr>
      <w:widowControl w:val="0"/>
    </w:pPr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Normalny"/>
    <w:uiPriority w:val="99"/>
    <w:rsid w:val="00653CD7"/>
    <w:pPr>
      <w:widowControl w:val="0"/>
      <w:ind w:left="280" w:hanging="280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653C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842C4"/>
    <w:rPr>
      <w:rFonts w:cs="Times New Roman"/>
      <w:sz w:val="24"/>
      <w:szCs w:val="24"/>
      <w:lang w:val="pl-PL" w:eastAsia="pl-PL"/>
    </w:rPr>
  </w:style>
  <w:style w:type="character" w:styleId="Numerstrony">
    <w:name w:val="page number"/>
    <w:uiPriority w:val="99"/>
    <w:rsid w:val="00653CD7"/>
    <w:rPr>
      <w:rFonts w:cs="Times New Roman"/>
    </w:rPr>
  </w:style>
  <w:style w:type="character" w:styleId="Odwoaniedokomentarza">
    <w:name w:val="annotation reference"/>
    <w:uiPriority w:val="99"/>
    <w:semiHidden/>
    <w:rsid w:val="00653CD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53C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8295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53C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295D"/>
    <w:rPr>
      <w:rFonts w:cs="Times New Roman"/>
      <w:sz w:val="2"/>
      <w:szCs w:val="2"/>
    </w:rPr>
  </w:style>
  <w:style w:type="paragraph" w:customStyle="1" w:styleId="Znak">
    <w:name w:val="Znak"/>
    <w:basedOn w:val="Normalny"/>
    <w:uiPriority w:val="99"/>
    <w:rsid w:val="000834A6"/>
  </w:style>
  <w:style w:type="paragraph" w:customStyle="1" w:styleId="Standard">
    <w:name w:val="Standard"/>
    <w:uiPriority w:val="99"/>
    <w:rsid w:val="008A29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3CharCharZnakZnakCharCharZnakZnakCharChar">
    <w:name w:val="Znak Znak3 Char Char Znak Znak Char Char Znak Znak Char Char"/>
    <w:basedOn w:val="Normalny"/>
    <w:uiPriority w:val="99"/>
    <w:rsid w:val="00B842CD"/>
  </w:style>
  <w:style w:type="paragraph" w:styleId="Nagwek">
    <w:name w:val="header"/>
    <w:basedOn w:val="Normalny"/>
    <w:link w:val="NagwekZnak"/>
    <w:uiPriority w:val="99"/>
    <w:rsid w:val="00B842C4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locked/>
    <w:rsid w:val="00B842C4"/>
    <w:rPr>
      <w:rFonts w:ascii="Calibri" w:hAnsi="Calibri" w:cs="Calibri"/>
      <w:sz w:val="22"/>
      <w:szCs w:val="22"/>
      <w:lang w:val="pl-PL" w:eastAsia="en-US"/>
    </w:rPr>
  </w:style>
  <w:style w:type="paragraph" w:styleId="Akapitzlist">
    <w:name w:val="List Paragraph"/>
    <w:basedOn w:val="Normalny"/>
    <w:uiPriority w:val="99"/>
    <w:qFormat/>
    <w:rsid w:val="00B842C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137C7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88295D"/>
    <w:rPr>
      <w:rFonts w:cs="Times New Roman"/>
      <w:sz w:val="16"/>
      <w:szCs w:val="16"/>
    </w:rPr>
  </w:style>
  <w:style w:type="paragraph" w:customStyle="1" w:styleId="Lista22">
    <w:name w:val="Lista 22"/>
    <w:basedOn w:val="Normalny"/>
    <w:uiPriority w:val="99"/>
    <w:rsid w:val="00137C7E"/>
    <w:pPr>
      <w:suppressAutoHyphens/>
      <w:ind w:left="566" w:hanging="283"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2D3AE3"/>
    <w:pPr>
      <w:widowControl w:val="0"/>
      <w:suppressAutoHyphens/>
      <w:jc w:val="both"/>
    </w:pPr>
    <w:rPr>
      <w:sz w:val="28"/>
      <w:szCs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2D3AE3"/>
    <w:pPr>
      <w:jc w:val="both"/>
    </w:pPr>
    <w:rPr>
      <w:sz w:val="20"/>
      <w:szCs w:val="20"/>
      <w:lang w:eastAsia="ar-SA"/>
    </w:rPr>
  </w:style>
  <w:style w:type="paragraph" w:customStyle="1" w:styleId="Normal1">
    <w:name w:val="Normal1"/>
    <w:basedOn w:val="Normalny"/>
    <w:uiPriority w:val="99"/>
    <w:rsid w:val="002D3AE3"/>
    <w:pPr>
      <w:suppressAutoHyphens/>
    </w:pPr>
    <w:rPr>
      <w:rFonts w:eastAsia="Arial Unicode MS"/>
      <w:sz w:val="20"/>
      <w:szCs w:val="20"/>
      <w:lang w:eastAsia="ar-SA"/>
    </w:rPr>
  </w:style>
  <w:style w:type="paragraph" w:customStyle="1" w:styleId="BodyText31">
    <w:name w:val="Body Text 31"/>
    <w:basedOn w:val="Normalny"/>
    <w:uiPriority w:val="99"/>
    <w:rsid w:val="002D3AE3"/>
    <w:pPr>
      <w:jc w:val="both"/>
    </w:pPr>
    <w:rPr>
      <w:sz w:val="20"/>
      <w:szCs w:val="20"/>
      <w:lang w:eastAsia="ar-SA"/>
    </w:rPr>
  </w:style>
  <w:style w:type="character" w:customStyle="1" w:styleId="grame">
    <w:name w:val="grame"/>
    <w:uiPriority w:val="99"/>
    <w:rsid w:val="0018136D"/>
    <w:rPr>
      <w:rFonts w:cs="Times New Roman"/>
    </w:rPr>
  </w:style>
  <w:style w:type="character" w:styleId="Pogrubienie">
    <w:name w:val="Strong"/>
    <w:uiPriority w:val="99"/>
    <w:qFormat/>
    <w:rsid w:val="00927FDA"/>
    <w:rPr>
      <w:rFonts w:cs="Times New Roman"/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rsid w:val="00DA38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DA3817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62040"/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641F8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47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</vt:lpstr>
    </vt:vector>
  </TitlesOfParts>
  <Company>w Olsztynie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</dc:title>
  <dc:subject/>
  <dc:creator>Admin</dc:creator>
  <cp:keywords/>
  <dc:description/>
  <cp:lastModifiedBy>Sylwia</cp:lastModifiedBy>
  <cp:revision>3</cp:revision>
  <cp:lastPrinted>2019-09-27T05:54:00Z</cp:lastPrinted>
  <dcterms:created xsi:type="dcterms:W3CDTF">2020-02-17T06:37:00Z</dcterms:created>
  <dcterms:modified xsi:type="dcterms:W3CDTF">2020-02-18T07:51:00Z</dcterms:modified>
</cp:coreProperties>
</file>