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A32A6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Załącznik nr 1</w:t>
      </w:r>
    </w:p>
    <w:p w14:paraId="361E0C3A" w14:textId="77F91AEA" w:rsidR="00A80438" w:rsidRPr="00A32A6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 xml:space="preserve">Nr postępowania: </w:t>
      </w:r>
      <w:r w:rsidR="00C41200">
        <w:rPr>
          <w:b/>
          <w:sz w:val="22"/>
          <w:szCs w:val="22"/>
          <w:lang w:val="pl-PL" w:eastAsia="pl-PL"/>
        </w:rPr>
        <w:t>441</w:t>
      </w:r>
      <w:r w:rsidRPr="00A32A61">
        <w:rPr>
          <w:b/>
          <w:sz w:val="22"/>
          <w:szCs w:val="22"/>
          <w:lang w:val="pl-PL" w:eastAsia="pl-PL"/>
        </w:rPr>
        <w:t>/20</w:t>
      </w:r>
      <w:r w:rsidR="00770F25" w:rsidRPr="00A32A61">
        <w:rPr>
          <w:b/>
          <w:sz w:val="22"/>
          <w:szCs w:val="22"/>
          <w:lang w:val="pl-PL" w:eastAsia="pl-PL"/>
        </w:rPr>
        <w:t>20</w:t>
      </w:r>
      <w:r w:rsidRPr="00A32A61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A32A61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BD7EAD6" w14:textId="77777777" w:rsidR="005D2D6B" w:rsidRPr="00A32A61" w:rsidRDefault="005D2D6B" w:rsidP="005D2D6B">
      <w:pPr>
        <w:suppressAutoHyphens w:val="0"/>
        <w:jc w:val="center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Opis przedmiotu zamówienia</w:t>
      </w:r>
    </w:p>
    <w:p w14:paraId="3558F959" w14:textId="77777777" w:rsidR="005D2D6B" w:rsidRPr="00A32A61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4A4F72C" w14:textId="77777777" w:rsidR="00770F25" w:rsidRPr="00A32A61" w:rsidRDefault="00770F25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5B49251" w14:textId="35EE7F36" w:rsidR="00770F25" w:rsidRDefault="00F63B19" w:rsidP="00770F25">
      <w:pPr>
        <w:suppressAutoHyphens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Przedmiotem zamówienia jest </w:t>
      </w:r>
      <w:r w:rsidRPr="00F63B19">
        <w:rPr>
          <w:b/>
          <w:sz w:val="22"/>
          <w:szCs w:val="22"/>
          <w:lang w:val="pl-PL"/>
        </w:rPr>
        <w:t>przeprowadzenie szkoleń doskonalących kompetencje dydaktyczne nauczycieli akademickich Uniwersytetu Warmińsko-Mazurskiego w Olsztynie</w:t>
      </w:r>
      <w:r w:rsidR="007A1D75">
        <w:rPr>
          <w:b/>
          <w:sz w:val="22"/>
          <w:szCs w:val="22"/>
          <w:lang w:val="pl-PL"/>
        </w:rPr>
        <w:t>. Zamówienie będzie realizowane</w:t>
      </w:r>
      <w:r w:rsidRPr="00F63B19">
        <w:rPr>
          <w:b/>
          <w:sz w:val="22"/>
          <w:szCs w:val="22"/>
          <w:lang w:val="pl-PL"/>
        </w:rPr>
        <w:t xml:space="preserve"> w ramach projektu pt. „Program Rozwojowy Uniwersytetu Warmińsko-Mazurskiego w Olsztynie” (nr POWR.03.05.00-00-Z310/17-00)</w:t>
      </w:r>
      <w:r w:rsidR="007A1D75">
        <w:rPr>
          <w:b/>
          <w:sz w:val="22"/>
          <w:szCs w:val="22"/>
          <w:lang w:val="pl-PL"/>
        </w:rPr>
        <w:t>.</w:t>
      </w:r>
    </w:p>
    <w:p w14:paraId="3037E10A" w14:textId="6AC0F833" w:rsidR="00F63B19" w:rsidRDefault="00F63B19" w:rsidP="00770F25">
      <w:pPr>
        <w:suppressAutoHyphens w:val="0"/>
        <w:jc w:val="both"/>
        <w:rPr>
          <w:b/>
          <w:sz w:val="22"/>
          <w:szCs w:val="22"/>
          <w:lang w:val="pl-PL"/>
        </w:rPr>
      </w:pPr>
    </w:p>
    <w:p w14:paraId="07FEA5E1" w14:textId="7ADB9662" w:rsidR="00F63B19" w:rsidRDefault="00F63B19" w:rsidP="00770F25">
      <w:pPr>
        <w:suppressAutoHyphens w:val="0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Postępowanie zostało podzielone na 2 części</w:t>
      </w:r>
      <w:r w:rsidR="007A1D75">
        <w:rPr>
          <w:sz w:val="22"/>
          <w:szCs w:val="22"/>
          <w:lang w:val="pl-PL" w:eastAsia="pl-PL"/>
        </w:rPr>
        <w:t>. Wykonawca może złożyć ofertę na co najmniej jedną część zamówienia.</w:t>
      </w:r>
    </w:p>
    <w:p w14:paraId="78E61D10" w14:textId="77777777" w:rsidR="00F63B19" w:rsidRPr="00F63B19" w:rsidRDefault="00F63B19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B5E19C6" w14:textId="77777777" w:rsidR="00770F25" w:rsidRPr="00A32A61" w:rsidRDefault="00770F25" w:rsidP="00770F25">
      <w:pPr>
        <w:spacing w:line="257" w:lineRule="auto"/>
        <w:jc w:val="both"/>
        <w:rPr>
          <w:b/>
          <w:sz w:val="22"/>
          <w:szCs w:val="22"/>
          <w:lang w:val="pl-PL" w:eastAsia="pl-PL"/>
        </w:rPr>
      </w:pPr>
      <w:bookmarkStart w:id="0" w:name="_Hlk50106431"/>
      <w:r w:rsidRPr="00A32A61">
        <w:rPr>
          <w:b/>
          <w:sz w:val="22"/>
          <w:szCs w:val="22"/>
          <w:lang w:val="pl-PL" w:eastAsia="pl-PL"/>
        </w:rPr>
        <w:t>Część 1</w:t>
      </w:r>
    </w:p>
    <w:p w14:paraId="240F8D6F" w14:textId="63FBEE9C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Przeprowadzenie szkole</w:t>
      </w:r>
      <w:r w:rsidR="00F63B19">
        <w:rPr>
          <w:sz w:val="22"/>
          <w:szCs w:val="22"/>
          <w:lang w:val="pl-PL" w:eastAsia="pl-PL"/>
        </w:rPr>
        <w:t>nia</w:t>
      </w:r>
      <w:r w:rsidRPr="00A32A61">
        <w:rPr>
          <w:sz w:val="22"/>
          <w:szCs w:val="22"/>
          <w:lang w:val="pl-PL" w:eastAsia="pl-PL"/>
        </w:rPr>
        <w:t xml:space="preserve"> nt. „</w:t>
      </w:r>
      <w:r w:rsidR="00F63B19" w:rsidRPr="00F63B19">
        <w:rPr>
          <w:rFonts w:eastAsia="Calibri"/>
          <w:b/>
          <w:sz w:val="22"/>
          <w:szCs w:val="22"/>
          <w:lang w:val="pl-PL"/>
        </w:rPr>
        <w:t>Tutoring</w:t>
      </w:r>
      <w:r w:rsidRPr="00A32A61">
        <w:rPr>
          <w:sz w:val="22"/>
          <w:szCs w:val="22"/>
          <w:lang w:val="pl-PL" w:eastAsia="pl-PL"/>
        </w:rPr>
        <w:t xml:space="preserve">” dla pracowników Wydziału </w:t>
      </w:r>
      <w:r w:rsidR="00F63B19">
        <w:rPr>
          <w:sz w:val="22"/>
          <w:szCs w:val="22"/>
          <w:lang w:val="pl-PL" w:eastAsia="pl-PL"/>
        </w:rPr>
        <w:t>Nauk Społecznych</w:t>
      </w:r>
    </w:p>
    <w:bookmarkEnd w:id="0"/>
    <w:p w14:paraId="03B1A043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505DE203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2</w:t>
      </w:r>
    </w:p>
    <w:p w14:paraId="61752767" w14:textId="77777777" w:rsidR="00F63B19" w:rsidRDefault="00EA3485" w:rsidP="00EA348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EA3485">
        <w:rPr>
          <w:sz w:val="22"/>
          <w:szCs w:val="22"/>
          <w:lang w:val="pl-PL" w:eastAsia="pl-PL"/>
        </w:rPr>
        <w:t>Przeprowadzenie szkoleń nt.</w:t>
      </w:r>
      <w:r w:rsidR="00F63B19">
        <w:rPr>
          <w:sz w:val="22"/>
          <w:szCs w:val="22"/>
          <w:lang w:val="pl-PL" w:eastAsia="pl-PL"/>
        </w:rPr>
        <w:t>:</w:t>
      </w:r>
    </w:p>
    <w:p w14:paraId="519E1C11" w14:textId="77777777" w:rsidR="00F63B19" w:rsidRPr="007A1D75" w:rsidRDefault="00F63B19" w:rsidP="00F63B19">
      <w:pPr>
        <w:suppressAutoHyphens w:val="0"/>
        <w:contextualSpacing/>
        <w:rPr>
          <w:b/>
          <w:bCs/>
          <w:sz w:val="22"/>
          <w:szCs w:val="22"/>
          <w:lang w:val="pl-PL" w:eastAsia="pl-PL"/>
        </w:rPr>
      </w:pPr>
      <w:r w:rsidRPr="00F63B19">
        <w:rPr>
          <w:sz w:val="22"/>
          <w:szCs w:val="22"/>
          <w:lang w:val="pl-PL" w:eastAsia="pl-PL"/>
        </w:rPr>
        <w:t xml:space="preserve">- </w:t>
      </w:r>
      <w:r w:rsidRPr="007A1D75">
        <w:rPr>
          <w:rStyle w:val="mcetext-insertedbyben"/>
          <w:b/>
          <w:bCs/>
          <w:sz w:val="22"/>
          <w:szCs w:val="22"/>
          <w:lang w:val="pl-PL"/>
        </w:rPr>
        <w:t>Grywalizacja</w:t>
      </w:r>
    </w:p>
    <w:p w14:paraId="2EF4BAD5" w14:textId="77777777" w:rsidR="00F63B19" w:rsidRPr="00F63B19" w:rsidRDefault="00F63B19" w:rsidP="00F63B19">
      <w:pPr>
        <w:suppressAutoHyphens w:val="0"/>
        <w:contextualSpacing/>
        <w:rPr>
          <w:sz w:val="20"/>
          <w:szCs w:val="20"/>
          <w:lang w:val="pl-PL" w:eastAsia="pl-PL"/>
        </w:rPr>
      </w:pPr>
      <w:r w:rsidRPr="00F63B19">
        <w:rPr>
          <w:sz w:val="20"/>
          <w:szCs w:val="20"/>
          <w:lang w:val="pl-PL" w:eastAsia="pl-PL"/>
        </w:rPr>
        <w:t xml:space="preserve">- </w:t>
      </w:r>
      <w:r w:rsidRPr="007A1D75">
        <w:rPr>
          <w:rStyle w:val="mcetext-insertedbyben"/>
          <w:b/>
          <w:bCs/>
          <w:sz w:val="22"/>
          <w:szCs w:val="22"/>
          <w:lang w:val="pl-PL"/>
        </w:rPr>
        <w:t>Design Thinking w dydaktyce</w:t>
      </w:r>
    </w:p>
    <w:p w14:paraId="1273AC89" w14:textId="03F7649B" w:rsidR="00F63B19" w:rsidRPr="00F63B19" w:rsidRDefault="00F63B19" w:rsidP="00F63B19">
      <w:pPr>
        <w:suppressAutoHyphens w:val="0"/>
        <w:contextualSpacing/>
        <w:rPr>
          <w:rStyle w:val="mcetext-insertedbyben"/>
          <w:sz w:val="22"/>
          <w:szCs w:val="22"/>
          <w:lang w:val="pl-PL"/>
        </w:rPr>
      </w:pPr>
      <w:r w:rsidRPr="00F63B19">
        <w:rPr>
          <w:sz w:val="20"/>
          <w:szCs w:val="20"/>
          <w:lang w:val="pl-PL" w:eastAsia="pl-PL"/>
        </w:rPr>
        <w:t xml:space="preserve">- </w:t>
      </w:r>
      <w:r w:rsidRPr="007A1D75">
        <w:rPr>
          <w:rStyle w:val="mcetext-insertedbyben"/>
          <w:b/>
          <w:bCs/>
          <w:sz w:val="22"/>
          <w:szCs w:val="22"/>
          <w:lang w:val="pl-PL"/>
        </w:rPr>
        <w:t>Be visual</w:t>
      </w:r>
      <w:r w:rsidR="007A1D75" w:rsidRPr="007A1D75">
        <w:rPr>
          <w:rStyle w:val="mcetext-insertedbyben"/>
          <w:b/>
          <w:bCs/>
          <w:sz w:val="22"/>
          <w:szCs w:val="22"/>
          <w:lang w:val="pl-PL"/>
        </w:rPr>
        <w:t xml:space="preserve"> - atrakcyjna prezentacja treści</w:t>
      </w:r>
      <w:r w:rsidR="007A1D75">
        <w:rPr>
          <w:rStyle w:val="mcetext-insertedbyben"/>
          <w:sz w:val="22"/>
          <w:szCs w:val="22"/>
          <w:lang w:val="pl-PL"/>
        </w:rPr>
        <w:t xml:space="preserve"> </w:t>
      </w:r>
      <w:r w:rsidR="007A1D75" w:rsidRPr="007A1D75">
        <w:rPr>
          <w:color w:val="FF0000"/>
          <w:lang w:val="pl-PL" w:eastAsia="pl-PL"/>
        </w:rPr>
        <w:t xml:space="preserve"> </w:t>
      </w:r>
    </w:p>
    <w:p w14:paraId="323AF09F" w14:textId="77777777" w:rsidR="00F63B19" w:rsidRPr="00F63B19" w:rsidRDefault="00F63B19" w:rsidP="00F63B19">
      <w:pPr>
        <w:suppressAutoHyphens w:val="0"/>
        <w:contextualSpacing/>
        <w:rPr>
          <w:rStyle w:val="mcetext-insertedbyben"/>
          <w:sz w:val="22"/>
          <w:szCs w:val="22"/>
          <w:lang w:val="pl-PL"/>
        </w:rPr>
      </w:pPr>
      <w:r w:rsidRPr="00F63B19">
        <w:rPr>
          <w:rStyle w:val="mcetext-insertedbyben"/>
          <w:sz w:val="22"/>
          <w:szCs w:val="22"/>
          <w:lang w:val="pl-PL"/>
        </w:rPr>
        <w:t xml:space="preserve">- </w:t>
      </w:r>
      <w:r w:rsidRPr="007A1D75">
        <w:rPr>
          <w:rStyle w:val="mcetext-insertedbyben"/>
          <w:b/>
          <w:bCs/>
          <w:sz w:val="22"/>
          <w:szCs w:val="22"/>
          <w:lang w:val="pl-PL"/>
        </w:rPr>
        <w:t>Badania fokusowe i ich zastosowanie w badaniach edukacyjnych</w:t>
      </w:r>
    </w:p>
    <w:p w14:paraId="6EFEDE35" w14:textId="6DA3A2B7" w:rsidR="00F63B19" w:rsidRPr="00F63B19" w:rsidRDefault="00F63B19" w:rsidP="00F63B19">
      <w:pPr>
        <w:suppressAutoHyphens w:val="0"/>
        <w:contextualSpacing/>
        <w:rPr>
          <w:sz w:val="22"/>
          <w:szCs w:val="22"/>
          <w:lang w:val="pl-PL"/>
        </w:rPr>
      </w:pPr>
      <w:r w:rsidRPr="00F63B19">
        <w:rPr>
          <w:rStyle w:val="mcetext-insertedbyben"/>
          <w:sz w:val="22"/>
          <w:szCs w:val="22"/>
          <w:lang w:val="pl-PL"/>
        </w:rPr>
        <w:t xml:space="preserve">- </w:t>
      </w:r>
      <w:r w:rsidRPr="007A1D75">
        <w:rPr>
          <w:rStyle w:val="mcetext-insertedbyben"/>
          <w:b/>
          <w:bCs/>
          <w:sz w:val="22"/>
          <w:szCs w:val="22"/>
          <w:lang w:val="pl-PL"/>
        </w:rPr>
        <w:t>Projektowanie i prowadzenie badań jakościowych w edukacji</w:t>
      </w:r>
    </w:p>
    <w:p w14:paraId="6FA12CD9" w14:textId="36BE6388" w:rsidR="00770F25" w:rsidRDefault="00EA3485" w:rsidP="00EA348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EA3485">
        <w:rPr>
          <w:sz w:val="22"/>
          <w:szCs w:val="22"/>
          <w:lang w:val="pl-PL" w:eastAsia="pl-PL"/>
        </w:rPr>
        <w:t xml:space="preserve"> dla pracowników Wydziału </w:t>
      </w:r>
      <w:r w:rsidR="00F63B19">
        <w:rPr>
          <w:sz w:val="22"/>
          <w:szCs w:val="22"/>
          <w:lang w:val="pl-PL" w:eastAsia="pl-PL"/>
        </w:rPr>
        <w:t>Nauk Społecznych i Wydziału Matematyki i Informatyki</w:t>
      </w:r>
    </w:p>
    <w:p w14:paraId="3005BE82" w14:textId="77777777" w:rsidR="00EA3485" w:rsidRPr="00A32A61" w:rsidRDefault="00EA3485" w:rsidP="00EA348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3B81787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86B945E" w14:textId="39CCAEA4" w:rsidR="00770F25" w:rsidRPr="00F63B19" w:rsidRDefault="008D615E" w:rsidP="00F63B19">
      <w:pPr>
        <w:pStyle w:val="Akapitzlist"/>
        <w:tabs>
          <w:tab w:val="left" w:pos="567"/>
        </w:tabs>
        <w:spacing w:line="257" w:lineRule="auto"/>
        <w:ind w:left="142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I. </w:t>
      </w:r>
      <w:r w:rsidRPr="00F63B19">
        <w:rPr>
          <w:rFonts w:ascii="Times New Roman" w:hAnsi="Times New Roman"/>
          <w:b/>
          <w:bCs/>
          <w:lang w:eastAsia="pl-PL"/>
        </w:rPr>
        <w:t>OGÓLNE WARUNKI REALIZACJI ZAMÓWIENIA:</w:t>
      </w:r>
    </w:p>
    <w:p w14:paraId="351915AC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</w:rPr>
      </w:pPr>
      <w:bookmarkStart w:id="1" w:name="_Hlk49155655"/>
      <w:r w:rsidRPr="00D378DD">
        <w:rPr>
          <w:rFonts w:ascii="Times New Roman" w:hAnsi="Times New Roman"/>
          <w:bCs/>
        </w:rPr>
        <w:t>Szczegółowa tematyka szkoleń stanowiących przedmiot zamówienia, a także liczba godzin zajęć, termin ich realizacji oraz forma organizacji, są określone w niniejszym załączniku</w:t>
      </w:r>
      <w:r>
        <w:rPr>
          <w:rFonts w:ascii="Times New Roman" w:hAnsi="Times New Roman"/>
          <w:bCs/>
        </w:rPr>
        <w:t>, w </w:t>
      </w:r>
      <w:r w:rsidRPr="00D378DD">
        <w:rPr>
          <w:rFonts w:ascii="Times New Roman" w:hAnsi="Times New Roman"/>
          <w:bCs/>
        </w:rPr>
        <w:t>części II opisu przedmiotu zamówienia:</w:t>
      </w:r>
      <w:r w:rsidRPr="00D378DD">
        <w:rPr>
          <w:rFonts w:ascii="Times New Roman" w:hAnsi="Times New Roman"/>
          <w:bCs/>
          <w:i/>
        </w:rPr>
        <w:t xml:space="preserve"> Szczegółowe warunki realizacji zamówienia</w:t>
      </w:r>
      <w:r w:rsidRPr="00D378DD">
        <w:rPr>
          <w:rFonts w:ascii="Times New Roman" w:hAnsi="Times New Roman"/>
          <w:bCs/>
        </w:rPr>
        <w:t>.</w:t>
      </w:r>
    </w:p>
    <w:p w14:paraId="1E612AB3" w14:textId="77777777" w:rsidR="00F63B19" w:rsidRDefault="00F63B19" w:rsidP="00F63B19">
      <w:pPr>
        <w:pStyle w:val="Akapitzlist"/>
        <w:numPr>
          <w:ilvl w:val="0"/>
          <w:numId w:val="19"/>
        </w:numPr>
        <w:spacing w:after="160" w:line="240" w:lineRule="auto"/>
        <w:contextualSpacing/>
        <w:jc w:val="both"/>
        <w:rPr>
          <w:rFonts w:ascii="Times New Roman" w:hAnsi="Times New Roman"/>
          <w:bCs/>
        </w:rPr>
      </w:pPr>
      <w:r w:rsidRPr="00D378DD">
        <w:rPr>
          <w:rFonts w:ascii="Times New Roman" w:hAnsi="Times New Roman"/>
          <w:bCs/>
        </w:rPr>
        <w:t>W niniejszym zamówieniu w każdym przypadku jedna godzina dydaktyczna = 45 minut zegarowych</w:t>
      </w:r>
    </w:p>
    <w:p w14:paraId="10AFC5E2" w14:textId="78569823" w:rsidR="00F63B19" w:rsidRPr="00DF6208" w:rsidRDefault="00F63B19" w:rsidP="00F63B19">
      <w:pPr>
        <w:pStyle w:val="Akapitzlist"/>
        <w:numPr>
          <w:ilvl w:val="0"/>
          <w:numId w:val="19"/>
        </w:numPr>
        <w:spacing w:after="160" w:line="240" w:lineRule="auto"/>
        <w:contextualSpacing/>
        <w:jc w:val="both"/>
        <w:rPr>
          <w:rFonts w:ascii="Times New Roman" w:hAnsi="Times New Roman"/>
          <w:bCs/>
        </w:rPr>
      </w:pPr>
      <w:r w:rsidRPr="00DF6208">
        <w:rPr>
          <w:rFonts w:ascii="Times New Roman" w:hAnsi="Times New Roman"/>
          <w:bCs/>
        </w:rPr>
        <w:t>Wszystkie szkolenia powinny być prowadzone w języku polskim w formie stacjonarnej, hybrydowej lub online z możliwością zmiany formy zgodnie z pkt 1</w:t>
      </w:r>
      <w:r w:rsidR="00DF6208" w:rsidRPr="00DF6208">
        <w:rPr>
          <w:rFonts w:ascii="Times New Roman" w:hAnsi="Times New Roman"/>
          <w:bCs/>
        </w:rPr>
        <w:t>7-23</w:t>
      </w:r>
      <w:r w:rsidRPr="00DF6208">
        <w:rPr>
          <w:rFonts w:ascii="Times New Roman" w:hAnsi="Times New Roman"/>
          <w:bCs/>
        </w:rPr>
        <w:t>.</w:t>
      </w:r>
      <w:r w:rsidR="008D615E">
        <w:rPr>
          <w:rFonts w:ascii="Times New Roman" w:hAnsi="Times New Roman"/>
          <w:bCs/>
        </w:rPr>
        <w:t xml:space="preserve"> </w:t>
      </w:r>
      <w:r w:rsidR="008D615E" w:rsidRPr="008D615E">
        <w:rPr>
          <w:rFonts w:ascii="Times New Roman" w:hAnsi="Times New Roman"/>
          <w:bCs/>
        </w:rPr>
        <w:t>Szkolenia będą miały formę interaktywnych warsztatów z elementami wykładu. Zamawiający wymaga, aby praca na zajęciach obejmowała studia przypadków, wykorzystanie pracy zespołowej, ćwiczenia praktyczne i moderowane dyskusje. Zajęcia praktyczne mają stanowić co najmniej 7</w:t>
      </w:r>
      <w:r w:rsidR="008D615E">
        <w:rPr>
          <w:rFonts w:ascii="Times New Roman" w:hAnsi="Times New Roman"/>
          <w:bCs/>
        </w:rPr>
        <w:t>0</w:t>
      </w:r>
      <w:r w:rsidR="008D615E" w:rsidRPr="008D615E">
        <w:rPr>
          <w:rFonts w:ascii="Times New Roman" w:hAnsi="Times New Roman"/>
          <w:bCs/>
        </w:rPr>
        <w:t>% czasu szkoleniowego</w:t>
      </w:r>
    </w:p>
    <w:p w14:paraId="42473310" w14:textId="1669B451" w:rsidR="00F63B19" w:rsidRPr="00DF6208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DF6208">
        <w:rPr>
          <w:rFonts w:ascii="Times New Roman" w:hAnsi="Times New Roman"/>
          <w:bCs/>
        </w:rPr>
        <w:t>Wykonawca ustali z Zamawiającym terminy realizacji poszczególnych szkoleń, kursów i warsztatów po zawarciu umowy, na co najmniej 21 dni przed rozpoczęciem realizacji każdego ze szkoleń, kursów i warsztatów.</w:t>
      </w:r>
    </w:p>
    <w:p w14:paraId="407EBCFC" w14:textId="47506208" w:rsidR="00F63B19" w:rsidRPr="00DF6208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F6208">
        <w:rPr>
          <w:rFonts w:ascii="Times New Roman" w:hAnsi="Times New Roman"/>
        </w:rPr>
        <w:t>Wykonawca przedstawi Zamawiającemu do akceptacji szczegółowy program i harmonogram każdego szkolenia nie później niż 10 dni roboczych przed rozpoczęciem realizacji zajęć w danej grupie. Wykonawca umożliwi Zamawiającemu konsultację przedstawionego programu i harmonogramu w odniesieniu do szczegółowych zapisów ich treści.</w:t>
      </w:r>
    </w:p>
    <w:p w14:paraId="5924F706" w14:textId="478380A4" w:rsidR="00F63B19" w:rsidRPr="00DF6208" w:rsidRDefault="00F63B19" w:rsidP="00F63B1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pl-PL"/>
        </w:rPr>
      </w:pPr>
      <w:r w:rsidRPr="00DF6208">
        <w:rPr>
          <w:bCs/>
          <w:sz w:val="22"/>
          <w:szCs w:val="22"/>
          <w:lang w:val="pl-PL"/>
        </w:rPr>
        <w:t>Szkolenia będą prowadzone w siedzibie Zamawiającego w kampusie akademickim w Kortowie, w salach szkoleniowych wyposażonych przez Zamawiającego w sprzęt dydaktyczny niezbędny do przeprowadzenia zajęć, z zastrzeżeniem p</w:t>
      </w:r>
      <w:r w:rsidR="00DF6208" w:rsidRPr="00DF6208">
        <w:rPr>
          <w:bCs/>
          <w:sz w:val="22"/>
          <w:szCs w:val="22"/>
          <w:lang w:val="pl-PL"/>
        </w:rPr>
        <w:t xml:space="preserve">kt </w:t>
      </w:r>
      <w:r w:rsidRPr="00DF6208">
        <w:rPr>
          <w:bCs/>
          <w:sz w:val="22"/>
          <w:szCs w:val="22"/>
          <w:lang w:val="pl-PL"/>
        </w:rPr>
        <w:t>1</w:t>
      </w:r>
      <w:r w:rsidR="00DF6208" w:rsidRPr="00DF6208">
        <w:rPr>
          <w:bCs/>
          <w:sz w:val="22"/>
          <w:szCs w:val="22"/>
          <w:lang w:val="pl-PL"/>
        </w:rPr>
        <w:t>7-23</w:t>
      </w:r>
      <w:r w:rsidRPr="00DF6208">
        <w:rPr>
          <w:bCs/>
          <w:sz w:val="22"/>
          <w:szCs w:val="22"/>
          <w:lang w:val="pl-PL"/>
        </w:rPr>
        <w:t>.</w:t>
      </w:r>
    </w:p>
    <w:p w14:paraId="43152783" w14:textId="78B31D4A" w:rsidR="00F63B19" w:rsidRPr="00D378DD" w:rsidRDefault="00F63B19" w:rsidP="00F63B19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DF6208">
        <w:rPr>
          <w:rFonts w:ascii="Times New Roman" w:hAnsi="Times New Roman"/>
          <w:bCs/>
        </w:rPr>
        <w:lastRenderedPageBreak/>
        <w:t>Szkolenia muszą być realizowane z zachowaniem wszystkich przepisów prawa i wymogów sanitarnych obowiązujących w okresie realizacji zajęć, w szczególności odnoszących</w:t>
      </w:r>
      <w:r w:rsidRPr="00D378DD">
        <w:rPr>
          <w:rFonts w:ascii="Times New Roman" w:hAnsi="Times New Roman"/>
          <w:bCs/>
        </w:rPr>
        <w:t xml:space="preserve"> się do zagrożenia epidemicznego (limit liczby uczestników w jednej grupie, obowiązek korzystania ze środków ochrony osobistej, dezynfekcja pomieszczeń itd.). </w:t>
      </w:r>
      <w:r w:rsidRPr="00D378DD">
        <w:rPr>
          <w:rFonts w:ascii="Times New Roman" w:hAnsi="Times New Roman"/>
          <w:lang w:eastAsia="pl-PL"/>
        </w:rPr>
        <w:t>Wykonawca jest obowiązany przestrzegać zasad sanitarnych oraz wymagać przestrzegania ww. zasad przez uczestników szkoleń, kursów, warsztatów</w:t>
      </w:r>
    </w:p>
    <w:p w14:paraId="1D99AA8D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  <w:color w:val="000000"/>
        </w:rPr>
        <w:t>Wykonawca zapewni materiały szkoleniowe dla wszystkich uczestników szkoleń, kursów i warsztatów</w:t>
      </w:r>
      <w:r w:rsidRPr="00D378DD">
        <w:rPr>
          <w:rFonts w:ascii="Times New Roman" w:hAnsi="Times New Roman"/>
        </w:rPr>
        <w:t>. Materiały muszą być przekazane każdemu uczestnikowi w formie papierowej lub elektronicznej (PDF) najpóźniej w dniu rozpoczęcia szkolenia.</w:t>
      </w:r>
    </w:p>
    <w:p w14:paraId="2B30B485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>Materiały szkoleniowe (materiały dydaktyczne i narzędzia do samodzielnej pracy uczestnika) dla wszystkich uczestników/czek szkole</w:t>
      </w:r>
      <w:r>
        <w:rPr>
          <w:rFonts w:ascii="Times New Roman" w:hAnsi="Times New Roman"/>
        </w:rPr>
        <w:t>ń, kursów i warsztatów</w:t>
      </w:r>
      <w:r w:rsidRPr="00D378DD">
        <w:rPr>
          <w:rFonts w:ascii="Times New Roman" w:hAnsi="Times New Roman"/>
        </w:rPr>
        <w:t xml:space="preserve"> muszą być oznaczone odpowiednimi logotypami Unii Europejskiej, Programu Operacyjnego Wiedza Edukacja Rozwój oraz nazwą projektu. </w:t>
      </w:r>
    </w:p>
    <w:p w14:paraId="068A2F3B" w14:textId="77777777" w:rsidR="00F63B19" w:rsidRDefault="00F63B19" w:rsidP="00F63B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D857BC">
        <w:rPr>
          <w:rFonts w:ascii="Times New Roman" w:hAnsi="Times New Roman"/>
        </w:rPr>
        <w:t>Miejsca realizacji szkoleń, kursów i warsztatów muszą być oznakowane zgodnie z Zasadami promocji i oznakowania projektów w Programie Operacyjnym Wiedza Edukacja Rozwój (Podręcznik wnioskodawcy i beneficjenta programów polityki spójności 2014-2020 w zakresie informacji i promocji, link do strony:</w:t>
      </w:r>
    </w:p>
    <w:p w14:paraId="7E42A6E6" w14:textId="77777777" w:rsidR="00F63B19" w:rsidRPr="003F78C2" w:rsidRDefault="00395627" w:rsidP="00F63B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hyperlink r:id="rId8" w:history="1">
        <w:r w:rsidR="00F63B19" w:rsidRPr="003F78C2">
          <w:rPr>
            <w:rStyle w:val="Hipercze"/>
            <w:rFonts w:ascii="Times New Roman" w:hAnsi="Times New Roman"/>
          </w:rPr>
          <w:t>https://www.funduszeeuropejskie.gov.pl/media/21172/Podrecznika_wnioskodawcy_i_beneficjenta_info_promo_140616.pdf</w:t>
        </w:r>
      </w:hyperlink>
      <w:r w:rsidR="00F63B19" w:rsidRPr="003F78C2">
        <w:rPr>
          <w:rFonts w:ascii="Times New Roman" w:hAnsi="Times New Roman"/>
        </w:rPr>
        <w:t>),</w:t>
      </w:r>
    </w:p>
    <w:p w14:paraId="5E09B5CC" w14:textId="15C0FBFA" w:rsidR="00F63B19" w:rsidRPr="003F78C2" w:rsidRDefault="00F63B19" w:rsidP="00F63B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F78C2">
        <w:rPr>
          <w:rFonts w:ascii="Times New Roman" w:hAnsi="Times New Roman"/>
        </w:rPr>
        <w:t>Wykonawca opracuje narzędzie badające wzrost poziomu kompetencji uczestników każdego szkolenia przed rozpoczęciem realizacji zajęć i po ich zakończeniu (</w:t>
      </w:r>
      <w:proofErr w:type="spellStart"/>
      <w:r w:rsidRPr="003F78C2">
        <w:rPr>
          <w:rFonts w:ascii="Times New Roman" w:hAnsi="Times New Roman"/>
        </w:rPr>
        <w:t>pre</w:t>
      </w:r>
      <w:proofErr w:type="spellEnd"/>
      <w:r w:rsidRPr="003F78C2">
        <w:rPr>
          <w:rFonts w:ascii="Times New Roman" w:hAnsi="Times New Roman"/>
        </w:rPr>
        <w:t>- i </w:t>
      </w:r>
      <w:proofErr w:type="spellStart"/>
      <w:r w:rsidRPr="003F78C2">
        <w:rPr>
          <w:rFonts w:ascii="Times New Roman" w:hAnsi="Times New Roman"/>
        </w:rPr>
        <w:t>posttesty</w:t>
      </w:r>
      <w:proofErr w:type="spellEnd"/>
      <w:r w:rsidRPr="003F78C2">
        <w:rPr>
          <w:rFonts w:ascii="Times New Roman" w:hAnsi="Times New Roman"/>
        </w:rPr>
        <w:t>) oraz przeprowadzi weryfikację wiedzy uczestników z zakresu obejmującego tematykę danego szkolenia, kursu, warsztatu przed i po zakończeniu realizacji zajęć szkoleniowych w każdej grupie. Narzędzie badające wzrost poziomu kompetencji uczestników (</w:t>
      </w:r>
      <w:proofErr w:type="spellStart"/>
      <w:r w:rsidRPr="003F78C2">
        <w:rPr>
          <w:rFonts w:ascii="Times New Roman" w:hAnsi="Times New Roman"/>
        </w:rPr>
        <w:t>pre</w:t>
      </w:r>
      <w:proofErr w:type="spellEnd"/>
      <w:r w:rsidRPr="003F78C2">
        <w:rPr>
          <w:rFonts w:ascii="Times New Roman" w:hAnsi="Times New Roman"/>
        </w:rPr>
        <w:t>- i </w:t>
      </w:r>
      <w:proofErr w:type="spellStart"/>
      <w:r w:rsidRPr="003F78C2">
        <w:rPr>
          <w:rFonts w:ascii="Times New Roman" w:hAnsi="Times New Roman"/>
        </w:rPr>
        <w:t>posttesty</w:t>
      </w:r>
      <w:proofErr w:type="spellEnd"/>
      <w:r w:rsidRPr="003F78C2">
        <w:rPr>
          <w:rFonts w:ascii="Times New Roman" w:hAnsi="Times New Roman"/>
        </w:rPr>
        <w:t>) będzie uzgodnione z Zamawiającym najpóźniej na 7 dni roboczych przed rozpoczęciem realizacji zajęć.</w:t>
      </w:r>
    </w:p>
    <w:p w14:paraId="77AEB139" w14:textId="0B0B5CD5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D378DD">
        <w:rPr>
          <w:rFonts w:ascii="Times New Roman" w:hAnsi="Times New Roman"/>
          <w:color w:val="000000"/>
        </w:rPr>
        <w:t>Wykonawca wyda uczestnikom wszystkich szkoleń certyfikaty lub zaświadczenia potwierdzające ukończenie szkolenia</w:t>
      </w:r>
      <w:r w:rsidR="00DF6208">
        <w:rPr>
          <w:rFonts w:ascii="Times New Roman" w:hAnsi="Times New Roman"/>
          <w:color w:val="000000"/>
        </w:rPr>
        <w:t xml:space="preserve"> </w:t>
      </w:r>
      <w:r w:rsidRPr="00D378DD">
        <w:rPr>
          <w:rFonts w:ascii="Times New Roman" w:hAnsi="Times New Roman"/>
          <w:lang w:eastAsia="pl-PL"/>
        </w:rPr>
        <w:t>według wzoru określonego w Załączniku nr 5 do rozporządzenia Minist</w:t>
      </w:r>
      <w:r>
        <w:rPr>
          <w:rFonts w:ascii="Times New Roman" w:hAnsi="Times New Roman"/>
          <w:lang w:eastAsia="pl-PL"/>
        </w:rPr>
        <w:t>ra Edukacji Narodowej z dnia 18 </w:t>
      </w:r>
      <w:r w:rsidRPr="00D378DD">
        <w:rPr>
          <w:rFonts w:ascii="Times New Roman" w:hAnsi="Times New Roman"/>
          <w:lang w:eastAsia="pl-PL"/>
        </w:rPr>
        <w:t>sierpnia 2017 r. w sprawie kształcenia ustawicznego w formach pozaszkolnych (Dz. U. z</w:t>
      </w:r>
      <w:r>
        <w:rPr>
          <w:rFonts w:ascii="Times New Roman" w:hAnsi="Times New Roman"/>
          <w:lang w:eastAsia="pl-PL"/>
        </w:rPr>
        <w:t> </w:t>
      </w:r>
      <w:r w:rsidRPr="00D378DD">
        <w:rPr>
          <w:rFonts w:ascii="Times New Roman" w:hAnsi="Times New Roman"/>
          <w:lang w:eastAsia="pl-PL"/>
        </w:rPr>
        <w:t xml:space="preserve">2017 r. poz. 1632). </w:t>
      </w:r>
      <w:r w:rsidRPr="00D378DD">
        <w:rPr>
          <w:rFonts w:ascii="Times New Roman" w:hAnsi="Times New Roman"/>
          <w:color w:val="000000"/>
        </w:rPr>
        <w:t>Wykonawca przekaże Zamawiającemu dodatkowy egzemplarz ww. dokumentów (dopuszczalna kserokopia) wraz z listą potwierdzającą ich odbiór przez uczestników szkoleń w terminie 5 dni roboczych po zakończeniu zajęć w danej grupie. Wzór certyfikatów lub zaświadczeń musi zostać zaakceptowany przez Zamawiającego i musi zawierać logotypy i informacje właściwe dla projektów finansowanych z funduszy UE w tym z Programu Operacyjnego Wiedza Edukacja Rozwój, które Zamawiający przekaże Wykonawcy drogą mailową na adres wskazany w umowie.</w:t>
      </w:r>
      <w:r w:rsidR="00DF6208">
        <w:rPr>
          <w:rFonts w:ascii="Times New Roman" w:hAnsi="Times New Roman"/>
          <w:color w:val="000000"/>
        </w:rPr>
        <w:t xml:space="preserve"> </w:t>
      </w:r>
    </w:p>
    <w:p w14:paraId="03D1C0FC" w14:textId="77777777" w:rsidR="00F63B19" w:rsidRPr="003F78C2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D378DD">
        <w:rPr>
          <w:rFonts w:ascii="Times New Roman" w:hAnsi="Times New Roman"/>
          <w:color w:val="000000"/>
        </w:rPr>
        <w:t xml:space="preserve">Warunkiem wydania certyfikatu bądź zaświadczenia uczestnikowi szkolenia jest uczestnictwo w co najmniej 80% zajęć przewidzianych programem danego szkolenia </w:t>
      </w:r>
      <w:r w:rsidRPr="00D378DD">
        <w:rPr>
          <w:rFonts w:ascii="Times New Roman" w:hAnsi="Times New Roman"/>
          <w:lang w:eastAsia="pl-PL"/>
        </w:rPr>
        <w:t xml:space="preserve">i zdobycie co </w:t>
      </w:r>
      <w:r w:rsidRPr="003F78C2">
        <w:rPr>
          <w:rFonts w:ascii="Times New Roman" w:hAnsi="Times New Roman"/>
          <w:lang w:eastAsia="pl-PL"/>
        </w:rPr>
        <w:t>najmniej 75% punktów możliwych do osiągnięcia w ustalonej z Zamawiającym formie weryfikacji wiedzy po zakończeniu szkolenia.</w:t>
      </w:r>
    </w:p>
    <w:p w14:paraId="20E53EF8" w14:textId="735EE555" w:rsidR="00F63B19" w:rsidRPr="003F78C2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3F78C2">
        <w:rPr>
          <w:rFonts w:ascii="Times New Roman" w:hAnsi="Times New Roman"/>
          <w:color w:val="000000"/>
        </w:rPr>
        <w:t>Wykonawca będzie prowadził dokumentację szkoleń</w:t>
      </w:r>
      <w:r w:rsidR="00DF6208">
        <w:rPr>
          <w:rFonts w:ascii="Times New Roman" w:hAnsi="Times New Roman"/>
          <w:color w:val="000000"/>
        </w:rPr>
        <w:t xml:space="preserve"> </w:t>
      </w:r>
      <w:r w:rsidRPr="003F78C2">
        <w:rPr>
          <w:rFonts w:ascii="Times New Roman" w:hAnsi="Times New Roman"/>
          <w:color w:val="000000"/>
        </w:rPr>
        <w:t>(listy obecności i dzienniki zajęć, potwierdzenie odbioru materiałów szkoleniowych, kserokopie certyfikatów/zaświadczeń uzyskanych przez uczestników/uczestniczki, potwierdzenie odbioru certyfikatów/zaświadczeń ukończenia szkolenia, raport z przeprowadzonej weryfikacji wiedzy uczestników/uczestniczek przed i po zakończeniu realizacji zajęć), zgodnie z przekazanym przez Zamawiającego wzorem i przekaże kompletną dokumentację Zamawiającemu po zakończeniu każdego szkolenia, kursu i warsztatu w terminie 5 dni roboczych od zakończenia zajęć w danej grupie.</w:t>
      </w:r>
    </w:p>
    <w:p w14:paraId="15AD6525" w14:textId="5C0F132D" w:rsidR="00F63B19" w:rsidRPr="00DF6208" w:rsidRDefault="00F63B19" w:rsidP="00F63B19">
      <w:pPr>
        <w:numPr>
          <w:ilvl w:val="0"/>
          <w:numId w:val="19"/>
        </w:numPr>
        <w:jc w:val="both"/>
        <w:rPr>
          <w:sz w:val="22"/>
          <w:szCs w:val="22"/>
          <w:lang w:val="pl-PL" w:eastAsia="pl-PL"/>
        </w:rPr>
      </w:pPr>
      <w:r w:rsidRPr="00DF6208">
        <w:rPr>
          <w:sz w:val="22"/>
          <w:szCs w:val="22"/>
          <w:lang w:val="pl-PL" w:eastAsia="pl-PL"/>
        </w:rPr>
        <w:t xml:space="preserve">Wykonawca zapewni ochronę danych osobowych uczestników, które Zamawiający udostępni Wykonawcy </w:t>
      </w:r>
      <w:r w:rsidRPr="00DF6208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Pr="00DF6208">
        <w:rPr>
          <w:sz w:val="22"/>
          <w:szCs w:val="22"/>
          <w:lang w:val="pl-PL" w:eastAsia="pl-PL"/>
        </w:rPr>
        <w:t xml:space="preserve"> zgodnie z ogólnym rozporządzeniem o ochronie danych 2016/679 z dnia 27 kwietnia 2016 r. i ustawą z dnia 10 maja 2018r. o ochronie danych osobowych.</w:t>
      </w:r>
    </w:p>
    <w:p w14:paraId="19345BC9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  <w:lang w:eastAsia="pl-PL"/>
        </w:rPr>
      </w:pPr>
      <w:bookmarkStart w:id="2" w:name="_Hlk41562564"/>
      <w:r w:rsidRPr="00D378DD">
        <w:rPr>
          <w:rFonts w:ascii="Times New Roman" w:hAnsi="Times New Roman"/>
          <w:lang w:eastAsia="pl-PL"/>
        </w:rPr>
        <w:t xml:space="preserve">Wykonawca zapewni opiekuna klienta, z którym Zamawiający będzie mógł się kontaktować we wszystkich sprawach związanych z organizacją i  realizacją szkoleń, kursów i warsztatów, który </w:t>
      </w:r>
      <w:r w:rsidRPr="00D378DD">
        <w:rPr>
          <w:rFonts w:ascii="Times New Roman" w:hAnsi="Times New Roman"/>
          <w:lang w:eastAsia="pl-PL"/>
        </w:rPr>
        <w:lastRenderedPageBreak/>
        <w:t>będzie dostępny w Olsztynie, od poniedziałku do piątku w godzinach 8:00 – 15:00 w okresie trwania umowy.</w:t>
      </w:r>
    </w:p>
    <w:p w14:paraId="08B1FCFF" w14:textId="437D55B0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  <w:bCs/>
        </w:rPr>
        <w:t xml:space="preserve">Zamawiający dopuszcza realizację </w:t>
      </w:r>
      <w:r w:rsidR="00DF6208">
        <w:rPr>
          <w:rFonts w:ascii="Times New Roman" w:hAnsi="Times New Roman"/>
          <w:bCs/>
        </w:rPr>
        <w:t xml:space="preserve">szkoleń </w:t>
      </w:r>
      <w:r w:rsidRPr="00D378DD">
        <w:rPr>
          <w:rFonts w:ascii="Times New Roman" w:hAnsi="Times New Roman"/>
          <w:bCs/>
        </w:rPr>
        <w:t>stanowiących przedmiot zamówienia</w:t>
      </w:r>
      <w:r w:rsidR="00DF6208" w:rsidRPr="00DF6208">
        <w:rPr>
          <w:rFonts w:ascii="Times New Roman" w:hAnsi="Times New Roman"/>
          <w:bCs/>
        </w:rPr>
        <w:t xml:space="preserve"> </w:t>
      </w:r>
      <w:r w:rsidR="00DF6208" w:rsidRPr="00D378DD">
        <w:rPr>
          <w:rFonts w:ascii="Times New Roman" w:hAnsi="Times New Roman"/>
          <w:bCs/>
        </w:rPr>
        <w:t xml:space="preserve">w formie </w:t>
      </w:r>
      <w:r w:rsidR="00DF6208">
        <w:rPr>
          <w:rFonts w:ascii="Times New Roman" w:hAnsi="Times New Roman"/>
          <w:bCs/>
        </w:rPr>
        <w:t xml:space="preserve">hybrydowej lub </w:t>
      </w:r>
      <w:r w:rsidR="00DF6208" w:rsidRPr="00D378DD">
        <w:rPr>
          <w:rFonts w:ascii="Times New Roman" w:hAnsi="Times New Roman"/>
          <w:bCs/>
        </w:rPr>
        <w:t>on-line</w:t>
      </w:r>
      <w:r w:rsidRPr="00D378DD">
        <w:rPr>
          <w:rFonts w:ascii="Times New Roman" w:hAnsi="Times New Roman"/>
          <w:bCs/>
        </w:rPr>
        <w:t>, jeśli przepisy krajowe i przepisy wewnętrzne UWM nie będą pozwalały na przeprowadzenie zajęć w formie tradycyjnej z uwagi na sytuację epidemiologiczną, bądź inne przeszkody natury obiektywnej.</w:t>
      </w:r>
    </w:p>
    <w:p w14:paraId="2F438759" w14:textId="07D22BF5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>Zamawiający poinformuje Wykonawcę mailowo</w:t>
      </w:r>
      <w:r>
        <w:rPr>
          <w:rFonts w:ascii="Times New Roman" w:hAnsi="Times New Roman"/>
        </w:rPr>
        <w:t>, na adres wskazany w umowie, o </w:t>
      </w:r>
      <w:r w:rsidRPr="00D378DD">
        <w:rPr>
          <w:rFonts w:ascii="Times New Roman" w:hAnsi="Times New Roman"/>
        </w:rPr>
        <w:t>konieczności uruchomienia szkolenia</w:t>
      </w:r>
      <w:r w:rsidR="00DF6208">
        <w:rPr>
          <w:rFonts w:ascii="Times New Roman" w:hAnsi="Times New Roman"/>
        </w:rPr>
        <w:t xml:space="preserve"> </w:t>
      </w:r>
      <w:r w:rsidRPr="00D378DD">
        <w:rPr>
          <w:rFonts w:ascii="Times New Roman" w:hAnsi="Times New Roman"/>
        </w:rPr>
        <w:t>w formie on-line. Wykonawca jest wówczas zobowiązany, w terminie 10 dni roboczych od daty otrzymania maila od Zamawiającego, do uruchomienia danego szkolenia</w:t>
      </w:r>
      <w:r w:rsidR="00DF6208">
        <w:rPr>
          <w:rFonts w:ascii="Times New Roman" w:hAnsi="Times New Roman"/>
        </w:rPr>
        <w:t xml:space="preserve"> </w:t>
      </w:r>
      <w:r w:rsidRPr="00D378DD">
        <w:rPr>
          <w:rFonts w:ascii="Times New Roman" w:hAnsi="Times New Roman"/>
        </w:rPr>
        <w:t>w formie on-line. Zamawiający powiadomi Wykonawcę mailowo na adres wskazany w umowie o powrocie do stacjonarnej formy prowadzenia zajęć. Wykonawca jest wówczas zobowiązany, w terminie 10 dni roboczych, do wznowienia szkolenia, kursu lub warsztatu w formie stacjonarnej.</w:t>
      </w:r>
    </w:p>
    <w:p w14:paraId="4CAC2A76" w14:textId="7C17FAE5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>Szkolenia</w:t>
      </w:r>
      <w:r w:rsidR="00DF6208">
        <w:rPr>
          <w:rFonts w:ascii="Times New Roman" w:hAnsi="Times New Roman"/>
        </w:rPr>
        <w:t xml:space="preserve"> </w:t>
      </w:r>
      <w:r w:rsidRPr="00D378DD">
        <w:rPr>
          <w:rFonts w:ascii="Times New Roman" w:hAnsi="Times New Roman"/>
        </w:rPr>
        <w:t>w trybie on-line powinny być prowadzone w czasie rzeczywistym, z wykorzystaniem internetowego połączenia on-</w:t>
      </w:r>
      <w:r>
        <w:rPr>
          <w:rFonts w:ascii="Times New Roman" w:hAnsi="Times New Roman"/>
        </w:rPr>
        <w:t>line; trener prowadzi zajęcia w </w:t>
      </w:r>
      <w:r w:rsidRPr="00D378DD">
        <w:rPr>
          <w:rFonts w:ascii="Times New Roman" w:hAnsi="Times New Roman"/>
        </w:rPr>
        <w:t>czasie rzeczywistym, w formie umożliwiającej przekazanie i utrwalenie treści określonych w programie szkolenia; liczba uczestników szkolenia</w:t>
      </w:r>
      <w:r w:rsidR="00DF6208">
        <w:rPr>
          <w:rFonts w:ascii="Times New Roman" w:hAnsi="Times New Roman"/>
        </w:rPr>
        <w:t xml:space="preserve"> </w:t>
      </w:r>
      <w:r w:rsidRPr="00D378DD">
        <w:rPr>
          <w:rFonts w:ascii="Times New Roman" w:hAnsi="Times New Roman"/>
        </w:rPr>
        <w:t xml:space="preserve">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03E5D580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>Wykonawca przedstawi Zamawiającemu platformę internetową, na której będą prowadzone zajęcia w formie on-line nie później niż 10 dni roboczych przed planowanym rozpoczęciem zajęć. Zamawiający nie dopuszcza do realizacji zajęć na platformie, która nie została zaakceptowana przez Zamawiającego.</w:t>
      </w:r>
    </w:p>
    <w:p w14:paraId="233C40CE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 xml:space="preserve">Wykonawca zapewni rozwiązania techniczne pozwalające uczestnikom w pełni zrealizować zakładany program szkolenia; realizator szkolenia wskaże: </w:t>
      </w:r>
    </w:p>
    <w:p w14:paraId="598EE63E" w14:textId="296A0EDB" w:rsidR="00F63B19" w:rsidRPr="00D378DD" w:rsidRDefault="00F63B19" w:rsidP="00F63B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 xml:space="preserve">- platformę /rodzaj komunikatora, za pośrednictwem którego prowadzone będzie szkolenie. W ramach uczestnictwa w szkoleniu, kursu lub warsztacie, każdy uczestnik zajęć otrzyma nieodpłatny, nieograniczony dostęp do platformy, </w:t>
      </w:r>
    </w:p>
    <w:p w14:paraId="5A23B655" w14:textId="77777777" w:rsidR="00F63B19" w:rsidRPr="00D378DD" w:rsidRDefault="00F63B19" w:rsidP="00F63B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 xml:space="preserve">- minimalne wymagania sprzętowe, jakie musi spełniać komputer uczestnika, </w:t>
      </w:r>
    </w:p>
    <w:p w14:paraId="2716C49B" w14:textId="77777777" w:rsidR="00F63B19" w:rsidRPr="00D378DD" w:rsidRDefault="00F63B19" w:rsidP="00F63B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 xml:space="preserve"> - minimalne wymagania dotyczące parametrów łącza sieciowego, jakim musi dysponować uczestnik, </w:t>
      </w:r>
    </w:p>
    <w:p w14:paraId="2F812D1A" w14:textId="77777777" w:rsidR="00F63B19" w:rsidRPr="00D378DD" w:rsidRDefault="00F63B19" w:rsidP="00F63B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 xml:space="preserve">- niezbędne oprogramowanie umożliwiające uczestnikom dostęp do prezentowanych treści i materiałów, </w:t>
      </w:r>
    </w:p>
    <w:p w14:paraId="09ABFA2B" w14:textId="77777777" w:rsidR="00F63B19" w:rsidRPr="00D378DD" w:rsidRDefault="00F63B19" w:rsidP="00F63B19">
      <w:pPr>
        <w:pStyle w:val="Akapitzlist"/>
        <w:spacing w:after="0" w:line="240" w:lineRule="auto"/>
        <w:rPr>
          <w:rFonts w:ascii="Times New Roman" w:hAnsi="Times New Roman"/>
        </w:rPr>
      </w:pPr>
      <w:r w:rsidRPr="00D378DD">
        <w:rPr>
          <w:rFonts w:ascii="Times New Roman" w:hAnsi="Times New Roman"/>
        </w:rPr>
        <w:t>- okres ważności linku umożliwiającego uczestnictwo w szkoleniu, kursie lub warsztacie on-line.</w:t>
      </w:r>
    </w:p>
    <w:p w14:paraId="25A8EE2F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378DD">
        <w:rPr>
          <w:rFonts w:ascii="Times New Roman" w:hAnsi="Times New Roman"/>
        </w:rPr>
        <w:t>Wykonawca zapewni niezbędną pomoc techniczną uczestnikom zajęć realizowanych w formie on-line.</w:t>
      </w:r>
    </w:p>
    <w:p w14:paraId="5CC63B24" w14:textId="040C5F1A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378DD">
        <w:rPr>
          <w:rFonts w:ascii="Times New Roman" w:hAnsi="Times New Roman"/>
        </w:rPr>
        <w:t>W przypadku realizacji szkoleń w formie on-line, Wykonawca będzie prowadził dokumentację zajęć analogicznie do dokumentacji zajęć prowadzonych w formie stacjonarnej, dodatkowo Wykonawca dostarczy Zamaw</w:t>
      </w:r>
      <w:r>
        <w:rPr>
          <w:rFonts w:ascii="Times New Roman" w:hAnsi="Times New Roman"/>
        </w:rPr>
        <w:t>iającemu po zakończeniu zajęć w </w:t>
      </w:r>
      <w:r w:rsidRPr="00D378DD">
        <w:rPr>
          <w:rFonts w:ascii="Times New Roman" w:hAnsi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/>
        </w:rPr>
        <w:t>print</w:t>
      </w:r>
      <w:proofErr w:type="spellEnd"/>
      <w:r w:rsidRPr="00D378DD">
        <w:rPr>
          <w:rFonts w:ascii="Times New Roman" w:hAnsi="Times New Roman"/>
        </w:rPr>
        <w:t xml:space="preserve"> </w:t>
      </w:r>
      <w:proofErr w:type="spellStart"/>
      <w:r w:rsidRPr="00D378DD">
        <w:rPr>
          <w:rFonts w:ascii="Times New Roman" w:hAnsi="Times New Roman"/>
        </w:rPr>
        <w:t>screen</w:t>
      </w:r>
      <w:proofErr w:type="spellEnd"/>
      <w:r w:rsidRPr="00D378DD">
        <w:rPr>
          <w:rFonts w:ascii="Times New Roman" w:hAnsi="Times New Roman"/>
        </w:rPr>
        <w:t xml:space="preserve"> z listą zalogowanych uczestników z każdego dnia szkolenia).</w:t>
      </w:r>
    </w:p>
    <w:p w14:paraId="3BD7CB84" w14:textId="77777777" w:rsidR="00F63B19" w:rsidRPr="00D378DD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378DD">
        <w:rPr>
          <w:rFonts w:ascii="Times New Roman" w:hAnsi="Times New Roman"/>
          <w:lang w:eastAsia="pl-PL"/>
        </w:rPr>
        <w:t>Zamawiający zobowiązany jest do:</w:t>
      </w:r>
    </w:p>
    <w:p w14:paraId="60A74EF5" w14:textId="69A92031" w:rsidR="00F63B19" w:rsidRPr="00CA5B8C" w:rsidRDefault="00F63B19" w:rsidP="00F63B19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378DD">
        <w:rPr>
          <w:rFonts w:ascii="Times New Roman" w:hAnsi="Times New Roman"/>
          <w:lang w:eastAsia="pl-PL"/>
        </w:rPr>
        <w:t xml:space="preserve">przeprowadzenia rekrutacji uczestników </w:t>
      </w:r>
      <w:r>
        <w:rPr>
          <w:rFonts w:ascii="Times New Roman" w:hAnsi="Times New Roman"/>
          <w:lang w:eastAsia="pl-PL"/>
        </w:rPr>
        <w:t>szkoleń, z </w:t>
      </w:r>
      <w:r w:rsidRPr="00D378DD">
        <w:rPr>
          <w:rFonts w:ascii="Times New Roman" w:hAnsi="Times New Roman"/>
          <w:lang w:eastAsia="pl-PL"/>
        </w:rPr>
        <w:t xml:space="preserve">zastrzeżeniem </w:t>
      </w:r>
      <w:r>
        <w:rPr>
          <w:rFonts w:ascii="Times New Roman" w:hAnsi="Times New Roman"/>
          <w:lang w:eastAsia="pl-PL"/>
        </w:rPr>
        <w:t xml:space="preserve">możliwości </w:t>
      </w:r>
      <w:r w:rsidRPr="00D378DD">
        <w:rPr>
          <w:rFonts w:ascii="Times New Roman" w:hAnsi="Times New Roman"/>
          <w:lang w:eastAsia="pl-PL"/>
        </w:rPr>
        <w:t xml:space="preserve">zmniejszenia </w:t>
      </w:r>
      <w:r>
        <w:rPr>
          <w:rFonts w:ascii="Times New Roman" w:hAnsi="Times New Roman"/>
          <w:lang w:eastAsia="pl-PL"/>
        </w:rPr>
        <w:t>liczby</w:t>
      </w:r>
      <w:r w:rsidRPr="00D378DD">
        <w:rPr>
          <w:rFonts w:ascii="Times New Roman" w:hAnsi="Times New Roman"/>
          <w:lang w:eastAsia="pl-PL"/>
        </w:rPr>
        <w:t xml:space="preserve"> osób w grupie szkoleniowej bądź </w:t>
      </w:r>
      <w:r w:rsidRPr="00CA5B8C">
        <w:rPr>
          <w:rFonts w:ascii="Times New Roman" w:hAnsi="Times New Roman"/>
          <w:lang w:eastAsia="pl-PL"/>
        </w:rPr>
        <w:t>niezrekrutowania grupy przez Zamawiającego,</w:t>
      </w:r>
    </w:p>
    <w:p w14:paraId="0D8CFC33" w14:textId="047ADCD5" w:rsidR="00F63B19" w:rsidRPr="00CA5B8C" w:rsidRDefault="00F63B19" w:rsidP="00F63B19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A5B8C">
        <w:rPr>
          <w:rFonts w:ascii="Times New Roman" w:hAnsi="Times New Roman"/>
          <w:lang w:eastAsia="pl-PL"/>
        </w:rPr>
        <w:t>przekazania Wykonawcy imiennego wykazu osób, które bę</w:t>
      </w:r>
      <w:r w:rsidRPr="00860A6D">
        <w:rPr>
          <w:rFonts w:ascii="Times New Roman" w:hAnsi="Times New Roman"/>
          <w:lang w:eastAsia="pl-PL"/>
        </w:rPr>
        <w:t xml:space="preserve">dą uczestniczyć w zajęciach w danej grupie szkoleniowej w terminie nie później niż na </w:t>
      </w:r>
      <w:r w:rsidR="004403CD">
        <w:rPr>
          <w:rFonts w:ascii="Times New Roman" w:hAnsi="Times New Roman"/>
          <w:lang w:eastAsia="pl-PL"/>
        </w:rPr>
        <w:t>5 dni roboczych</w:t>
      </w:r>
      <w:r w:rsidRPr="00CA5B8C">
        <w:rPr>
          <w:rFonts w:ascii="Times New Roman" w:hAnsi="Times New Roman"/>
          <w:lang w:eastAsia="pl-PL"/>
        </w:rPr>
        <w:t xml:space="preserve"> przed rozpoczęciem zajęć,</w:t>
      </w:r>
    </w:p>
    <w:p w14:paraId="74B3F948" w14:textId="41B06B5A" w:rsidR="00F63B19" w:rsidRPr="00CA5B8C" w:rsidRDefault="00F63B19" w:rsidP="00F63B19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A5B8C">
        <w:rPr>
          <w:rFonts w:ascii="Times New Roman" w:hAnsi="Times New Roman"/>
          <w:lang w:eastAsia="pl-PL"/>
        </w:rPr>
        <w:t>udostępnienia Wykonawcy danych osobowych uczestników szkoleń</w:t>
      </w:r>
      <w:r w:rsidR="00DF6208">
        <w:rPr>
          <w:rFonts w:ascii="Times New Roman" w:hAnsi="Times New Roman"/>
          <w:lang w:eastAsia="pl-PL"/>
        </w:rPr>
        <w:t xml:space="preserve"> </w:t>
      </w:r>
      <w:r w:rsidRPr="00CA5B8C">
        <w:rPr>
          <w:rFonts w:ascii="Times New Roman" w:hAnsi="Times New Roman"/>
          <w:lang w:eastAsia="pl-PL"/>
        </w:rPr>
        <w:t xml:space="preserve">w zakresie niezbędnym do prawidłowej realizacji zamówienia, przy czym w przypadku przekazania </w:t>
      </w:r>
      <w:r w:rsidRPr="00CA5B8C">
        <w:rPr>
          <w:rFonts w:ascii="Times New Roman" w:hAnsi="Times New Roman"/>
          <w:lang w:eastAsia="pl-PL"/>
        </w:rPr>
        <w:lastRenderedPageBreak/>
        <w:t>takich danych Zamawiający podpisze z Wykonawcą odrębna umowę powierzenia danych osobowych do przetwarzania</w:t>
      </w:r>
    </w:p>
    <w:p w14:paraId="376F274F" w14:textId="34C49768" w:rsidR="00F63B19" w:rsidRPr="00D10BAE" w:rsidRDefault="00F63B19" w:rsidP="00F63B19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CA5B8C">
        <w:rPr>
          <w:rFonts w:ascii="Times New Roman" w:hAnsi="Times New Roman"/>
          <w:lang w:eastAsia="pl-PL"/>
        </w:rPr>
        <w:t>przekazania Wykonawcy drogą mailową wzorów dokumentacji szkoleń</w:t>
      </w:r>
      <w:r w:rsidR="00DF6208">
        <w:rPr>
          <w:rFonts w:ascii="Times New Roman" w:hAnsi="Times New Roman"/>
          <w:lang w:eastAsia="pl-PL"/>
        </w:rPr>
        <w:t xml:space="preserve"> </w:t>
      </w:r>
      <w:r w:rsidRPr="00CA5B8C">
        <w:rPr>
          <w:rFonts w:ascii="Times New Roman" w:hAnsi="Times New Roman"/>
          <w:lang w:eastAsia="pl-PL"/>
        </w:rPr>
        <w:t>opatrzonych znakami: Znak Funduszy Europejskich (Wiedza Edukacja Rozwój), Barwy Rzeczypospolitej</w:t>
      </w:r>
      <w:r w:rsidRPr="00D10BAE">
        <w:rPr>
          <w:rFonts w:ascii="Times New Roman" w:hAnsi="Times New Roman"/>
          <w:lang w:eastAsia="pl-PL"/>
        </w:rPr>
        <w:t xml:space="preserve"> Polskiej oraz Znak Unii Europejskiej (Europejski Fundusz Społeczny) oraz tytułem projektu nie później niż 10 dni roboczych po podpisaniu umowy na realizację zamówienia,</w:t>
      </w:r>
    </w:p>
    <w:p w14:paraId="3E43C7C2" w14:textId="19134095" w:rsidR="00F63B19" w:rsidRPr="00D10BAE" w:rsidRDefault="00F63B19" w:rsidP="00F63B19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10BAE">
        <w:rPr>
          <w:rFonts w:ascii="Times New Roman" w:hAnsi="Times New Roman"/>
          <w:lang w:eastAsia="pl-PL"/>
        </w:rPr>
        <w:t xml:space="preserve">zapewnienia </w:t>
      </w:r>
      <w:proofErr w:type="spellStart"/>
      <w:r w:rsidRPr="00D10BAE">
        <w:rPr>
          <w:rFonts w:ascii="Times New Roman" w:hAnsi="Times New Roman"/>
          <w:lang w:eastAsia="pl-PL"/>
        </w:rPr>
        <w:t>sal</w:t>
      </w:r>
      <w:proofErr w:type="spellEnd"/>
      <w:r w:rsidRPr="00D10BAE">
        <w:rPr>
          <w:rFonts w:ascii="Times New Roman" w:hAnsi="Times New Roman"/>
          <w:lang w:eastAsia="pl-PL"/>
        </w:rPr>
        <w:t xml:space="preserve"> dydaktycznych do realizacji szkoleń</w:t>
      </w:r>
      <w:r w:rsidR="00DF6208">
        <w:rPr>
          <w:rFonts w:ascii="Times New Roman" w:hAnsi="Times New Roman"/>
          <w:lang w:eastAsia="pl-PL"/>
        </w:rPr>
        <w:t xml:space="preserve"> </w:t>
      </w:r>
      <w:r w:rsidRPr="00D10BAE">
        <w:rPr>
          <w:rFonts w:ascii="Times New Roman" w:hAnsi="Times New Roman"/>
          <w:lang w:eastAsia="pl-PL"/>
        </w:rPr>
        <w:t>na terenie własnej siedziby w</w:t>
      </w:r>
      <w:r w:rsidR="008D615E">
        <w:rPr>
          <w:rFonts w:ascii="Times New Roman" w:hAnsi="Times New Roman"/>
          <w:lang w:eastAsia="pl-PL"/>
        </w:rPr>
        <w:t> </w:t>
      </w:r>
      <w:r w:rsidR="00DF6208">
        <w:rPr>
          <w:rFonts w:ascii="Times New Roman" w:hAnsi="Times New Roman"/>
          <w:lang w:eastAsia="pl-PL"/>
        </w:rPr>
        <w:t>Olsztynie</w:t>
      </w:r>
      <w:r w:rsidRPr="00D10BAE">
        <w:rPr>
          <w:rFonts w:ascii="Times New Roman" w:hAnsi="Times New Roman"/>
          <w:lang w:eastAsia="pl-PL"/>
        </w:rPr>
        <w:t>, zgodnie z pkt 6.</w:t>
      </w:r>
    </w:p>
    <w:p w14:paraId="19CF4662" w14:textId="77777777" w:rsidR="008D615E" w:rsidRDefault="00F63B19" w:rsidP="00F63B19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378DD">
        <w:rPr>
          <w:rFonts w:ascii="Times New Roman" w:hAnsi="Times New Roman"/>
          <w:lang w:eastAsia="pl-PL"/>
        </w:rPr>
        <w:t>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szkoleniowych.</w:t>
      </w:r>
    </w:p>
    <w:bookmarkEnd w:id="2"/>
    <w:p w14:paraId="2458BCDA" w14:textId="77777777" w:rsidR="008D615E" w:rsidRDefault="008D615E" w:rsidP="008D615E">
      <w:pPr>
        <w:pStyle w:val="Akapitzlist"/>
        <w:spacing w:after="160"/>
        <w:ind w:left="1080"/>
        <w:contextualSpacing/>
        <w:rPr>
          <w:b/>
          <w:bCs/>
        </w:rPr>
      </w:pPr>
    </w:p>
    <w:p w14:paraId="0C209FB4" w14:textId="05B4EFB1" w:rsidR="008D615E" w:rsidRDefault="008D615E" w:rsidP="008D615E">
      <w:pPr>
        <w:pStyle w:val="Akapitzlist"/>
        <w:spacing w:after="160"/>
        <w:ind w:left="1080"/>
        <w:contextualSpacing/>
        <w:rPr>
          <w:b/>
          <w:bCs/>
        </w:rPr>
      </w:pPr>
    </w:p>
    <w:p w14:paraId="7C1F6FF1" w14:textId="687BA155" w:rsidR="00F63B19" w:rsidRPr="008D615E" w:rsidRDefault="008D615E" w:rsidP="00DF6208">
      <w:pPr>
        <w:pStyle w:val="Akapitzlist"/>
        <w:numPr>
          <w:ilvl w:val="0"/>
          <w:numId w:val="30"/>
        </w:numPr>
        <w:spacing w:after="160"/>
        <w:contextualSpacing/>
        <w:rPr>
          <w:rFonts w:ascii="Times New Roman" w:hAnsi="Times New Roman"/>
          <w:b/>
          <w:bCs/>
          <w:sz w:val="24"/>
          <w:szCs w:val="24"/>
        </w:rPr>
      </w:pPr>
      <w:r w:rsidRPr="008D615E">
        <w:rPr>
          <w:rFonts w:ascii="Times New Roman" w:hAnsi="Times New Roman"/>
          <w:b/>
          <w:bCs/>
          <w:sz w:val="24"/>
          <w:szCs w:val="24"/>
        </w:rPr>
        <w:t>SZCZEGÓŁOWE WARUNKI REALIZACJI ZAMÓWIENIA</w:t>
      </w:r>
    </w:p>
    <w:p w14:paraId="355F3D12" w14:textId="77777777" w:rsidR="008D615E" w:rsidRPr="00DF6208" w:rsidRDefault="008D615E" w:rsidP="008D615E">
      <w:pPr>
        <w:pStyle w:val="Akapitzlist"/>
        <w:spacing w:after="160"/>
        <w:ind w:left="1080"/>
        <w:contextualSpacing/>
        <w:rPr>
          <w:b/>
          <w:bCs/>
        </w:rPr>
      </w:pPr>
    </w:p>
    <w:p w14:paraId="3439DEF6" w14:textId="77777777" w:rsid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suppressAutoHyphens w:val="0"/>
        <w:rPr>
          <w:b/>
          <w:u w:val="single"/>
          <w:lang w:val="pl-PL" w:eastAsia="pl-PL"/>
        </w:rPr>
      </w:pPr>
      <w:bookmarkStart w:id="3" w:name="_Hlk50117775"/>
      <w:bookmarkEnd w:id="1"/>
      <w:r w:rsidRPr="00EC2B7D">
        <w:rPr>
          <w:b/>
          <w:u w:val="single"/>
          <w:lang w:val="pl-PL" w:eastAsia="pl-PL"/>
        </w:rPr>
        <w:t>CZĘŚĆ 1.</w:t>
      </w:r>
    </w:p>
    <w:p w14:paraId="725DCFFF" w14:textId="495A9CB0" w:rsidR="00A32A61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suppressAutoHyphens w:val="0"/>
        <w:rPr>
          <w:b/>
          <w:lang w:val="pl-PL" w:eastAsia="pl-PL"/>
        </w:rPr>
      </w:pPr>
      <w:r w:rsidRPr="008D615E">
        <w:rPr>
          <w:b/>
          <w:lang w:val="pl-PL" w:eastAsia="pl-PL"/>
        </w:rPr>
        <w:t>Przeprowadzenie szkolenia TUTORING</w:t>
      </w:r>
    </w:p>
    <w:p w14:paraId="4568E79B" w14:textId="6489FB8D" w:rsidR="00DF6208" w:rsidRDefault="00DF6208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34D8AEF5" w14:textId="042EDAB4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77BCBD40" w14:textId="5713691A" w:rsidR="00A32A61" w:rsidRPr="007A5A67" w:rsidRDefault="00DF6208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Do uzgodnienia z Wykonawcą - od dnia podpisania umowy do dnia 31.01.2022 r.</w:t>
      </w:r>
    </w:p>
    <w:p w14:paraId="1EB52EB2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27CD329D" w14:textId="1F5AA254" w:rsidR="00A32A61" w:rsidRPr="00A32A61" w:rsidRDefault="00DF6208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12</w:t>
      </w:r>
      <w:r w:rsidR="00A32A61" w:rsidRPr="00A32A61">
        <w:rPr>
          <w:rFonts w:eastAsia="Calibri"/>
          <w:sz w:val="22"/>
          <w:szCs w:val="22"/>
          <w:lang w:val="pl-PL" w:eastAsia="en-US"/>
        </w:rPr>
        <w:t xml:space="preserve"> osób </w:t>
      </w:r>
    </w:p>
    <w:p w14:paraId="061B839C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6894B197" w14:textId="7685F379" w:rsidR="00A32A61" w:rsidRPr="00A32A61" w:rsidRDefault="00A32A61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1 grupa</w:t>
      </w:r>
    </w:p>
    <w:p w14:paraId="2B6DD75B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2FEB8E4F" w14:textId="736DBA98" w:rsidR="00A32A61" w:rsidRPr="00A32A61" w:rsidRDefault="00DF6208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 xml:space="preserve">64 </w:t>
      </w:r>
      <w:r w:rsidR="00A32A61" w:rsidRPr="00A32A61">
        <w:rPr>
          <w:rFonts w:eastAsia="Calibri"/>
          <w:sz w:val="22"/>
          <w:szCs w:val="22"/>
          <w:lang w:val="pl-PL" w:eastAsia="en-US"/>
        </w:rPr>
        <w:t xml:space="preserve">godziny szkoleniowe, </w:t>
      </w:r>
      <w:r>
        <w:rPr>
          <w:rFonts w:eastAsia="Calibri"/>
          <w:sz w:val="22"/>
          <w:szCs w:val="22"/>
          <w:lang w:val="pl-PL" w:eastAsia="en-US"/>
        </w:rPr>
        <w:t>liczba godzin szkolenia w ciągu jednego dnia do uzgodnienia z Wykonawcą w zależności od ustalonej formy prowadzenia zajęć</w:t>
      </w:r>
    </w:p>
    <w:p w14:paraId="7ABF34C7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1458AC75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Cel szkolenia:</w:t>
      </w:r>
    </w:p>
    <w:p w14:paraId="28DCC937" w14:textId="1FB99803" w:rsidR="00A32A61" w:rsidRPr="00A32A61" w:rsidRDefault="00EC2B7D" w:rsidP="00EC2B7D">
      <w:pPr>
        <w:pStyle w:val="Default"/>
        <w:jc w:val="both"/>
        <w:rPr>
          <w:rFonts w:eastAsia="Calibri"/>
          <w:sz w:val="22"/>
          <w:szCs w:val="22"/>
          <w:lang w:eastAsia="en-US"/>
        </w:rPr>
      </w:pPr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Przygotowanie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nauczycieli akademickich i </w:t>
      </w:r>
      <w:r w:rsidRPr="00727BE1">
        <w:rPr>
          <w:rFonts w:ascii="Times New Roman" w:eastAsia="Calibri" w:hAnsi="Times New Roman" w:cs="Times New Roman"/>
          <w:sz w:val="22"/>
          <w:szCs w:val="22"/>
        </w:rPr>
        <w:t xml:space="preserve">promotorów doktorantów </w:t>
      </w:r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do efektywnej pracy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i</w:t>
      </w:r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ndywidualnej ze studenta</w:t>
      </w:r>
      <w:r w:rsidRPr="00EC2B7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mi i oraz p</w:t>
      </w:r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rzygotowanie do </w:t>
      </w:r>
      <w:r w:rsidRPr="00EC2B7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projektowania</w:t>
      </w:r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wizji i wdrożenia systemowego </w:t>
      </w:r>
      <w:proofErr w:type="spellStart"/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tutoringu</w:t>
      </w:r>
      <w:proofErr w:type="spellEnd"/>
      <w:r w:rsidRPr="00727BE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na uczelni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A32A61" w:rsidRPr="00EC2B7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celu podwyższenia jakości realizowanej dydaktyki.</w:t>
      </w:r>
    </w:p>
    <w:p w14:paraId="39200C1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1D7D72CE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Minimalny wymagany zakres szkolenia: </w:t>
      </w:r>
    </w:p>
    <w:p w14:paraId="70A9FA23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bookmarkEnd w:id="3"/>
    <w:p w14:paraId="696AB796" w14:textId="77777777" w:rsidR="00EC2B7D" w:rsidRPr="00EC2B7D" w:rsidRDefault="00EC2B7D" w:rsidP="00EC2B7D">
      <w:pPr>
        <w:rPr>
          <w:rFonts w:eastAsia="Calibri"/>
          <w:b/>
          <w:sz w:val="22"/>
          <w:szCs w:val="22"/>
          <w:lang w:val="pl-PL"/>
        </w:rPr>
      </w:pPr>
      <w:r w:rsidRPr="00EC2B7D">
        <w:rPr>
          <w:rFonts w:eastAsia="Calibri"/>
          <w:sz w:val="22"/>
          <w:szCs w:val="22"/>
          <w:lang w:val="pl-PL"/>
        </w:rPr>
        <w:t>Zakres tematyczny szkolenia powinien obejmować następujące zagadnienia:</w:t>
      </w:r>
    </w:p>
    <w:p w14:paraId="3E11E91B" w14:textId="77777777" w:rsidR="00EC2B7D" w:rsidRPr="00EC2B7D" w:rsidRDefault="00EC2B7D" w:rsidP="00EC2B7D">
      <w:pPr>
        <w:numPr>
          <w:ilvl w:val="0"/>
          <w:numId w:val="31"/>
        </w:numPr>
        <w:suppressAutoHyphens w:val="0"/>
        <w:ind w:left="148" w:hanging="141"/>
        <w:rPr>
          <w:rFonts w:eastAsia="Calibri"/>
          <w:sz w:val="22"/>
          <w:szCs w:val="22"/>
          <w:lang w:val="pl-PL"/>
        </w:rPr>
      </w:pPr>
      <w:r w:rsidRPr="00EC2B7D">
        <w:rPr>
          <w:rFonts w:eastAsia="Calibri"/>
          <w:sz w:val="22"/>
          <w:szCs w:val="22"/>
          <w:lang w:val="pl-PL"/>
        </w:rPr>
        <w:t>Tutoring jako narzędzie kształtowania wiedzy, umiejętności i kompetencji w dydaktyce akademickiej</w:t>
      </w:r>
    </w:p>
    <w:p w14:paraId="50289510" w14:textId="77777777" w:rsidR="00EC2B7D" w:rsidRPr="00EC2B7D" w:rsidRDefault="00EC2B7D" w:rsidP="00EC2B7D">
      <w:pPr>
        <w:numPr>
          <w:ilvl w:val="0"/>
          <w:numId w:val="31"/>
        </w:numPr>
        <w:suppressAutoHyphens w:val="0"/>
        <w:ind w:left="148" w:hanging="141"/>
        <w:rPr>
          <w:rFonts w:eastAsia="Calibri"/>
          <w:sz w:val="22"/>
          <w:szCs w:val="22"/>
          <w:lang w:val="pl-PL"/>
        </w:rPr>
      </w:pPr>
      <w:r w:rsidRPr="00EC2B7D">
        <w:rPr>
          <w:rFonts w:eastAsia="Calibri"/>
          <w:sz w:val="22"/>
          <w:szCs w:val="22"/>
          <w:lang w:val="pl-PL"/>
        </w:rPr>
        <w:t>Identyfikowanie i rozwijanie talentów, rozwijanie myślenia krytycznego</w:t>
      </w:r>
    </w:p>
    <w:p w14:paraId="3FEB6200" w14:textId="77777777" w:rsidR="00EC2B7D" w:rsidRPr="00EC2B7D" w:rsidRDefault="00EC2B7D" w:rsidP="00EC2B7D">
      <w:pPr>
        <w:numPr>
          <w:ilvl w:val="0"/>
          <w:numId w:val="31"/>
        </w:numPr>
        <w:suppressAutoHyphens w:val="0"/>
        <w:ind w:left="148" w:hanging="141"/>
        <w:rPr>
          <w:rFonts w:eastAsia="Calibri"/>
          <w:sz w:val="22"/>
          <w:szCs w:val="22"/>
          <w:lang w:val="pl-PL"/>
        </w:rPr>
      </w:pPr>
      <w:r w:rsidRPr="00EC2B7D">
        <w:rPr>
          <w:rFonts w:eastAsia="Calibri"/>
          <w:sz w:val="22"/>
          <w:szCs w:val="22"/>
          <w:lang w:val="pl-PL"/>
        </w:rPr>
        <w:t xml:space="preserve">Tutoring naukowy: praca z esejem Oksfordzkim </w:t>
      </w:r>
    </w:p>
    <w:p w14:paraId="441B7603" w14:textId="77777777" w:rsidR="00EC2B7D" w:rsidRPr="00727BE1" w:rsidRDefault="00EC2B7D" w:rsidP="00EC2B7D">
      <w:pPr>
        <w:numPr>
          <w:ilvl w:val="0"/>
          <w:numId w:val="31"/>
        </w:numPr>
        <w:suppressAutoHyphens w:val="0"/>
        <w:ind w:left="148" w:hanging="141"/>
        <w:rPr>
          <w:rFonts w:eastAsia="Calibri"/>
          <w:sz w:val="22"/>
          <w:szCs w:val="22"/>
        </w:rPr>
      </w:pPr>
      <w:proofErr w:type="spellStart"/>
      <w:r w:rsidRPr="00727BE1">
        <w:rPr>
          <w:rFonts w:eastAsia="Calibri"/>
          <w:sz w:val="22"/>
          <w:szCs w:val="22"/>
        </w:rPr>
        <w:t>Narzędzia</w:t>
      </w:r>
      <w:proofErr w:type="spellEnd"/>
      <w:r w:rsidRPr="00727BE1">
        <w:rPr>
          <w:rFonts w:eastAsia="Calibri"/>
          <w:sz w:val="22"/>
          <w:szCs w:val="22"/>
        </w:rPr>
        <w:t xml:space="preserve"> </w:t>
      </w:r>
      <w:proofErr w:type="spellStart"/>
      <w:r w:rsidRPr="00727BE1">
        <w:rPr>
          <w:rFonts w:eastAsia="Calibri"/>
          <w:sz w:val="22"/>
          <w:szCs w:val="22"/>
        </w:rPr>
        <w:t>coachingowe</w:t>
      </w:r>
      <w:proofErr w:type="spellEnd"/>
      <w:r w:rsidRPr="00727BE1">
        <w:rPr>
          <w:rFonts w:eastAsia="Calibri"/>
          <w:sz w:val="22"/>
          <w:szCs w:val="22"/>
        </w:rPr>
        <w:t xml:space="preserve"> </w:t>
      </w:r>
      <w:proofErr w:type="spellStart"/>
      <w:r w:rsidRPr="00727BE1">
        <w:rPr>
          <w:rFonts w:eastAsia="Calibri"/>
          <w:sz w:val="22"/>
          <w:szCs w:val="22"/>
        </w:rPr>
        <w:t>i</w:t>
      </w:r>
      <w:proofErr w:type="spellEnd"/>
      <w:r w:rsidRPr="00727BE1">
        <w:rPr>
          <w:rFonts w:eastAsia="Calibri"/>
          <w:sz w:val="22"/>
          <w:szCs w:val="22"/>
        </w:rPr>
        <w:t xml:space="preserve"> tutoring </w:t>
      </w:r>
      <w:proofErr w:type="spellStart"/>
      <w:r w:rsidRPr="00727BE1">
        <w:rPr>
          <w:rFonts w:eastAsia="Calibri"/>
          <w:sz w:val="22"/>
          <w:szCs w:val="22"/>
        </w:rPr>
        <w:t>rozwojowy</w:t>
      </w:r>
      <w:proofErr w:type="spellEnd"/>
      <w:r w:rsidRPr="00727BE1">
        <w:rPr>
          <w:rFonts w:eastAsia="Calibri"/>
          <w:sz w:val="22"/>
          <w:szCs w:val="22"/>
        </w:rPr>
        <w:t xml:space="preserve"> </w:t>
      </w:r>
    </w:p>
    <w:p w14:paraId="6C8B2D06" w14:textId="77777777" w:rsidR="00EC2B7D" w:rsidRPr="00EC2B7D" w:rsidRDefault="00EC2B7D" w:rsidP="00EC2B7D">
      <w:pPr>
        <w:numPr>
          <w:ilvl w:val="0"/>
          <w:numId w:val="31"/>
        </w:numPr>
        <w:suppressAutoHyphens w:val="0"/>
        <w:ind w:left="148" w:hanging="141"/>
        <w:rPr>
          <w:rFonts w:eastAsia="Calibri"/>
          <w:sz w:val="22"/>
          <w:szCs w:val="22"/>
          <w:lang w:val="pl-PL"/>
        </w:rPr>
      </w:pPr>
      <w:r w:rsidRPr="00EC2B7D">
        <w:rPr>
          <w:rFonts w:eastAsia="Calibri"/>
          <w:sz w:val="22"/>
          <w:szCs w:val="22"/>
          <w:lang w:val="pl-PL"/>
        </w:rPr>
        <w:t xml:space="preserve">Planowanie procesu </w:t>
      </w:r>
      <w:proofErr w:type="spellStart"/>
      <w:r w:rsidRPr="00EC2B7D">
        <w:rPr>
          <w:rFonts w:eastAsia="Calibri"/>
          <w:sz w:val="22"/>
          <w:szCs w:val="22"/>
          <w:lang w:val="pl-PL"/>
        </w:rPr>
        <w:t>tutorskiego</w:t>
      </w:r>
      <w:proofErr w:type="spellEnd"/>
      <w:r w:rsidRPr="00EC2B7D">
        <w:rPr>
          <w:rFonts w:eastAsia="Calibri"/>
          <w:sz w:val="22"/>
          <w:szCs w:val="22"/>
          <w:lang w:val="pl-PL"/>
        </w:rPr>
        <w:t xml:space="preserve"> i wdrażanie </w:t>
      </w:r>
      <w:proofErr w:type="spellStart"/>
      <w:r w:rsidRPr="00EC2B7D">
        <w:rPr>
          <w:rFonts w:eastAsia="Calibri"/>
          <w:sz w:val="22"/>
          <w:szCs w:val="22"/>
          <w:lang w:val="pl-PL"/>
        </w:rPr>
        <w:t>tutoringu</w:t>
      </w:r>
      <w:proofErr w:type="spellEnd"/>
      <w:r w:rsidRPr="00EC2B7D">
        <w:rPr>
          <w:rFonts w:eastAsia="Calibri"/>
          <w:sz w:val="22"/>
          <w:szCs w:val="22"/>
          <w:lang w:val="pl-PL"/>
        </w:rPr>
        <w:t xml:space="preserve"> - przywództwo edukacyjne</w:t>
      </w:r>
    </w:p>
    <w:p w14:paraId="3D878AE0" w14:textId="25173E05" w:rsidR="00A32A61" w:rsidRDefault="00EC2B7D" w:rsidP="00EC2B7D">
      <w:pPr>
        <w:suppressAutoHyphens w:val="0"/>
        <w:rPr>
          <w:lang w:val="pl-PL"/>
        </w:rPr>
      </w:pPr>
      <w:r w:rsidRPr="00EC2B7D">
        <w:rPr>
          <w:lang w:val="pl-PL"/>
        </w:rPr>
        <w:t xml:space="preserve">Trudne sytuacje </w:t>
      </w:r>
      <w:proofErr w:type="spellStart"/>
      <w:r w:rsidRPr="00EC2B7D">
        <w:rPr>
          <w:lang w:val="pl-PL"/>
        </w:rPr>
        <w:t>tutorskie</w:t>
      </w:r>
      <w:proofErr w:type="spellEnd"/>
      <w:r w:rsidRPr="00EC2B7D">
        <w:rPr>
          <w:lang w:val="pl-PL"/>
        </w:rPr>
        <w:t xml:space="preserve"> i sposoby radzenia sobie z nimi</w:t>
      </w:r>
    </w:p>
    <w:p w14:paraId="07B301FD" w14:textId="795FF4EA" w:rsidR="008D615E" w:rsidRDefault="008D615E" w:rsidP="00EC2B7D">
      <w:pPr>
        <w:suppressAutoHyphens w:val="0"/>
        <w:rPr>
          <w:lang w:val="pl-PL"/>
        </w:rPr>
      </w:pPr>
    </w:p>
    <w:p w14:paraId="7143A313" w14:textId="4AD409A9" w:rsidR="008D615E" w:rsidRDefault="008D615E">
      <w:pPr>
        <w:suppressAutoHyphens w:val="0"/>
        <w:rPr>
          <w:lang w:val="pl-PL"/>
        </w:rPr>
      </w:pPr>
      <w:r>
        <w:rPr>
          <w:lang w:val="pl-PL"/>
        </w:rPr>
        <w:br w:type="page"/>
      </w:r>
    </w:p>
    <w:p w14:paraId="358F109F" w14:textId="16783F2A" w:rsidR="00BA7DAA" w:rsidRDefault="00BA7DAA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rPr>
          <w:b/>
          <w:u w:val="single"/>
          <w:lang w:val="pl-PL" w:eastAsia="pl-PL"/>
        </w:rPr>
      </w:pPr>
      <w:r w:rsidRPr="008D615E">
        <w:rPr>
          <w:b/>
          <w:u w:val="single"/>
          <w:lang w:val="pl-PL" w:eastAsia="pl-PL"/>
        </w:rPr>
        <w:lastRenderedPageBreak/>
        <w:t>CZĘŚĆ 2.</w:t>
      </w:r>
    </w:p>
    <w:p w14:paraId="1E1BF91D" w14:textId="77777777" w:rsidR="008D615E" w:rsidRPr="008D615E" w:rsidRDefault="008D615E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rPr>
          <w:b/>
          <w:u w:val="single"/>
          <w:lang w:val="pl-PL" w:eastAsia="pl-PL"/>
        </w:rPr>
      </w:pPr>
    </w:p>
    <w:p w14:paraId="2345B86E" w14:textId="77777777" w:rsidR="00DF6208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57" w:lineRule="auto"/>
        <w:rPr>
          <w:b/>
          <w:bCs/>
          <w:lang w:val="pl-PL" w:eastAsia="pl-PL"/>
        </w:rPr>
      </w:pPr>
      <w:r w:rsidRPr="008D615E">
        <w:rPr>
          <w:b/>
          <w:bCs/>
          <w:lang w:val="pl-PL" w:eastAsia="pl-PL"/>
        </w:rPr>
        <w:t>Przeprowadzenie szkoleń nt.:</w:t>
      </w:r>
    </w:p>
    <w:p w14:paraId="44C116CC" w14:textId="73DEA565" w:rsidR="00DF6208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b/>
          <w:bCs/>
          <w:color w:val="FF0000"/>
          <w:lang w:val="pl-PL" w:eastAsia="pl-PL"/>
        </w:rPr>
      </w:pPr>
      <w:r w:rsidRPr="008D615E">
        <w:rPr>
          <w:b/>
          <w:bCs/>
          <w:lang w:val="pl-PL" w:eastAsia="pl-PL"/>
        </w:rPr>
        <w:t xml:space="preserve">- </w:t>
      </w:r>
      <w:r w:rsidRPr="008D615E">
        <w:rPr>
          <w:rStyle w:val="mcetext-insertedbyben"/>
          <w:b/>
          <w:bCs/>
          <w:lang w:val="pl-PL"/>
        </w:rPr>
        <w:t>Grywalizacja</w:t>
      </w:r>
    </w:p>
    <w:p w14:paraId="3E946AD9" w14:textId="49EBF773" w:rsidR="00DF6208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b/>
          <w:bCs/>
          <w:color w:val="FF0000"/>
          <w:lang w:val="pl-PL" w:eastAsia="pl-PL"/>
        </w:rPr>
      </w:pPr>
      <w:r w:rsidRPr="008D615E">
        <w:rPr>
          <w:b/>
          <w:bCs/>
          <w:lang w:val="pl-PL" w:eastAsia="pl-PL"/>
        </w:rPr>
        <w:t xml:space="preserve">- </w:t>
      </w:r>
      <w:r w:rsidRPr="008D615E">
        <w:rPr>
          <w:rStyle w:val="mcetext-insertedbyben"/>
          <w:b/>
          <w:bCs/>
          <w:lang w:val="pl-PL"/>
        </w:rPr>
        <w:t>Design Thinking w dydaktyce</w:t>
      </w:r>
    </w:p>
    <w:p w14:paraId="5ED3DF65" w14:textId="50DB1F45" w:rsidR="00DF6208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rStyle w:val="mcetext-insertedbyben"/>
          <w:b/>
          <w:bCs/>
          <w:lang w:val="pl-PL"/>
        </w:rPr>
      </w:pPr>
      <w:r w:rsidRPr="008D615E">
        <w:rPr>
          <w:b/>
          <w:bCs/>
          <w:lang w:val="pl-PL" w:eastAsia="pl-PL"/>
        </w:rPr>
        <w:t xml:space="preserve">- </w:t>
      </w:r>
      <w:r w:rsidRPr="008D615E">
        <w:rPr>
          <w:rStyle w:val="mcetext-insertedbyben"/>
          <w:b/>
          <w:bCs/>
          <w:lang w:val="pl-PL"/>
        </w:rPr>
        <w:t>Be visual</w:t>
      </w:r>
      <w:r w:rsidR="007A1D75" w:rsidRPr="008D615E">
        <w:rPr>
          <w:rStyle w:val="mcetext-insertedbyben"/>
          <w:b/>
          <w:bCs/>
          <w:lang w:val="pl-PL"/>
        </w:rPr>
        <w:t xml:space="preserve"> – atrakcyjna prezentacja treści</w:t>
      </w:r>
    </w:p>
    <w:p w14:paraId="012E1A5C" w14:textId="77777777" w:rsidR="00DF6208" w:rsidRPr="008D615E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rStyle w:val="mcetext-insertedbyben"/>
          <w:b/>
          <w:bCs/>
          <w:lang w:val="pl-PL"/>
        </w:rPr>
      </w:pPr>
      <w:r w:rsidRPr="008D615E">
        <w:rPr>
          <w:rStyle w:val="mcetext-insertedbyben"/>
          <w:b/>
          <w:bCs/>
          <w:lang w:val="pl-PL"/>
        </w:rPr>
        <w:t>- Badania fokusowe i ich zastosowanie w badaniach edukacyjnych</w:t>
      </w:r>
    </w:p>
    <w:p w14:paraId="60B5E7C7" w14:textId="12A15D43" w:rsidR="00DF6208" w:rsidRDefault="00DF6208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rStyle w:val="mcetext-insertedbyben"/>
          <w:b/>
          <w:bCs/>
          <w:lang w:val="pl-PL"/>
        </w:rPr>
      </w:pPr>
      <w:r w:rsidRPr="008D615E">
        <w:rPr>
          <w:rStyle w:val="mcetext-insertedbyben"/>
          <w:b/>
          <w:bCs/>
          <w:lang w:val="pl-PL"/>
        </w:rPr>
        <w:t>- Projektowanie i prowadzenie badań jakościowych w edukacji</w:t>
      </w:r>
    </w:p>
    <w:p w14:paraId="5383919B" w14:textId="77777777" w:rsidR="008D615E" w:rsidRPr="008D615E" w:rsidRDefault="008D615E" w:rsidP="008D6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contextualSpacing/>
        <w:rPr>
          <w:b/>
          <w:bCs/>
          <w:lang w:val="pl-PL"/>
        </w:rPr>
      </w:pPr>
    </w:p>
    <w:p w14:paraId="4C7D6D0B" w14:textId="77777777" w:rsidR="00BA7DAA" w:rsidRPr="00A32A61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43CDC2CD" w14:textId="60C3E8DD" w:rsidR="00BA7DAA" w:rsidRPr="00A32A61" w:rsidRDefault="00BA7DAA" w:rsidP="00BA7DAA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</w:t>
      </w:r>
      <w:r w:rsidR="00955393">
        <w:rPr>
          <w:rFonts w:eastAsia="Calibri"/>
          <w:b/>
          <w:sz w:val="22"/>
          <w:szCs w:val="22"/>
          <w:lang w:val="pl-PL" w:eastAsia="en-US"/>
        </w:rPr>
        <w:t>ń</w:t>
      </w:r>
      <w:r w:rsidRPr="00A32A61">
        <w:rPr>
          <w:rFonts w:eastAsia="Calibri"/>
          <w:b/>
          <w:sz w:val="22"/>
          <w:szCs w:val="22"/>
          <w:lang w:val="pl-PL" w:eastAsia="en-US"/>
        </w:rPr>
        <w:t>:</w:t>
      </w:r>
    </w:p>
    <w:p w14:paraId="61494725" w14:textId="77777777" w:rsidR="00955393" w:rsidRPr="007A5A67" w:rsidRDefault="00955393" w:rsidP="00955393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Do uzgodnienia z Wykonawcą - od dnia podpisania umowy do dnia 31.01.2022 r.</w:t>
      </w:r>
    </w:p>
    <w:p w14:paraId="519D0A8C" w14:textId="7CD21C2A" w:rsidR="00BA7DAA" w:rsidRPr="00A32A61" w:rsidRDefault="00BA7DAA" w:rsidP="008D615E">
      <w:pPr>
        <w:keepNext/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</w:t>
      </w:r>
      <w:r w:rsidR="00955393">
        <w:rPr>
          <w:rFonts w:eastAsia="Calibri"/>
          <w:b/>
          <w:sz w:val="22"/>
          <w:szCs w:val="22"/>
          <w:lang w:val="pl-PL" w:eastAsia="en-US"/>
        </w:rPr>
        <w:t xml:space="preserve"> szkoleń i grup szkoleniowych</w:t>
      </w:r>
      <w:r w:rsidRPr="00A32A61">
        <w:rPr>
          <w:rFonts w:eastAsia="Calibri"/>
          <w:b/>
          <w:sz w:val="22"/>
          <w:szCs w:val="22"/>
          <w:lang w:val="pl-PL" w:eastAsia="en-US"/>
        </w:rPr>
        <w:t>:</w:t>
      </w:r>
    </w:p>
    <w:tbl>
      <w:tblPr>
        <w:tblStyle w:val="Tabela-Siatka"/>
        <w:tblW w:w="9441" w:type="dxa"/>
        <w:tblLook w:val="04A0" w:firstRow="1" w:lastRow="0" w:firstColumn="1" w:lastColumn="0" w:noHBand="0" w:noVBand="1"/>
      </w:tblPr>
      <w:tblGrid>
        <w:gridCol w:w="2668"/>
        <w:gridCol w:w="1365"/>
        <w:gridCol w:w="1808"/>
        <w:gridCol w:w="1801"/>
        <w:gridCol w:w="1799"/>
      </w:tblGrid>
      <w:tr w:rsidR="00955393" w:rsidRPr="00D104A5" w14:paraId="49B8334F" w14:textId="77777777" w:rsidTr="008D615E">
        <w:trPr>
          <w:trHeight w:val="834"/>
        </w:trPr>
        <w:tc>
          <w:tcPr>
            <w:tcW w:w="2668" w:type="dxa"/>
            <w:shd w:val="clear" w:color="auto" w:fill="F2F2F2" w:themeFill="background1" w:themeFillShade="F2"/>
            <w:vAlign w:val="center"/>
          </w:tcPr>
          <w:p w14:paraId="6325BA7B" w14:textId="6B0C08CA" w:rsidR="00955393" w:rsidRPr="00D104A5" w:rsidRDefault="00D104A5" w:rsidP="00955393">
            <w:pPr>
              <w:suppressAutoHyphens w:val="0"/>
              <w:contextualSpacing/>
              <w:rPr>
                <w:b/>
                <w:bCs/>
                <w:sz w:val="22"/>
                <w:szCs w:val="22"/>
                <w:lang w:val="pl-PL" w:eastAsia="pl-PL"/>
              </w:rPr>
            </w:pP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T</w:t>
            </w:r>
            <w:proofErr w:type="spellStart"/>
            <w:r w:rsidRPr="00D104A5">
              <w:rPr>
                <w:b/>
                <w:bCs/>
                <w:lang w:eastAsia="pl-PL"/>
              </w:rPr>
              <w:t>emat</w:t>
            </w:r>
            <w:proofErr w:type="spellEnd"/>
            <w:r w:rsidRPr="00D104A5">
              <w:rPr>
                <w:b/>
                <w:bCs/>
                <w:lang w:eastAsia="pl-PL"/>
              </w:rPr>
              <w:t xml:space="preserve"> </w:t>
            </w:r>
            <w:proofErr w:type="spellStart"/>
            <w:r w:rsidRPr="00D104A5">
              <w:rPr>
                <w:b/>
                <w:bCs/>
                <w:lang w:eastAsia="pl-PL"/>
              </w:rPr>
              <w:t>szkolenia</w:t>
            </w:r>
            <w:proofErr w:type="spellEnd"/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396FE95C" w14:textId="389B29A6" w:rsidR="00955393" w:rsidRPr="00D104A5" w:rsidRDefault="00955393" w:rsidP="00D104A5">
            <w:p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Liczba uczestników łącznie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5583EBF" w14:textId="38C840F2" w:rsidR="00955393" w:rsidRPr="00D104A5" w:rsidRDefault="00955393" w:rsidP="00D104A5">
            <w:p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Liczba grup szkoleniowych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6BF46F" w14:textId="58A00FF0" w:rsidR="00955393" w:rsidRPr="00D104A5" w:rsidRDefault="00955393" w:rsidP="00D104A5">
            <w:p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Liczba godzin szkolenia w</w:t>
            </w:r>
            <w:r w:rsidR="00D104A5" w:rsidRPr="00D104A5">
              <w:rPr>
                <w:b/>
                <w:bCs/>
                <w:sz w:val="22"/>
                <w:szCs w:val="22"/>
                <w:lang w:val="pl-PL" w:eastAsia="pl-PL"/>
              </w:rPr>
              <w:t> </w:t>
            </w: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1</w:t>
            </w:r>
            <w:r w:rsidR="00D104A5" w:rsidRPr="00D104A5">
              <w:rPr>
                <w:b/>
                <w:bCs/>
                <w:sz w:val="22"/>
                <w:szCs w:val="22"/>
                <w:lang w:val="pl-PL" w:eastAsia="pl-PL"/>
              </w:rPr>
              <w:t> </w:t>
            </w: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grupie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498D385D" w14:textId="13D9814A" w:rsidR="00955393" w:rsidRPr="00D104A5" w:rsidRDefault="00955393" w:rsidP="00D104A5">
            <w:pPr>
              <w:suppressAutoHyphens w:val="0"/>
              <w:contextualSpacing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 w:rsidRPr="00D104A5">
              <w:rPr>
                <w:b/>
                <w:bCs/>
                <w:sz w:val="22"/>
                <w:szCs w:val="22"/>
                <w:lang w:val="pl-PL" w:eastAsia="pl-PL"/>
              </w:rPr>
              <w:t>Liczba godzin szkolenia łącznie</w:t>
            </w:r>
          </w:p>
        </w:tc>
      </w:tr>
      <w:tr w:rsidR="00955393" w14:paraId="69617552" w14:textId="77777777" w:rsidTr="008D615E">
        <w:trPr>
          <w:trHeight w:val="423"/>
        </w:trPr>
        <w:tc>
          <w:tcPr>
            <w:tcW w:w="2668" w:type="dxa"/>
            <w:vAlign w:val="center"/>
          </w:tcPr>
          <w:p w14:paraId="3A952A47" w14:textId="35AD9EC2" w:rsidR="00955393" w:rsidRPr="00955393" w:rsidRDefault="00955393" w:rsidP="00955393">
            <w:pPr>
              <w:suppressAutoHyphens w:val="0"/>
              <w:contextualSpacing/>
              <w:rPr>
                <w:color w:val="FF0000"/>
                <w:sz w:val="22"/>
                <w:szCs w:val="22"/>
                <w:lang w:val="pl-PL" w:eastAsia="pl-PL"/>
              </w:rPr>
            </w:pPr>
            <w:r w:rsidRPr="00F63B19">
              <w:rPr>
                <w:rStyle w:val="mcetext-insertedbyben"/>
                <w:sz w:val="22"/>
                <w:szCs w:val="22"/>
                <w:lang w:val="pl-PL"/>
              </w:rPr>
              <w:t>Grywalizacj</w:t>
            </w:r>
            <w:r>
              <w:rPr>
                <w:rStyle w:val="mcetext-insertedbyben"/>
                <w:sz w:val="22"/>
                <w:szCs w:val="22"/>
                <w:lang w:val="pl-PL"/>
              </w:rPr>
              <w:t>a</w:t>
            </w:r>
          </w:p>
        </w:tc>
        <w:tc>
          <w:tcPr>
            <w:tcW w:w="1365" w:type="dxa"/>
            <w:vAlign w:val="center"/>
          </w:tcPr>
          <w:p w14:paraId="0783B1B3" w14:textId="66D7A266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1808" w:type="dxa"/>
            <w:vAlign w:val="center"/>
          </w:tcPr>
          <w:p w14:paraId="7AE2B490" w14:textId="77777777" w:rsidR="00D104A5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  <w:p w14:paraId="6244D394" w14:textId="654DF5FC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(2 x 12 osób)</w:t>
            </w:r>
          </w:p>
        </w:tc>
        <w:tc>
          <w:tcPr>
            <w:tcW w:w="1801" w:type="dxa"/>
            <w:vAlign w:val="center"/>
          </w:tcPr>
          <w:p w14:paraId="0575AD69" w14:textId="4E241958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1799" w:type="dxa"/>
            <w:vAlign w:val="center"/>
          </w:tcPr>
          <w:p w14:paraId="0E8A440E" w14:textId="7756AD4B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64</w:t>
            </w:r>
          </w:p>
        </w:tc>
      </w:tr>
      <w:tr w:rsidR="00955393" w14:paraId="1B74FF24" w14:textId="77777777" w:rsidTr="008D615E">
        <w:trPr>
          <w:trHeight w:val="544"/>
        </w:trPr>
        <w:tc>
          <w:tcPr>
            <w:tcW w:w="2668" w:type="dxa"/>
            <w:vAlign w:val="center"/>
          </w:tcPr>
          <w:p w14:paraId="5ADEB962" w14:textId="2C5AD48B" w:rsidR="00955393" w:rsidRDefault="00955393" w:rsidP="00955393">
            <w:pPr>
              <w:suppressAutoHyphens w:val="0"/>
              <w:contextualSpacing/>
              <w:rPr>
                <w:sz w:val="22"/>
                <w:szCs w:val="22"/>
                <w:lang w:val="pl-PL" w:eastAsia="pl-PL"/>
              </w:rPr>
            </w:pPr>
            <w:r w:rsidRPr="00F63B19">
              <w:rPr>
                <w:rStyle w:val="mcetext-insertedbyben"/>
                <w:sz w:val="22"/>
                <w:szCs w:val="22"/>
                <w:lang w:val="pl-PL"/>
              </w:rPr>
              <w:t>Design Thinking w</w:t>
            </w:r>
            <w:r w:rsidR="00D104A5">
              <w:rPr>
                <w:rStyle w:val="mcetext-insertedbyben"/>
                <w:sz w:val="22"/>
                <w:szCs w:val="22"/>
                <w:lang w:val="pl-PL"/>
              </w:rPr>
              <w:t> </w:t>
            </w:r>
            <w:r w:rsidRPr="00F63B19">
              <w:rPr>
                <w:rStyle w:val="mcetext-insertedbyben"/>
                <w:sz w:val="22"/>
                <w:szCs w:val="22"/>
                <w:lang w:val="pl-PL"/>
              </w:rPr>
              <w:t>dydaktyce</w:t>
            </w:r>
          </w:p>
        </w:tc>
        <w:tc>
          <w:tcPr>
            <w:tcW w:w="1365" w:type="dxa"/>
            <w:vAlign w:val="center"/>
          </w:tcPr>
          <w:p w14:paraId="2D7AC257" w14:textId="4DA1C40B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1808" w:type="dxa"/>
            <w:vAlign w:val="center"/>
          </w:tcPr>
          <w:p w14:paraId="4833274B" w14:textId="77777777" w:rsidR="00D104A5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  <w:p w14:paraId="597E3FFF" w14:textId="3CF96F64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(2 x 12 osób)</w:t>
            </w:r>
          </w:p>
        </w:tc>
        <w:tc>
          <w:tcPr>
            <w:tcW w:w="1801" w:type="dxa"/>
            <w:vAlign w:val="center"/>
          </w:tcPr>
          <w:p w14:paraId="5B6A02E9" w14:textId="45E07AE4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799" w:type="dxa"/>
            <w:vAlign w:val="center"/>
          </w:tcPr>
          <w:p w14:paraId="0CFE865B" w14:textId="127557AF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40</w:t>
            </w:r>
          </w:p>
        </w:tc>
      </w:tr>
      <w:tr w:rsidR="00955393" w14:paraId="5A930EC8" w14:textId="77777777" w:rsidTr="008D615E">
        <w:trPr>
          <w:trHeight w:val="568"/>
        </w:trPr>
        <w:tc>
          <w:tcPr>
            <w:tcW w:w="2668" w:type="dxa"/>
            <w:vAlign w:val="center"/>
          </w:tcPr>
          <w:p w14:paraId="726CD6C0" w14:textId="19E6B354" w:rsidR="00955393" w:rsidRDefault="00955393" w:rsidP="00955393">
            <w:pPr>
              <w:suppressAutoHyphens w:val="0"/>
              <w:contextualSpacing/>
              <w:rPr>
                <w:sz w:val="22"/>
                <w:szCs w:val="22"/>
                <w:lang w:val="pl-PL" w:eastAsia="pl-PL"/>
              </w:rPr>
            </w:pPr>
            <w:r w:rsidRPr="00F63B19">
              <w:rPr>
                <w:rStyle w:val="mcetext-insertedbyben"/>
                <w:sz w:val="22"/>
                <w:szCs w:val="22"/>
                <w:lang w:val="pl-PL"/>
              </w:rPr>
              <w:t>Be visual</w:t>
            </w:r>
            <w:r>
              <w:rPr>
                <w:rStyle w:val="mcetext-insertedbyben"/>
                <w:sz w:val="22"/>
                <w:szCs w:val="22"/>
                <w:lang w:val="pl-PL"/>
              </w:rPr>
              <w:t xml:space="preserve"> – atrakcyjna prezentacja treści</w:t>
            </w:r>
          </w:p>
        </w:tc>
        <w:tc>
          <w:tcPr>
            <w:tcW w:w="1365" w:type="dxa"/>
            <w:vAlign w:val="center"/>
          </w:tcPr>
          <w:p w14:paraId="54777950" w14:textId="7F7BFCC2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808" w:type="dxa"/>
            <w:vAlign w:val="center"/>
          </w:tcPr>
          <w:p w14:paraId="1499475F" w14:textId="77777777" w:rsidR="00D104A5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  <w:p w14:paraId="0675CBC1" w14:textId="5753CC5F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(2 x 10 osób)</w:t>
            </w:r>
          </w:p>
        </w:tc>
        <w:tc>
          <w:tcPr>
            <w:tcW w:w="1801" w:type="dxa"/>
            <w:vAlign w:val="center"/>
          </w:tcPr>
          <w:p w14:paraId="70166ED9" w14:textId="02EACD80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1799" w:type="dxa"/>
            <w:vAlign w:val="center"/>
          </w:tcPr>
          <w:p w14:paraId="27A75C77" w14:textId="04DA5848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40</w:t>
            </w:r>
          </w:p>
        </w:tc>
      </w:tr>
      <w:tr w:rsidR="00955393" w14:paraId="193E33AD" w14:textId="77777777" w:rsidTr="008D615E">
        <w:tc>
          <w:tcPr>
            <w:tcW w:w="2668" w:type="dxa"/>
            <w:vAlign w:val="center"/>
          </w:tcPr>
          <w:p w14:paraId="56AAE86B" w14:textId="636EC1D1" w:rsidR="00955393" w:rsidRDefault="00955393" w:rsidP="00955393">
            <w:pPr>
              <w:suppressAutoHyphens w:val="0"/>
              <w:contextualSpacing/>
              <w:rPr>
                <w:sz w:val="22"/>
                <w:szCs w:val="22"/>
                <w:lang w:val="pl-PL" w:eastAsia="pl-PL"/>
              </w:rPr>
            </w:pPr>
            <w:r w:rsidRPr="00F63B19">
              <w:rPr>
                <w:rStyle w:val="mcetext-insertedbyben"/>
                <w:sz w:val="22"/>
                <w:szCs w:val="22"/>
                <w:lang w:val="pl-PL"/>
              </w:rPr>
              <w:t>Badania fokusowe i ich zastosowanie w badaniach edukacyjnych</w:t>
            </w:r>
          </w:p>
        </w:tc>
        <w:tc>
          <w:tcPr>
            <w:tcW w:w="1365" w:type="dxa"/>
            <w:vAlign w:val="center"/>
          </w:tcPr>
          <w:p w14:paraId="75A341EF" w14:textId="560EE947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1808" w:type="dxa"/>
            <w:vAlign w:val="center"/>
          </w:tcPr>
          <w:p w14:paraId="6C953995" w14:textId="77777777" w:rsidR="00D104A5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  <w:p w14:paraId="132571B3" w14:textId="1B321D28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(2 x 12 osób)</w:t>
            </w:r>
          </w:p>
        </w:tc>
        <w:tc>
          <w:tcPr>
            <w:tcW w:w="1801" w:type="dxa"/>
            <w:vAlign w:val="center"/>
          </w:tcPr>
          <w:p w14:paraId="1E87ADE1" w14:textId="32750BEC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1799" w:type="dxa"/>
            <w:vAlign w:val="center"/>
          </w:tcPr>
          <w:p w14:paraId="56266003" w14:textId="063B037C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16</w:t>
            </w:r>
          </w:p>
        </w:tc>
      </w:tr>
      <w:tr w:rsidR="00955393" w14:paraId="190FBFB7" w14:textId="77777777" w:rsidTr="008D615E">
        <w:tc>
          <w:tcPr>
            <w:tcW w:w="2668" w:type="dxa"/>
            <w:vAlign w:val="center"/>
          </w:tcPr>
          <w:p w14:paraId="02512C7F" w14:textId="038B6417" w:rsidR="00955393" w:rsidRDefault="00955393" w:rsidP="00955393">
            <w:pPr>
              <w:suppressAutoHyphens w:val="0"/>
              <w:contextualSpacing/>
              <w:rPr>
                <w:sz w:val="22"/>
                <w:szCs w:val="22"/>
                <w:lang w:val="pl-PL" w:eastAsia="pl-PL"/>
              </w:rPr>
            </w:pPr>
            <w:r w:rsidRPr="00F63B19">
              <w:rPr>
                <w:rStyle w:val="mcetext-insertedbyben"/>
                <w:sz w:val="22"/>
                <w:szCs w:val="22"/>
                <w:lang w:val="pl-PL"/>
              </w:rPr>
              <w:t>Projektowanie i</w:t>
            </w:r>
            <w:r w:rsidR="00D104A5">
              <w:rPr>
                <w:rStyle w:val="mcetext-insertedbyben"/>
                <w:sz w:val="22"/>
                <w:szCs w:val="22"/>
                <w:lang w:val="pl-PL"/>
              </w:rPr>
              <w:t> </w:t>
            </w:r>
            <w:r w:rsidRPr="00F63B19">
              <w:rPr>
                <w:rStyle w:val="mcetext-insertedbyben"/>
                <w:sz w:val="22"/>
                <w:szCs w:val="22"/>
                <w:lang w:val="pl-PL"/>
              </w:rPr>
              <w:t>prowadzenie badań jakościowych w edukacji</w:t>
            </w:r>
          </w:p>
        </w:tc>
        <w:tc>
          <w:tcPr>
            <w:tcW w:w="1365" w:type="dxa"/>
            <w:vAlign w:val="center"/>
          </w:tcPr>
          <w:p w14:paraId="7F24C3E6" w14:textId="272F4A35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1808" w:type="dxa"/>
            <w:vAlign w:val="center"/>
          </w:tcPr>
          <w:p w14:paraId="072FDEA9" w14:textId="77777777" w:rsidR="00D104A5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2</w:t>
            </w:r>
          </w:p>
          <w:p w14:paraId="407C3E80" w14:textId="24D47F99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(2 x 12 osób)</w:t>
            </w:r>
          </w:p>
        </w:tc>
        <w:tc>
          <w:tcPr>
            <w:tcW w:w="1801" w:type="dxa"/>
            <w:vAlign w:val="center"/>
          </w:tcPr>
          <w:p w14:paraId="79768D49" w14:textId="6833498A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1799" w:type="dxa"/>
            <w:vAlign w:val="center"/>
          </w:tcPr>
          <w:p w14:paraId="54173316" w14:textId="129926FA" w:rsidR="00955393" w:rsidRDefault="00955393" w:rsidP="00955393">
            <w:pPr>
              <w:suppressAutoHyphens w:val="0"/>
              <w:contextualSpacing/>
              <w:jc w:val="center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16</w:t>
            </w:r>
          </w:p>
        </w:tc>
      </w:tr>
    </w:tbl>
    <w:p w14:paraId="05ED2437" w14:textId="77777777" w:rsidR="00955393" w:rsidRDefault="00955393" w:rsidP="00955393">
      <w:pPr>
        <w:suppressAutoHyphens w:val="0"/>
        <w:contextualSpacing/>
        <w:rPr>
          <w:sz w:val="22"/>
          <w:szCs w:val="22"/>
          <w:lang w:val="pl-PL" w:eastAsia="pl-PL"/>
        </w:rPr>
      </w:pPr>
    </w:p>
    <w:p w14:paraId="0C6480AD" w14:textId="622C6C21" w:rsidR="00BA7DAA" w:rsidRPr="00A32A61" w:rsidRDefault="00BA7DAA" w:rsidP="00BA7DAA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Cel szkole</w:t>
      </w:r>
      <w:r w:rsidR="00D104A5">
        <w:rPr>
          <w:b/>
          <w:sz w:val="22"/>
          <w:szCs w:val="22"/>
          <w:lang w:val="pl-PL" w:eastAsia="pl-PL"/>
        </w:rPr>
        <w:t>ń</w:t>
      </w:r>
      <w:r w:rsidRPr="00A32A61">
        <w:rPr>
          <w:b/>
          <w:sz w:val="22"/>
          <w:szCs w:val="22"/>
          <w:lang w:val="pl-PL" w:eastAsia="pl-PL"/>
        </w:rPr>
        <w:t>:</w:t>
      </w:r>
    </w:p>
    <w:p w14:paraId="19EB6E18" w14:textId="39B411EB" w:rsidR="00D104A5" w:rsidRDefault="00D104A5" w:rsidP="00955393">
      <w:pPr>
        <w:suppressAutoHyphens w:val="0"/>
        <w:contextualSpacing/>
        <w:rPr>
          <w:rStyle w:val="mcetext-insertedbyben"/>
          <w:sz w:val="22"/>
          <w:szCs w:val="22"/>
          <w:lang w:val="pl-PL"/>
        </w:rPr>
      </w:pPr>
      <w:r w:rsidRPr="00D104A5">
        <w:rPr>
          <w:rStyle w:val="mcetext-insertedbyben"/>
        </w:rPr>
        <w:t>1)</w:t>
      </w:r>
      <w:r w:rsidR="00955393" w:rsidRPr="00D104A5">
        <w:rPr>
          <w:rStyle w:val="mcetext-insertedbyben"/>
        </w:rPr>
        <w:t xml:space="preserve"> </w:t>
      </w:r>
      <w:r w:rsidR="00955393" w:rsidRPr="00D104A5">
        <w:rPr>
          <w:rStyle w:val="mcetext-insertedbyben"/>
          <w:sz w:val="22"/>
          <w:szCs w:val="22"/>
          <w:lang w:val="pl-PL"/>
        </w:rPr>
        <w:t>Grywalizacja</w:t>
      </w:r>
    </w:p>
    <w:p w14:paraId="6EAE251B" w14:textId="0C33A75F" w:rsidR="00955393" w:rsidRDefault="00955393" w:rsidP="00D104A5">
      <w:pPr>
        <w:suppressAutoHyphens w:val="0"/>
        <w:contextualSpacing/>
        <w:jc w:val="both"/>
        <w:rPr>
          <w:rStyle w:val="mcetext-insertedbyben"/>
          <w:sz w:val="22"/>
          <w:szCs w:val="22"/>
        </w:rPr>
      </w:pPr>
      <w:proofErr w:type="spellStart"/>
      <w:r w:rsidRPr="00D104A5">
        <w:rPr>
          <w:rStyle w:val="mcetext-insertedbyben"/>
          <w:sz w:val="22"/>
          <w:szCs w:val="22"/>
        </w:rPr>
        <w:t>Podniesienie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kompetencji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nauczycieli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akademickich</w:t>
      </w:r>
      <w:proofErr w:type="spellEnd"/>
      <w:r w:rsidRPr="00D104A5">
        <w:rPr>
          <w:rStyle w:val="mcetext-insertedbyben"/>
          <w:sz w:val="22"/>
          <w:szCs w:val="22"/>
        </w:rPr>
        <w:t xml:space="preserve"> z </w:t>
      </w:r>
      <w:proofErr w:type="spellStart"/>
      <w:r w:rsidRPr="00D104A5">
        <w:rPr>
          <w:rStyle w:val="mcetext-insertedbyben"/>
          <w:sz w:val="22"/>
          <w:szCs w:val="22"/>
        </w:rPr>
        <w:t>zakresu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istoty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możliwości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zastosowania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grywalizacji</w:t>
      </w:r>
      <w:proofErr w:type="spellEnd"/>
      <w:r w:rsidRPr="00D104A5">
        <w:rPr>
          <w:rStyle w:val="mcetext-insertedbyben"/>
          <w:sz w:val="22"/>
          <w:szCs w:val="22"/>
        </w:rPr>
        <w:t xml:space="preserve"> w </w:t>
      </w:r>
      <w:proofErr w:type="spellStart"/>
      <w:r w:rsidRPr="00D104A5">
        <w:rPr>
          <w:rStyle w:val="mcetext-insertedbyben"/>
          <w:sz w:val="22"/>
          <w:szCs w:val="22"/>
        </w:rPr>
        <w:t>procesie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dydaktycznym</w:t>
      </w:r>
      <w:proofErr w:type="spellEnd"/>
      <w:r w:rsidRPr="00D104A5">
        <w:rPr>
          <w:rStyle w:val="mcetext-insertedbyben"/>
          <w:sz w:val="22"/>
          <w:szCs w:val="22"/>
        </w:rPr>
        <w:t xml:space="preserve">. </w:t>
      </w:r>
      <w:proofErr w:type="spellStart"/>
      <w:r w:rsidRPr="00D104A5">
        <w:rPr>
          <w:rStyle w:val="mcetext-insertedbyben"/>
          <w:sz w:val="22"/>
          <w:szCs w:val="22"/>
        </w:rPr>
        <w:t>Ważnym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elementem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szkolenia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powinny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być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elementy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psychologii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zaangażowania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oraz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motywacji</w:t>
      </w:r>
      <w:proofErr w:type="spellEnd"/>
      <w:r w:rsidRPr="00D104A5">
        <w:rPr>
          <w:rStyle w:val="mcetext-insertedbyben"/>
          <w:sz w:val="22"/>
          <w:szCs w:val="22"/>
        </w:rPr>
        <w:t>.</w:t>
      </w:r>
    </w:p>
    <w:p w14:paraId="34A89332" w14:textId="77777777" w:rsidR="00D104A5" w:rsidRPr="00D104A5" w:rsidRDefault="00D104A5" w:rsidP="00D104A5">
      <w:pPr>
        <w:suppressAutoHyphens w:val="0"/>
        <w:contextualSpacing/>
        <w:jc w:val="both"/>
        <w:rPr>
          <w:rStyle w:val="mcetext-insertedbyben"/>
          <w:lang w:val="pl-PL"/>
        </w:rPr>
      </w:pPr>
    </w:p>
    <w:p w14:paraId="42795527" w14:textId="77777777" w:rsidR="00D104A5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 w:rsidRPr="00D104A5">
        <w:rPr>
          <w:rStyle w:val="mcetext-insertedbyben"/>
          <w:sz w:val="22"/>
          <w:szCs w:val="22"/>
        </w:rPr>
        <w:t xml:space="preserve">2) </w:t>
      </w:r>
      <w:r w:rsidR="00955393" w:rsidRPr="00D104A5">
        <w:rPr>
          <w:rStyle w:val="mcetext-insertedbyben"/>
          <w:sz w:val="22"/>
          <w:szCs w:val="22"/>
          <w:lang w:val="pl-PL"/>
        </w:rPr>
        <w:t>Design Thinking w dydaktyce</w:t>
      </w:r>
    </w:p>
    <w:p w14:paraId="29D27A9D" w14:textId="4223BB08" w:rsidR="00955393" w:rsidRDefault="00955393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proofErr w:type="spellStart"/>
      <w:r w:rsidRPr="00D104A5">
        <w:rPr>
          <w:rStyle w:val="mcetext-insertedbyben"/>
          <w:sz w:val="22"/>
          <w:szCs w:val="22"/>
        </w:rPr>
        <w:t>Podniesienie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kompetencji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dydaktycznych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nauczycieli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akademickich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poprzez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poznanie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nauka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praktycznego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zastosowania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narzędzi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metodyki</w:t>
      </w:r>
      <w:proofErr w:type="spellEnd"/>
      <w:r w:rsidRPr="00D104A5">
        <w:rPr>
          <w:rStyle w:val="mcetext-insertedbyben"/>
          <w:sz w:val="22"/>
          <w:szCs w:val="22"/>
        </w:rPr>
        <w:t xml:space="preserve"> design thinking, w </w:t>
      </w:r>
      <w:proofErr w:type="spellStart"/>
      <w:r w:rsidRPr="00D104A5">
        <w:rPr>
          <w:rStyle w:val="mcetext-insertedbyben"/>
          <w:sz w:val="22"/>
          <w:szCs w:val="22"/>
        </w:rPr>
        <w:t>celu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nabycia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umiejętności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kreowania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niestandardowych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rozwiązań</w:t>
      </w:r>
      <w:proofErr w:type="spellEnd"/>
      <w:r w:rsidRPr="00D104A5">
        <w:rPr>
          <w:rStyle w:val="mcetext-insertedbyben"/>
          <w:sz w:val="22"/>
          <w:szCs w:val="22"/>
        </w:rPr>
        <w:t xml:space="preserve">. </w:t>
      </w:r>
      <w:r w:rsidRPr="00D104A5">
        <w:rPr>
          <w:rStyle w:val="mcetext-insertedbyben"/>
          <w:sz w:val="22"/>
          <w:szCs w:val="22"/>
          <w:lang w:val="pl-PL"/>
        </w:rPr>
        <w:t>Wskutek szkolenia słuchacze powinni nabyć kompetencje nowego podejścia do problematyki zajęć, skoncentrowanej na współpracy oraz oceny problemów i wyzwań z</w:t>
      </w:r>
      <w:r w:rsidR="00D104A5" w:rsidRPr="00D104A5">
        <w:rPr>
          <w:rStyle w:val="mcetext-insertedbyben"/>
          <w:sz w:val="22"/>
          <w:szCs w:val="22"/>
          <w:lang w:val="pl-PL"/>
        </w:rPr>
        <w:t> </w:t>
      </w:r>
      <w:r w:rsidRPr="00D104A5">
        <w:rPr>
          <w:rStyle w:val="mcetext-insertedbyben"/>
          <w:sz w:val="22"/>
          <w:szCs w:val="22"/>
          <w:lang w:val="pl-PL"/>
        </w:rPr>
        <w:t>różnych perspektyw.</w:t>
      </w:r>
    </w:p>
    <w:p w14:paraId="6FCB01E3" w14:textId="77777777" w:rsidR="00D104A5" w:rsidRPr="00D104A5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</w:p>
    <w:p w14:paraId="1B13A23C" w14:textId="77777777" w:rsidR="00D104A5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 w:rsidRPr="00D104A5">
        <w:rPr>
          <w:rStyle w:val="mcetext-insertedbyben"/>
          <w:sz w:val="22"/>
          <w:szCs w:val="22"/>
        </w:rPr>
        <w:t>3)</w:t>
      </w:r>
      <w:r w:rsidR="00955393" w:rsidRPr="00D104A5">
        <w:rPr>
          <w:rStyle w:val="mcetext-insertedbyben"/>
          <w:sz w:val="22"/>
          <w:szCs w:val="22"/>
        </w:rPr>
        <w:t xml:space="preserve"> </w:t>
      </w:r>
      <w:r w:rsidR="00955393" w:rsidRPr="00D104A5">
        <w:rPr>
          <w:rStyle w:val="mcetext-insertedbyben"/>
          <w:sz w:val="22"/>
          <w:szCs w:val="22"/>
          <w:lang w:val="pl-PL"/>
        </w:rPr>
        <w:t>Be visual – atrakcyjna prezentacja treści</w:t>
      </w:r>
    </w:p>
    <w:p w14:paraId="0AB6B1FB" w14:textId="5A145574" w:rsidR="00955393" w:rsidRDefault="00955393" w:rsidP="00D104A5">
      <w:pPr>
        <w:suppressAutoHyphens w:val="0"/>
        <w:contextualSpacing/>
        <w:jc w:val="both"/>
        <w:rPr>
          <w:rStyle w:val="mcetext-insertedbyben"/>
          <w:sz w:val="22"/>
          <w:szCs w:val="22"/>
        </w:rPr>
      </w:pPr>
      <w:proofErr w:type="spellStart"/>
      <w:r w:rsidRPr="00D104A5">
        <w:rPr>
          <w:rStyle w:val="mcetext-insertedbyben"/>
          <w:sz w:val="22"/>
          <w:szCs w:val="22"/>
        </w:rPr>
        <w:t>Podniesienie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kompetencji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dydaktycznych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nauczycieli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akademickich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poprzez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poznanie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metod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narzędzi</w:t>
      </w:r>
      <w:proofErr w:type="spellEnd"/>
      <w:r w:rsidRPr="00D104A5">
        <w:rPr>
          <w:rStyle w:val="mcetext-insertedbyben"/>
          <w:sz w:val="22"/>
          <w:szCs w:val="22"/>
        </w:rPr>
        <w:t xml:space="preserve">, </w:t>
      </w:r>
      <w:proofErr w:type="spellStart"/>
      <w:r w:rsidRPr="00D104A5">
        <w:rPr>
          <w:rStyle w:val="mcetext-insertedbyben"/>
          <w:sz w:val="22"/>
          <w:szCs w:val="22"/>
        </w:rPr>
        <w:t>dzięki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którym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treści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przekazywane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studentom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przez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nauczycieli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staną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się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atrakcyjniejsze</w:t>
      </w:r>
      <w:proofErr w:type="spellEnd"/>
      <w:r w:rsidRPr="00D104A5">
        <w:rPr>
          <w:rStyle w:val="mcetext-insertedbyben"/>
          <w:sz w:val="22"/>
          <w:szCs w:val="22"/>
        </w:rPr>
        <w:t xml:space="preserve">. </w:t>
      </w:r>
      <w:proofErr w:type="spellStart"/>
      <w:r w:rsidRPr="00D104A5">
        <w:rPr>
          <w:rStyle w:val="mcetext-insertedbyben"/>
          <w:sz w:val="22"/>
          <w:szCs w:val="22"/>
        </w:rPr>
        <w:t>Ważnym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elementem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szkolenia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powinna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być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prezentacja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nowoczesnych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programów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aplikacji</w:t>
      </w:r>
      <w:proofErr w:type="spellEnd"/>
      <w:r w:rsidRPr="00D104A5">
        <w:rPr>
          <w:rStyle w:val="mcetext-insertedbyben"/>
          <w:sz w:val="22"/>
          <w:szCs w:val="22"/>
        </w:rPr>
        <w:t xml:space="preserve">, </w:t>
      </w:r>
      <w:proofErr w:type="spellStart"/>
      <w:r w:rsidRPr="00D104A5">
        <w:rPr>
          <w:rStyle w:val="mcetext-insertedbyben"/>
          <w:sz w:val="22"/>
          <w:szCs w:val="22"/>
        </w:rPr>
        <w:t>które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przyczynią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się</w:t>
      </w:r>
      <w:proofErr w:type="spellEnd"/>
      <w:r w:rsidRPr="00D104A5">
        <w:rPr>
          <w:rStyle w:val="mcetext-insertedbyben"/>
          <w:sz w:val="22"/>
          <w:szCs w:val="22"/>
        </w:rPr>
        <w:t xml:space="preserve"> do </w:t>
      </w:r>
      <w:proofErr w:type="spellStart"/>
      <w:r w:rsidRPr="00D104A5">
        <w:rPr>
          <w:rStyle w:val="mcetext-insertedbyben"/>
          <w:sz w:val="22"/>
          <w:szCs w:val="22"/>
        </w:rPr>
        <w:t>efektowniejszej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prezentacji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treści</w:t>
      </w:r>
      <w:proofErr w:type="spellEnd"/>
      <w:r w:rsidRPr="00D104A5">
        <w:rPr>
          <w:rStyle w:val="mcetext-insertedbyben"/>
          <w:sz w:val="22"/>
          <w:szCs w:val="22"/>
        </w:rPr>
        <w:t xml:space="preserve">, </w:t>
      </w:r>
      <w:proofErr w:type="spellStart"/>
      <w:r w:rsidRPr="00D104A5">
        <w:rPr>
          <w:rStyle w:val="mcetext-insertedbyben"/>
          <w:sz w:val="22"/>
          <w:szCs w:val="22"/>
        </w:rPr>
        <w:t>angażując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różne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zmysły</w:t>
      </w:r>
      <w:proofErr w:type="spellEnd"/>
      <w:r w:rsidRPr="00D104A5">
        <w:rPr>
          <w:rStyle w:val="mcetext-insertedbyben"/>
          <w:sz w:val="22"/>
          <w:szCs w:val="22"/>
        </w:rPr>
        <w:t xml:space="preserve"> </w:t>
      </w:r>
      <w:proofErr w:type="spellStart"/>
      <w:r w:rsidRPr="00D104A5">
        <w:rPr>
          <w:rStyle w:val="mcetext-insertedbyben"/>
          <w:sz w:val="22"/>
          <w:szCs w:val="22"/>
        </w:rPr>
        <w:t>odbiorców</w:t>
      </w:r>
      <w:proofErr w:type="spellEnd"/>
      <w:r w:rsidRPr="00D104A5">
        <w:rPr>
          <w:rStyle w:val="mcetext-insertedbyben"/>
          <w:sz w:val="22"/>
          <w:szCs w:val="22"/>
        </w:rPr>
        <w:t>.</w:t>
      </w:r>
    </w:p>
    <w:p w14:paraId="591F23DF" w14:textId="77777777" w:rsidR="00D104A5" w:rsidRPr="00D104A5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</w:p>
    <w:p w14:paraId="1DD68E9A" w14:textId="1AB00EF6" w:rsidR="00955393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>
        <w:rPr>
          <w:rStyle w:val="mcetext-insertedbyben"/>
          <w:sz w:val="22"/>
          <w:szCs w:val="22"/>
          <w:lang w:val="pl-PL"/>
        </w:rPr>
        <w:t>4)</w:t>
      </w:r>
      <w:r w:rsidR="00955393" w:rsidRPr="00D104A5">
        <w:rPr>
          <w:rStyle w:val="mcetext-insertedbyben"/>
          <w:sz w:val="22"/>
          <w:szCs w:val="22"/>
          <w:lang w:val="pl-PL"/>
        </w:rPr>
        <w:t xml:space="preserve"> Badania fokusowe i ich zastosowanie w badaniach edukacyjnych</w:t>
      </w:r>
    </w:p>
    <w:p w14:paraId="6F3AAAE3" w14:textId="280A09A5" w:rsidR="00D104A5" w:rsidRDefault="008D615E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>
        <w:rPr>
          <w:rStyle w:val="mcetext-insertedbyben"/>
          <w:sz w:val="22"/>
          <w:szCs w:val="22"/>
          <w:lang w:val="pl-PL"/>
        </w:rPr>
        <w:lastRenderedPageBreak/>
        <w:t>Podniesienie kompetencji dydaktycznych nauczycieli akademickich poprzez poznanie i pogłębienie wiedzy nt. najnowszych trendów w prowadzeniu badań fokusowych i ich zastosowania w badaniach edukacyjnych</w:t>
      </w:r>
    </w:p>
    <w:p w14:paraId="1073303C" w14:textId="77777777" w:rsidR="008D615E" w:rsidRDefault="008D615E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</w:p>
    <w:p w14:paraId="4B29680F" w14:textId="2ACC28C5" w:rsidR="00955393" w:rsidRDefault="00D104A5" w:rsidP="00D104A5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>
        <w:rPr>
          <w:rStyle w:val="mcetext-insertedbyben"/>
          <w:sz w:val="22"/>
          <w:szCs w:val="22"/>
          <w:lang w:val="pl-PL"/>
        </w:rPr>
        <w:t>5)</w:t>
      </w:r>
      <w:r w:rsidR="00955393" w:rsidRPr="00D104A5">
        <w:rPr>
          <w:rStyle w:val="mcetext-insertedbyben"/>
          <w:sz w:val="22"/>
          <w:szCs w:val="22"/>
          <w:lang w:val="pl-PL"/>
        </w:rPr>
        <w:t xml:space="preserve"> Projektowanie i prowadzenie badań jakościowych w edukacji</w:t>
      </w:r>
    </w:p>
    <w:p w14:paraId="180A2649" w14:textId="46AC81C8" w:rsidR="008D615E" w:rsidRDefault="008D615E" w:rsidP="008D615E">
      <w:pPr>
        <w:suppressAutoHyphens w:val="0"/>
        <w:contextualSpacing/>
        <w:jc w:val="both"/>
        <w:rPr>
          <w:rStyle w:val="mcetext-insertedbyben"/>
          <w:sz w:val="22"/>
          <w:szCs w:val="22"/>
          <w:lang w:val="pl-PL"/>
        </w:rPr>
      </w:pPr>
      <w:r>
        <w:rPr>
          <w:rStyle w:val="mcetext-insertedbyben"/>
          <w:sz w:val="22"/>
          <w:szCs w:val="22"/>
          <w:lang w:val="pl-PL"/>
        </w:rPr>
        <w:t>Podniesienie kompetencji dydaktycznych nauczycieli akademickich poprzez pogłębienie wiedzy i umiejętności nt. projektowania i prowadzenia badań jakościowych w edukacji</w:t>
      </w:r>
    </w:p>
    <w:p w14:paraId="41A487B3" w14:textId="36762F45" w:rsidR="00A32A61" w:rsidRPr="00A32A61" w:rsidRDefault="00A32A61" w:rsidP="00867948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1841E22C" w14:textId="77777777" w:rsidR="00FA3A1E" w:rsidRPr="00FA3A1E" w:rsidRDefault="00FA3A1E" w:rsidP="00FA3A1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09BA562E" w14:textId="6B65ED60" w:rsidR="00955393" w:rsidRPr="00955393" w:rsidRDefault="00955393" w:rsidP="007A1D75">
      <w:pPr>
        <w:suppressAutoHyphens w:val="0"/>
        <w:jc w:val="both"/>
        <w:rPr>
          <w:color w:val="4472C4" w:themeColor="accent1"/>
          <w:lang w:val="pl-PL" w:eastAsia="en-US"/>
        </w:rPr>
      </w:pPr>
    </w:p>
    <w:sectPr w:rsidR="00955393" w:rsidRPr="00955393" w:rsidSect="008D615E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AE64" w14:textId="77777777" w:rsidR="00395627" w:rsidRDefault="00395627">
      <w:r>
        <w:separator/>
      </w:r>
    </w:p>
  </w:endnote>
  <w:endnote w:type="continuationSeparator" w:id="0">
    <w:p w14:paraId="1612B60F" w14:textId="77777777" w:rsidR="00395627" w:rsidRDefault="0039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1EDA8D83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 xml:space="preserve">Współfinansowany ze środków </w:t>
    </w:r>
    <w:r w:rsidR="000357F5">
      <w:rPr>
        <w:sz w:val="18"/>
        <w:szCs w:val="18"/>
        <w:lang w:val="pl-PL"/>
      </w:rPr>
      <w:t xml:space="preserve">Unii Europejskiej </w:t>
    </w:r>
    <w:r w:rsidR="000B2C39" w:rsidRPr="00A22779">
      <w:rPr>
        <w:sz w:val="18"/>
        <w:szCs w:val="18"/>
        <w:lang w:val="pl-PL"/>
      </w:rPr>
      <w:t>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5F25" w14:textId="77777777" w:rsidR="00395627" w:rsidRDefault="00395627">
      <w:r>
        <w:separator/>
      </w:r>
    </w:p>
  </w:footnote>
  <w:footnote w:type="continuationSeparator" w:id="0">
    <w:p w14:paraId="46955F3B" w14:textId="77777777" w:rsidR="00395627" w:rsidRDefault="0039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1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1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16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16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A41BB"/>
    <w:multiLevelType w:val="hybridMultilevel"/>
    <w:tmpl w:val="87A2DA00"/>
    <w:lvl w:ilvl="0" w:tplc="C4FA4F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5298"/>
    <w:multiLevelType w:val="multilevel"/>
    <w:tmpl w:val="D24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5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5B08"/>
    <w:multiLevelType w:val="hybridMultilevel"/>
    <w:tmpl w:val="7F6AA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3760174D"/>
    <w:multiLevelType w:val="hybridMultilevel"/>
    <w:tmpl w:val="2D7A2DD2"/>
    <w:lvl w:ilvl="0" w:tplc="2DA44B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2E23"/>
    <w:multiLevelType w:val="hybridMultilevel"/>
    <w:tmpl w:val="2D50DA44"/>
    <w:lvl w:ilvl="0" w:tplc="E29646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04AC"/>
    <w:multiLevelType w:val="hybridMultilevel"/>
    <w:tmpl w:val="095C5C5C"/>
    <w:lvl w:ilvl="0" w:tplc="A060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052E"/>
    <w:multiLevelType w:val="hybridMultilevel"/>
    <w:tmpl w:val="B68486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F2438"/>
    <w:multiLevelType w:val="hybridMultilevel"/>
    <w:tmpl w:val="F004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6647"/>
    <w:multiLevelType w:val="hybridMultilevel"/>
    <w:tmpl w:val="F678EBB6"/>
    <w:lvl w:ilvl="0" w:tplc="17CEA3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57EBC"/>
    <w:multiLevelType w:val="hybridMultilevel"/>
    <w:tmpl w:val="633434EE"/>
    <w:lvl w:ilvl="0" w:tplc="92A65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5"/>
  </w:num>
  <w:num w:numId="5">
    <w:abstractNumId w:val="16"/>
  </w:num>
  <w:num w:numId="6">
    <w:abstractNumId w:val="19"/>
  </w:num>
  <w:num w:numId="7">
    <w:abstractNumId w:val="15"/>
  </w:num>
  <w:num w:numId="8">
    <w:abstractNumId w:val="33"/>
  </w:num>
  <w:num w:numId="9">
    <w:abstractNumId w:val="12"/>
  </w:num>
  <w:num w:numId="10">
    <w:abstractNumId w:val="13"/>
  </w:num>
  <w:num w:numId="11">
    <w:abstractNumId w:val="7"/>
  </w:num>
  <w:num w:numId="12">
    <w:abstractNumId w:val="25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10"/>
  </w:num>
  <w:num w:numId="18">
    <w:abstractNumId w:val="34"/>
  </w:num>
  <w:num w:numId="19">
    <w:abstractNumId w:val="27"/>
  </w:num>
  <w:num w:numId="20">
    <w:abstractNumId w:val="29"/>
  </w:num>
  <w:num w:numId="21">
    <w:abstractNumId w:val="17"/>
  </w:num>
  <w:num w:numId="22">
    <w:abstractNumId w:val="11"/>
  </w:num>
  <w:num w:numId="23">
    <w:abstractNumId w:val="32"/>
  </w:num>
  <w:num w:numId="24">
    <w:abstractNumId w:val="20"/>
  </w:num>
  <w:num w:numId="25">
    <w:abstractNumId w:val="30"/>
  </w:num>
  <w:num w:numId="26">
    <w:abstractNumId w:val="31"/>
  </w:num>
  <w:num w:numId="27">
    <w:abstractNumId w:val="18"/>
  </w:num>
  <w:num w:numId="28">
    <w:abstractNumId w:val="14"/>
  </w:num>
  <w:num w:numId="29">
    <w:abstractNumId w:val="35"/>
  </w:num>
  <w:num w:numId="30">
    <w:abstractNumId w:val="8"/>
  </w:num>
  <w:num w:numId="31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89"/>
    <w:rsid w:val="0000546C"/>
    <w:rsid w:val="000130F1"/>
    <w:rsid w:val="00015336"/>
    <w:rsid w:val="00015423"/>
    <w:rsid w:val="000203DB"/>
    <w:rsid w:val="0002405F"/>
    <w:rsid w:val="000357F5"/>
    <w:rsid w:val="000455E3"/>
    <w:rsid w:val="00045A35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887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31D"/>
    <w:rsid w:val="00174E7B"/>
    <w:rsid w:val="0018204B"/>
    <w:rsid w:val="001870D9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765AF"/>
    <w:rsid w:val="00280AB3"/>
    <w:rsid w:val="002811EB"/>
    <w:rsid w:val="00285C94"/>
    <w:rsid w:val="0028787F"/>
    <w:rsid w:val="002973DF"/>
    <w:rsid w:val="002A1002"/>
    <w:rsid w:val="002A1607"/>
    <w:rsid w:val="002A2C06"/>
    <w:rsid w:val="002B037D"/>
    <w:rsid w:val="002B285B"/>
    <w:rsid w:val="002D3CA2"/>
    <w:rsid w:val="002D7101"/>
    <w:rsid w:val="002E6E46"/>
    <w:rsid w:val="003155D6"/>
    <w:rsid w:val="003169DF"/>
    <w:rsid w:val="00317CBC"/>
    <w:rsid w:val="003218D7"/>
    <w:rsid w:val="00324405"/>
    <w:rsid w:val="003247C9"/>
    <w:rsid w:val="0032663B"/>
    <w:rsid w:val="00334390"/>
    <w:rsid w:val="0033502F"/>
    <w:rsid w:val="003443AC"/>
    <w:rsid w:val="00351740"/>
    <w:rsid w:val="00353D65"/>
    <w:rsid w:val="00355A77"/>
    <w:rsid w:val="00360557"/>
    <w:rsid w:val="0037170A"/>
    <w:rsid w:val="003841B9"/>
    <w:rsid w:val="00395627"/>
    <w:rsid w:val="003B0673"/>
    <w:rsid w:val="003B385E"/>
    <w:rsid w:val="003D1FD9"/>
    <w:rsid w:val="003F0E8F"/>
    <w:rsid w:val="003F2277"/>
    <w:rsid w:val="003F3315"/>
    <w:rsid w:val="003F3330"/>
    <w:rsid w:val="00420CBF"/>
    <w:rsid w:val="004321FC"/>
    <w:rsid w:val="004403CD"/>
    <w:rsid w:val="00466A34"/>
    <w:rsid w:val="004843A2"/>
    <w:rsid w:val="00484BAF"/>
    <w:rsid w:val="00486D89"/>
    <w:rsid w:val="004873AD"/>
    <w:rsid w:val="004A108E"/>
    <w:rsid w:val="004A52C5"/>
    <w:rsid w:val="004B04D8"/>
    <w:rsid w:val="004B746E"/>
    <w:rsid w:val="004C08E3"/>
    <w:rsid w:val="004D59D7"/>
    <w:rsid w:val="004D6BF2"/>
    <w:rsid w:val="004E18A2"/>
    <w:rsid w:val="004E41F9"/>
    <w:rsid w:val="004E7130"/>
    <w:rsid w:val="004F47C4"/>
    <w:rsid w:val="004F4ED3"/>
    <w:rsid w:val="00502B87"/>
    <w:rsid w:val="005075DE"/>
    <w:rsid w:val="005148B9"/>
    <w:rsid w:val="0052422A"/>
    <w:rsid w:val="00531D48"/>
    <w:rsid w:val="005574E7"/>
    <w:rsid w:val="0057448E"/>
    <w:rsid w:val="0058035E"/>
    <w:rsid w:val="005814A2"/>
    <w:rsid w:val="00585325"/>
    <w:rsid w:val="00593CBB"/>
    <w:rsid w:val="005A2E8E"/>
    <w:rsid w:val="005B2154"/>
    <w:rsid w:val="005C12C6"/>
    <w:rsid w:val="005D2D6B"/>
    <w:rsid w:val="005D686A"/>
    <w:rsid w:val="005E0C5B"/>
    <w:rsid w:val="005E0DF8"/>
    <w:rsid w:val="005E6EC4"/>
    <w:rsid w:val="00602244"/>
    <w:rsid w:val="00613E58"/>
    <w:rsid w:val="00625B68"/>
    <w:rsid w:val="006269E5"/>
    <w:rsid w:val="00642CE5"/>
    <w:rsid w:val="006452D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B4934"/>
    <w:rsid w:val="006C0E50"/>
    <w:rsid w:val="006D2648"/>
    <w:rsid w:val="006D5C4E"/>
    <w:rsid w:val="006D78E9"/>
    <w:rsid w:val="006F1EF3"/>
    <w:rsid w:val="006F58D2"/>
    <w:rsid w:val="00704E30"/>
    <w:rsid w:val="007100FC"/>
    <w:rsid w:val="007202B0"/>
    <w:rsid w:val="00730538"/>
    <w:rsid w:val="00734AD9"/>
    <w:rsid w:val="00736580"/>
    <w:rsid w:val="007402A7"/>
    <w:rsid w:val="00743FA0"/>
    <w:rsid w:val="007441AB"/>
    <w:rsid w:val="00745768"/>
    <w:rsid w:val="00746087"/>
    <w:rsid w:val="00747FFB"/>
    <w:rsid w:val="0075178D"/>
    <w:rsid w:val="00762F38"/>
    <w:rsid w:val="00770906"/>
    <w:rsid w:val="00770F25"/>
    <w:rsid w:val="007714B8"/>
    <w:rsid w:val="00782767"/>
    <w:rsid w:val="007833C4"/>
    <w:rsid w:val="00793854"/>
    <w:rsid w:val="007A1D75"/>
    <w:rsid w:val="007A1F54"/>
    <w:rsid w:val="007A2C97"/>
    <w:rsid w:val="007A3F83"/>
    <w:rsid w:val="007A5A67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576F4"/>
    <w:rsid w:val="008616C2"/>
    <w:rsid w:val="00864C44"/>
    <w:rsid w:val="00867948"/>
    <w:rsid w:val="00874265"/>
    <w:rsid w:val="00876D65"/>
    <w:rsid w:val="008828DD"/>
    <w:rsid w:val="00890623"/>
    <w:rsid w:val="008A63D9"/>
    <w:rsid w:val="008B3435"/>
    <w:rsid w:val="008B6ED4"/>
    <w:rsid w:val="008C3850"/>
    <w:rsid w:val="008C782F"/>
    <w:rsid w:val="008D4D0A"/>
    <w:rsid w:val="008D4FE5"/>
    <w:rsid w:val="008D615E"/>
    <w:rsid w:val="008D6698"/>
    <w:rsid w:val="008D7D79"/>
    <w:rsid w:val="008E5342"/>
    <w:rsid w:val="008E5930"/>
    <w:rsid w:val="008F5A3E"/>
    <w:rsid w:val="00902017"/>
    <w:rsid w:val="009060C0"/>
    <w:rsid w:val="00907DBF"/>
    <w:rsid w:val="0092127D"/>
    <w:rsid w:val="00935FD8"/>
    <w:rsid w:val="00940AC9"/>
    <w:rsid w:val="00955393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32A61"/>
    <w:rsid w:val="00A3709A"/>
    <w:rsid w:val="00A40BA8"/>
    <w:rsid w:val="00A53018"/>
    <w:rsid w:val="00A64D3B"/>
    <w:rsid w:val="00A75DB4"/>
    <w:rsid w:val="00A80438"/>
    <w:rsid w:val="00A86951"/>
    <w:rsid w:val="00A96D36"/>
    <w:rsid w:val="00AA7A88"/>
    <w:rsid w:val="00AB5BEF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658CA"/>
    <w:rsid w:val="00B741E6"/>
    <w:rsid w:val="00B81942"/>
    <w:rsid w:val="00B82DDE"/>
    <w:rsid w:val="00BA03AA"/>
    <w:rsid w:val="00BA4E52"/>
    <w:rsid w:val="00BA5960"/>
    <w:rsid w:val="00BA7193"/>
    <w:rsid w:val="00BA7DAA"/>
    <w:rsid w:val="00BC57A6"/>
    <w:rsid w:val="00BC6307"/>
    <w:rsid w:val="00BC7994"/>
    <w:rsid w:val="00BD0DF7"/>
    <w:rsid w:val="00BD2E48"/>
    <w:rsid w:val="00BD32E3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200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93EFE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104A5"/>
    <w:rsid w:val="00D21144"/>
    <w:rsid w:val="00D2469B"/>
    <w:rsid w:val="00D37AFE"/>
    <w:rsid w:val="00D420C5"/>
    <w:rsid w:val="00D66DD6"/>
    <w:rsid w:val="00D70122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DF6208"/>
    <w:rsid w:val="00E16B11"/>
    <w:rsid w:val="00E30727"/>
    <w:rsid w:val="00E33349"/>
    <w:rsid w:val="00E447F6"/>
    <w:rsid w:val="00E52D75"/>
    <w:rsid w:val="00E63B7A"/>
    <w:rsid w:val="00E72707"/>
    <w:rsid w:val="00E77EB1"/>
    <w:rsid w:val="00E92E18"/>
    <w:rsid w:val="00EA028A"/>
    <w:rsid w:val="00EA27C2"/>
    <w:rsid w:val="00EA3485"/>
    <w:rsid w:val="00EB142A"/>
    <w:rsid w:val="00EC2B7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63B19"/>
    <w:rsid w:val="00F762C9"/>
    <w:rsid w:val="00F779CA"/>
    <w:rsid w:val="00F827D4"/>
    <w:rsid w:val="00F839EB"/>
    <w:rsid w:val="00F8741F"/>
    <w:rsid w:val="00F949D0"/>
    <w:rsid w:val="00FA3A1E"/>
    <w:rsid w:val="00FB06C2"/>
    <w:rsid w:val="00FB0BDB"/>
    <w:rsid w:val="00FB3096"/>
    <w:rsid w:val="00FD67B2"/>
    <w:rsid w:val="00FE58B1"/>
    <w:rsid w:val="00FE7404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DAA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70F25"/>
    <w:rPr>
      <w:rFonts w:ascii="Calibri" w:eastAsia="Calibri" w:hAnsi="Calibri"/>
      <w:sz w:val="22"/>
      <w:szCs w:val="22"/>
      <w:lang w:eastAsia="ar-SA"/>
    </w:rPr>
  </w:style>
  <w:style w:type="character" w:customStyle="1" w:styleId="mcetext-insertedbyben">
    <w:name w:val="mcetext-insertedbyben"/>
    <w:basedOn w:val="Domylnaczcionkaakapitu"/>
    <w:rsid w:val="00F63B19"/>
  </w:style>
  <w:style w:type="character" w:styleId="Hipercze">
    <w:name w:val="Hyperlink"/>
    <w:uiPriority w:val="99"/>
    <w:unhideWhenUsed/>
    <w:rsid w:val="00F63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1172/Podrecznika_wnioskodawcy_i_beneficjenta_info_promo_1406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9002-265F-4017-AD0D-849BC2D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10</cp:revision>
  <cp:lastPrinted>2020-08-24T10:37:00Z</cp:lastPrinted>
  <dcterms:created xsi:type="dcterms:W3CDTF">2020-12-21T11:00:00Z</dcterms:created>
  <dcterms:modified xsi:type="dcterms:W3CDTF">2020-12-30T14:26:00Z</dcterms:modified>
</cp:coreProperties>
</file>