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B335A7" w14:textId="77777777" w:rsidR="00A80438" w:rsidRPr="000B7C1E" w:rsidRDefault="00A80438" w:rsidP="00742E91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0B7C1E">
        <w:rPr>
          <w:b/>
          <w:sz w:val="22"/>
          <w:szCs w:val="22"/>
          <w:lang w:val="pl-PL" w:eastAsia="pl-PL"/>
        </w:rPr>
        <w:t>Załącznik nr 1</w:t>
      </w:r>
    </w:p>
    <w:p w14:paraId="361E0C3A" w14:textId="1CA1BB98" w:rsidR="00A80438" w:rsidRPr="000B7C1E" w:rsidRDefault="00A80438" w:rsidP="00742E91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0B7C1E">
        <w:rPr>
          <w:b/>
          <w:sz w:val="22"/>
          <w:szCs w:val="22"/>
          <w:lang w:val="pl-PL" w:eastAsia="pl-PL"/>
        </w:rPr>
        <w:t xml:space="preserve">Nr postępowania: </w:t>
      </w:r>
      <w:r w:rsidR="00AA50D0" w:rsidRPr="00AA50D0">
        <w:rPr>
          <w:b/>
          <w:sz w:val="22"/>
          <w:szCs w:val="22"/>
          <w:lang w:val="pl-PL" w:eastAsia="pl-PL"/>
        </w:rPr>
        <w:t>429</w:t>
      </w:r>
      <w:r w:rsidR="00553AE7" w:rsidRPr="00AA50D0">
        <w:rPr>
          <w:b/>
          <w:sz w:val="22"/>
          <w:szCs w:val="22"/>
          <w:lang w:val="pl-PL" w:eastAsia="pl-PL"/>
        </w:rPr>
        <w:t>/</w:t>
      </w:r>
      <w:r w:rsidRPr="00AA50D0">
        <w:rPr>
          <w:b/>
          <w:sz w:val="22"/>
          <w:szCs w:val="22"/>
          <w:lang w:val="pl-PL" w:eastAsia="pl-PL"/>
        </w:rPr>
        <w:t>20</w:t>
      </w:r>
      <w:r w:rsidR="002559B1" w:rsidRPr="00AA50D0">
        <w:rPr>
          <w:b/>
          <w:sz w:val="22"/>
          <w:szCs w:val="22"/>
          <w:lang w:val="pl-PL" w:eastAsia="pl-PL"/>
        </w:rPr>
        <w:t>20</w:t>
      </w:r>
      <w:r w:rsidRPr="00AA50D0">
        <w:rPr>
          <w:b/>
          <w:sz w:val="22"/>
          <w:szCs w:val="22"/>
          <w:lang w:val="pl-PL" w:eastAsia="pl-PL"/>
        </w:rPr>
        <w:t>/US/DZP</w:t>
      </w:r>
      <w:bookmarkStart w:id="0" w:name="_GoBack"/>
      <w:bookmarkEnd w:id="0"/>
    </w:p>
    <w:p w14:paraId="66E1AF3E" w14:textId="77777777" w:rsidR="00F41E08" w:rsidRPr="000B7C1E" w:rsidRDefault="00F41E08" w:rsidP="00742E91">
      <w:pPr>
        <w:spacing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0B7C1E" w:rsidRDefault="00A80438" w:rsidP="00742E91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0B7C1E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0B7C1E" w:rsidRDefault="00F949D0" w:rsidP="00742E91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61B3DD14" w14:textId="31548AA5" w:rsidR="002559B1" w:rsidRPr="000B7C1E" w:rsidRDefault="002559B1" w:rsidP="00C114F8">
      <w:pPr>
        <w:suppressAutoHyphens w:val="0"/>
        <w:spacing w:line="276" w:lineRule="auto"/>
        <w:jc w:val="both"/>
        <w:rPr>
          <w:b/>
          <w:sz w:val="22"/>
          <w:szCs w:val="22"/>
          <w:lang w:val="pl-PL" w:eastAsia="en-US"/>
        </w:rPr>
      </w:pPr>
      <w:bookmarkStart w:id="1" w:name="_Hlk2588580"/>
      <w:r w:rsidRPr="000B7C1E">
        <w:rPr>
          <w:sz w:val="22"/>
          <w:szCs w:val="22"/>
          <w:lang w:val="pl-PL" w:eastAsia="en-US"/>
        </w:rPr>
        <w:t xml:space="preserve">Przedmiotem zamówienia jest </w:t>
      </w:r>
      <w:bookmarkStart w:id="2" w:name="_Hlk37004060"/>
      <w:r w:rsidR="00822A54" w:rsidRPr="000B7C1E">
        <w:rPr>
          <w:b/>
          <w:sz w:val="22"/>
          <w:szCs w:val="22"/>
          <w:lang w:val="pl-PL" w:eastAsia="en-US"/>
        </w:rPr>
        <w:t xml:space="preserve">przeprowadzenie </w:t>
      </w:r>
      <w:bookmarkStart w:id="3" w:name="_Hlk36927176"/>
      <w:r w:rsidR="00822A54" w:rsidRPr="000B7C1E">
        <w:rPr>
          <w:b/>
          <w:sz w:val="22"/>
          <w:szCs w:val="22"/>
          <w:lang w:val="pl-PL" w:eastAsia="en-US"/>
        </w:rPr>
        <w:t xml:space="preserve">5 </w:t>
      </w:r>
      <w:bookmarkEnd w:id="3"/>
      <w:r w:rsidR="001C6FB7" w:rsidRPr="000B7C1E">
        <w:rPr>
          <w:b/>
          <w:sz w:val="22"/>
          <w:szCs w:val="22"/>
          <w:lang w:val="pl-PL" w:eastAsia="en-US"/>
        </w:rPr>
        <w:t xml:space="preserve">edycji </w:t>
      </w:r>
      <w:r w:rsidR="00822A54" w:rsidRPr="000B7C1E">
        <w:rPr>
          <w:b/>
          <w:sz w:val="22"/>
          <w:szCs w:val="22"/>
          <w:lang w:val="pl-PL" w:eastAsia="en-US"/>
        </w:rPr>
        <w:t>warsztatów</w:t>
      </w:r>
      <w:r w:rsidR="001C6FB7" w:rsidRPr="000B7C1E">
        <w:rPr>
          <w:b/>
          <w:sz w:val="22"/>
          <w:szCs w:val="22"/>
          <w:lang w:val="pl-PL" w:eastAsia="en-US"/>
        </w:rPr>
        <w:t xml:space="preserve"> dla studentów</w:t>
      </w:r>
      <w:r w:rsidR="00822A54" w:rsidRPr="000B7C1E">
        <w:rPr>
          <w:b/>
          <w:sz w:val="22"/>
          <w:szCs w:val="22"/>
          <w:lang w:val="pl-PL" w:eastAsia="en-US"/>
        </w:rPr>
        <w:t xml:space="preserve"> pt. „Letnia Szkoła Zarządzania Innowacją” w ramach projektu pt. „Uniwersytet Wielkich Możliwości - program podniesienia jakości zarządzania procesem kształcenia i jakości nauczania” realizowanego przez U</w:t>
      </w:r>
      <w:r w:rsidR="001C6FB7" w:rsidRPr="000B7C1E">
        <w:rPr>
          <w:b/>
          <w:sz w:val="22"/>
          <w:szCs w:val="22"/>
          <w:lang w:val="pl-PL" w:eastAsia="en-US"/>
        </w:rPr>
        <w:t xml:space="preserve">niwersytet </w:t>
      </w:r>
      <w:r w:rsidR="00822A54" w:rsidRPr="000B7C1E">
        <w:rPr>
          <w:b/>
          <w:sz w:val="22"/>
          <w:szCs w:val="22"/>
          <w:lang w:val="pl-PL" w:eastAsia="en-US"/>
        </w:rPr>
        <w:t>W</w:t>
      </w:r>
      <w:r w:rsidR="001C6FB7" w:rsidRPr="000B7C1E">
        <w:rPr>
          <w:b/>
          <w:sz w:val="22"/>
          <w:szCs w:val="22"/>
          <w:lang w:val="pl-PL" w:eastAsia="en-US"/>
        </w:rPr>
        <w:t>armińsko-</w:t>
      </w:r>
      <w:r w:rsidR="00822A54" w:rsidRPr="000B7C1E">
        <w:rPr>
          <w:b/>
          <w:sz w:val="22"/>
          <w:szCs w:val="22"/>
          <w:lang w:val="pl-PL" w:eastAsia="en-US"/>
        </w:rPr>
        <w:t>M</w:t>
      </w:r>
      <w:r w:rsidR="001C6FB7" w:rsidRPr="000B7C1E">
        <w:rPr>
          <w:b/>
          <w:sz w:val="22"/>
          <w:szCs w:val="22"/>
          <w:lang w:val="pl-PL" w:eastAsia="en-US"/>
        </w:rPr>
        <w:t>azurski</w:t>
      </w:r>
      <w:r w:rsidR="00822A54" w:rsidRPr="000B7C1E">
        <w:rPr>
          <w:b/>
          <w:sz w:val="22"/>
          <w:szCs w:val="22"/>
          <w:lang w:val="pl-PL" w:eastAsia="en-US"/>
        </w:rPr>
        <w:t xml:space="preserve"> w Olsztynie </w:t>
      </w:r>
      <w:r w:rsidR="001C6FB7" w:rsidRPr="000B7C1E">
        <w:rPr>
          <w:b/>
          <w:sz w:val="22"/>
          <w:szCs w:val="22"/>
          <w:lang w:val="pl-PL" w:eastAsia="en-US"/>
        </w:rPr>
        <w:t xml:space="preserve">(dalej: UWM w Olsztynie) </w:t>
      </w:r>
      <w:r w:rsidR="00822A54" w:rsidRPr="000B7C1E">
        <w:rPr>
          <w:b/>
          <w:sz w:val="22"/>
          <w:szCs w:val="22"/>
          <w:lang w:val="pl-PL" w:eastAsia="en-US"/>
        </w:rPr>
        <w:t>na podstawie umowy nr POWR.03.05.00-00-Z201/18-00.</w:t>
      </w:r>
      <w:bookmarkEnd w:id="2"/>
    </w:p>
    <w:p w14:paraId="661598F7" w14:textId="659A1FD6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0FD31910" w14:textId="2A0DCF6B" w:rsidR="001C6FB7" w:rsidRPr="000B7C1E" w:rsidRDefault="001C6FB7" w:rsidP="00742E91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b/>
          <w:u w:val="single"/>
        </w:rPr>
      </w:pPr>
      <w:r w:rsidRPr="000B7C1E">
        <w:rPr>
          <w:rFonts w:ascii="Times New Roman" w:hAnsi="Times New Roman"/>
          <w:b/>
          <w:u w:val="single"/>
        </w:rPr>
        <w:t>Uczestnicy warsztatów</w:t>
      </w:r>
    </w:p>
    <w:p w14:paraId="483A837D" w14:textId="1D316054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150 studentów i studentek 4 ostatnich semestrów studiów stacjonarnych wszystkich kierunków kształcenia w UWM w Olsztynie. W każdej z 5 edycji warsztatów weźmie udział średnio 30 osób (Zamawiający dopuszcza, że grupa będzie liczyła nie mniej niż 25 osób i nie więcej niż 35 osób).</w:t>
      </w:r>
    </w:p>
    <w:p w14:paraId="386BDE06" w14:textId="3C76756C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Za Rekrutację uczestników odpowiada Zamawiający.</w:t>
      </w:r>
    </w:p>
    <w:p w14:paraId="0A492952" w14:textId="77777777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2FE29B08" w14:textId="10192A7A" w:rsidR="002559B1" w:rsidRPr="000B7C1E" w:rsidRDefault="001C6FB7" w:rsidP="00742E91">
      <w:pPr>
        <w:suppressAutoHyphens w:val="0"/>
        <w:spacing w:line="276" w:lineRule="auto"/>
        <w:jc w:val="both"/>
        <w:rPr>
          <w:b/>
          <w:sz w:val="22"/>
          <w:szCs w:val="22"/>
          <w:lang w:val="pl-PL" w:eastAsia="pl-PL"/>
        </w:rPr>
      </w:pPr>
      <w:r w:rsidRPr="000B7C1E">
        <w:rPr>
          <w:b/>
          <w:sz w:val="22"/>
          <w:szCs w:val="22"/>
          <w:lang w:val="pl-PL" w:eastAsia="pl-PL"/>
        </w:rPr>
        <w:t xml:space="preserve">II. </w:t>
      </w:r>
      <w:r w:rsidR="002559B1" w:rsidRPr="000B7C1E">
        <w:rPr>
          <w:b/>
          <w:sz w:val="22"/>
          <w:szCs w:val="22"/>
          <w:u w:val="single"/>
          <w:lang w:val="pl-PL" w:eastAsia="pl-PL"/>
        </w:rPr>
        <w:t xml:space="preserve">Cel </w:t>
      </w:r>
      <w:r w:rsidRPr="000B7C1E">
        <w:rPr>
          <w:b/>
          <w:sz w:val="22"/>
          <w:szCs w:val="22"/>
          <w:u w:val="single"/>
          <w:lang w:val="pl-PL" w:eastAsia="pl-PL"/>
        </w:rPr>
        <w:t>warsztatów</w:t>
      </w:r>
    </w:p>
    <w:p w14:paraId="7CABAA19" w14:textId="77777777" w:rsidR="002353E4" w:rsidRPr="000B7C1E" w:rsidRDefault="002353E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00C8C4E3" w14:textId="752885B7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B7C1E">
        <w:rPr>
          <w:rFonts w:eastAsia="Calibri"/>
          <w:sz w:val="22"/>
          <w:szCs w:val="22"/>
          <w:lang w:val="pl-PL" w:eastAsia="en-US"/>
        </w:rPr>
        <w:t xml:space="preserve">Nabycie </w:t>
      </w:r>
      <w:r w:rsidR="002353E4" w:rsidRPr="000B7C1E">
        <w:rPr>
          <w:rFonts w:eastAsia="Calibri"/>
          <w:sz w:val="22"/>
          <w:szCs w:val="22"/>
          <w:lang w:val="pl-PL" w:eastAsia="en-US"/>
        </w:rPr>
        <w:t xml:space="preserve">przez uczestników </w:t>
      </w:r>
      <w:r w:rsidRPr="000B7C1E">
        <w:rPr>
          <w:rFonts w:eastAsia="Calibri"/>
          <w:sz w:val="22"/>
          <w:szCs w:val="22"/>
          <w:lang w:val="pl-PL" w:eastAsia="en-US"/>
        </w:rPr>
        <w:t xml:space="preserve">umiejętności pracy projektowej w oparciu o metodę Design </w:t>
      </w:r>
      <w:proofErr w:type="spellStart"/>
      <w:r w:rsidRPr="000B7C1E">
        <w:rPr>
          <w:rFonts w:eastAsia="Calibri"/>
          <w:sz w:val="22"/>
          <w:szCs w:val="22"/>
          <w:lang w:val="pl-PL" w:eastAsia="en-US"/>
        </w:rPr>
        <w:t>Thinking</w:t>
      </w:r>
      <w:proofErr w:type="spellEnd"/>
      <w:r w:rsidRPr="000B7C1E">
        <w:rPr>
          <w:rFonts w:eastAsia="Calibri"/>
          <w:sz w:val="22"/>
          <w:szCs w:val="22"/>
          <w:lang w:val="pl-PL" w:eastAsia="en-US"/>
        </w:rPr>
        <w:t>, która wykorzystywana jest do tworzenia i wdrażania nowatorskich rozwiązań w zakresie produktów, usług czy strategii, z naciskiem na to, by projektowane rozwiązania były odpowiedzią na potrzeby klientów</w:t>
      </w:r>
      <w:r w:rsidR="002353E4" w:rsidRPr="000B7C1E">
        <w:rPr>
          <w:rFonts w:eastAsia="Calibri"/>
          <w:sz w:val="22"/>
          <w:szCs w:val="22"/>
          <w:lang w:val="pl-PL" w:eastAsia="en-US"/>
        </w:rPr>
        <w:t xml:space="preserve"> i</w:t>
      </w:r>
      <w:r w:rsidR="00F71BB7">
        <w:rPr>
          <w:rFonts w:eastAsia="Calibri"/>
          <w:sz w:val="22"/>
          <w:szCs w:val="22"/>
          <w:lang w:val="pl-PL" w:eastAsia="en-US"/>
        </w:rPr>
        <w:t> </w:t>
      </w:r>
      <w:r w:rsidR="002353E4" w:rsidRPr="000B7C1E">
        <w:rPr>
          <w:rFonts w:eastAsia="Calibri"/>
          <w:sz w:val="22"/>
          <w:szCs w:val="22"/>
          <w:lang w:val="pl-PL" w:eastAsia="en-US"/>
        </w:rPr>
        <w:t>jednocześnie były</w:t>
      </w:r>
      <w:r w:rsidR="007B341E" w:rsidRPr="000B7C1E">
        <w:rPr>
          <w:rFonts w:eastAsia="Calibri"/>
          <w:sz w:val="22"/>
          <w:szCs w:val="22"/>
          <w:lang w:val="pl-PL" w:eastAsia="en-US"/>
        </w:rPr>
        <w:t xml:space="preserve"> </w:t>
      </w:r>
      <w:r w:rsidRPr="000B7C1E">
        <w:rPr>
          <w:rFonts w:eastAsia="Calibri"/>
          <w:sz w:val="22"/>
          <w:szCs w:val="22"/>
          <w:lang w:val="pl-PL" w:eastAsia="en-US"/>
        </w:rPr>
        <w:t xml:space="preserve">możliwe do wdrożenia </w:t>
      </w:r>
      <w:r w:rsidR="002353E4" w:rsidRPr="000B7C1E">
        <w:rPr>
          <w:rFonts w:eastAsia="Calibri"/>
          <w:sz w:val="22"/>
          <w:szCs w:val="22"/>
          <w:lang w:val="pl-PL" w:eastAsia="en-US"/>
        </w:rPr>
        <w:t>oraz</w:t>
      </w:r>
      <w:r w:rsidRPr="000B7C1E">
        <w:rPr>
          <w:rFonts w:eastAsia="Calibri"/>
          <w:sz w:val="22"/>
          <w:szCs w:val="22"/>
          <w:lang w:val="pl-PL" w:eastAsia="en-US"/>
        </w:rPr>
        <w:t xml:space="preserve"> opłacalne z perspektywy biznesowej.</w:t>
      </w:r>
    </w:p>
    <w:p w14:paraId="0BB1EABD" w14:textId="2AA75257" w:rsidR="002559B1" w:rsidRPr="000B7C1E" w:rsidRDefault="002353E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B7C1E">
        <w:rPr>
          <w:rFonts w:eastAsia="Calibri"/>
          <w:sz w:val="22"/>
          <w:szCs w:val="22"/>
          <w:lang w:val="pl-PL" w:eastAsia="en-US"/>
        </w:rPr>
        <w:t xml:space="preserve">W każdej z 5 edycji warsztatów </w:t>
      </w:r>
      <w:r w:rsidR="00822A54" w:rsidRPr="000B7C1E">
        <w:rPr>
          <w:rFonts w:eastAsia="Calibri"/>
          <w:sz w:val="22"/>
          <w:szCs w:val="22"/>
          <w:lang w:val="pl-PL" w:eastAsia="en-US"/>
        </w:rPr>
        <w:t xml:space="preserve">Uczestnicy przejdą pełen cykl </w:t>
      </w:r>
      <w:r w:rsidRPr="000B7C1E">
        <w:rPr>
          <w:rFonts w:eastAsia="Calibri"/>
          <w:sz w:val="22"/>
          <w:szCs w:val="22"/>
          <w:lang w:val="pl-PL" w:eastAsia="en-US"/>
        </w:rPr>
        <w:t xml:space="preserve">zajęć </w:t>
      </w:r>
      <w:r w:rsidR="00822A54" w:rsidRPr="000B7C1E">
        <w:rPr>
          <w:rFonts w:eastAsia="Calibri"/>
          <w:sz w:val="22"/>
          <w:szCs w:val="22"/>
          <w:lang w:val="pl-PL" w:eastAsia="en-US"/>
        </w:rPr>
        <w:t xml:space="preserve">Design </w:t>
      </w:r>
      <w:proofErr w:type="spellStart"/>
      <w:r w:rsidR="00822A54" w:rsidRPr="000B7C1E">
        <w:rPr>
          <w:rFonts w:eastAsia="Calibri"/>
          <w:sz w:val="22"/>
          <w:szCs w:val="22"/>
          <w:lang w:val="pl-PL" w:eastAsia="en-US"/>
        </w:rPr>
        <w:t>Thinking</w:t>
      </w:r>
      <w:proofErr w:type="spellEnd"/>
      <w:r w:rsidR="00822A54" w:rsidRPr="000B7C1E">
        <w:rPr>
          <w:rFonts w:eastAsia="Calibri"/>
          <w:sz w:val="22"/>
          <w:szCs w:val="22"/>
          <w:lang w:val="pl-PL" w:eastAsia="en-US"/>
        </w:rPr>
        <w:t xml:space="preserve"> pracując nad rozwiązaniem, które będzie odpowiadało wyzwaniom zgłoszonym przez partnerów Centrum Innowacji i Transferu Technologii UWM w Olsztynie.</w:t>
      </w:r>
    </w:p>
    <w:p w14:paraId="73E19F9F" w14:textId="77777777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438718EC" w14:textId="6AF1F6DC" w:rsidR="002559B1" w:rsidRPr="000B7C1E" w:rsidRDefault="002353E4" w:rsidP="00742E91">
      <w:pPr>
        <w:suppressAutoHyphens w:val="0"/>
        <w:spacing w:line="276" w:lineRule="auto"/>
        <w:jc w:val="both"/>
        <w:rPr>
          <w:b/>
          <w:bCs/>
          <w:sz w:val="22"/>
          <w:szCs w:val="22"/>
          <w:u w:val="single"/>
          <w:lang w:val="pl-PL" w:eastAsia="en-US"/>
        </w:rPr>
      </w:pPr>
      <w:r w:rsidRPr="000B7C1E">
        <w:rPr>
          <w:b/>
          <w:bCs/>
          <w:sz w:val="22"/>
          <w:szCs w:val="22"/>
          <w:u w:val="single"/>
          <w:lang w:val="pl-PL" w:eastAsia="en-US"/>
        </w:rPr>
        <w:t>III. Ramowy z</w:t>
      </w:r>
      <w:r w:rsidR="00217B31" w:rsidRPr="000B7C1E">
        <w:rPr>
          <w:b/>
          <w:bCs/>
          <w:sz w:val="22"/>
          <w:szCs w:val="22"/>
          <w:u w:val="single"/>
          <w:lang w:val="pl-PL" w:eastAsia="en-US"/>
        </w:rPr>
        <w:t>akres tematyczny warsztatów</w:t>
      </w:r>
      <w:r w:rsidRPr="000B7C1E">
        <w:rPr>
          <w:b/>
          <w:bCs/>
          <w:sz w:val="22"/>
          <w:szCs w:val="22"/>
          <w:u w:val="single"/>
          <w:lang w:val="pl-PL" w:eastAsia="en-US"/>
        </w:rPr>
        <w:t xml:space="preserve"> i liczba godzin zajęć</w:t>
      </w:r>
    </w:p>
    <w:p w14:paraId="0A3E4F4C" w14:textId="77777777" w:rsidR="002353E4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bookmarkStart w:id="4" w:name="_Hlk32229634"/>
    </w:p>
    <w:p w14:paraId="4246B730" w14:textId="7C5B75D7" w:rsidR="007B341E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W k</w:t>
      </w:r>
      <w:r w:rsidR="00217B31" w:rsidRPr="000B7C1E">
        <w:rPr>
          <w:sz w:val="22"/>
          <w:szCs w:val="22"/>
          <w:lang w:val="pl-PL"/>
        </w:rPr>
        <w:t>ażd</w:t>
      </w:r>
      <w:r w:rsidRPr="000B7C1E">
        <w:rPr>
          <w:sz w:val="22"/>
          <w:szCs w:val="22"/>
          <w:lang w:val="pl-PL"/>
        </w:rPr>
        <w:t>ej z 5 edycji warsztatów zakres tematyczny zajęć będzie obejmował następujące moduły</w:t>
      </w:r>
      <w:r w:rsidR="00217B31" w:rsidRPr="000B7C1E">
        <w:rPr>
          <w:sz w:val="22"/>
          <w:szCs w:val="22"/>
          <w:lang w:val="pl-PL"/>
        </w:rPr>
        <w:t>:</w:t>
      </w:r>
    </w:p>
    <w:p w14:paraId="16AB49A3" w14:textId="5F983C92" w:rsidR="00217B31" w:rsidRPr="000B7C1E" w:rsidRDefault="00CA35E5" w:rsidP="00742E91">
      <w:pPr>
        <w:pStyle w:val="Akapitzlist"/>
        <w:numPr>
          <w:ilvl w:val="0"/>
          <w:numId w:val="38"/>
        </w:numPr>
        <w:spacing w:after="0"/>
        <w:ind w:left="284" w:firstLine="76"/>
        <w:jc w:val="both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1. </w:t>
      </w:r>
      <w:r w:rsidR="00217B31" w:rsidRPr="000B7C1E">
        <w:rPr>
          <w:rFonts w:ascii="Times New Roman" w:hAnsi="Times New Roman"/>
          <w:lang w:eastAsia="en-US"/>
        </w:rPr>
        <w:t xml:space="preserve">Projektowanie - budowanie zespołu i identyfikacja kompetencji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4434AAA3" w14:textId="6E58A78B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2. </w:t>
      </w:r>
      <w:r w:rsidR="00217B31" w:rsidRPr="000B7C1E">
        <w:rPr>
          <w:rFonts w:ascii="Times New Roman" w:hAnsi="Times New Roman"/>
          <w:lang w:eastAsia="en-US"/>
        </w:rPr>
        <w:t xml:space="preserve">Projektowanie - zarządzanie innowacjami i designem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33830070" w14:textId="5A207F06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3. </w:t>
      </w:r>
      <w:r w:rsidR="00217B31" w:rsidRPr="000B7C1E">
        <w:rPr>
          <w:rFonts w:ascii="Times New Roman" w:hAnsi="Times New Roman"/>
          <w:lang w:eastAsia="en-US"/>
        </w:rPr>
        <w:t xml:space="preserve">Identyfikacja problemów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16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43B49EA1" w14:textId="2BB5E904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4. </w:t>
      </w:r>
      <w:r w:rsidR="00217B31" w:rsidRPr="000B7C1E">
        <w:rPr>
          <w:rFonts w:ascii="Times New Roman" w:hAnsi="Times New Roman"/>
          <w:lang w:eastAsia="en-US"/>
        </w:rPr>
        <w:t xml:space="preserve">Trening kreatywności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0D12DF23" w14:textId="2B0EA2FF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5. </w:t>
      </w:r>
      <w:r w:rsidR="00217B31" w:rsidRPr="000B7C1E">
        <w:rPr>
          <w:rFonts w:ascii="Times New Roman" w:hAnsi="Times New Roman"/>
          <w:lang w:eastAsia="en-US"/>
        </w:rPr>
        <w:t xml:space="preserve">Prototypowanie - identyfikacja wizualna i tworzenie marki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</w:t>
      </w:r>
      <w:r w:rsidRPr="000B7C1E">
        <w:rPr>
          <w:rFonts w:ascii="Times New Roman" w:hAnsi="Times New Roman"/>
          <w:lang w:eastAsia="en-US"/>
        </w:rPr>
        <w:t>h)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721428ED" w14:textId="206BA05F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6. </w:t>
      </w:r>
      <w:r w:rsidR="00217B31" w:rsidRPr="000B7C1E">
        <w:rPr>
          <w:rFonts w:ascii="Times New Roman" w:hAnsi="Times New Roman"/>
          <w:lang w:eastAsia="en-US"/>
        </w:rPr>
        <w:t xml:space="preserve">Prototypowanie - wzornictwo przemysłowe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29C93234" w14:textId="59C11C82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7. </w:t>
      </w:r>
      <w:r w:rsidR="00217B31" w:rsidRPr="000B7C1E">
        <w:rPr>
          <w:rFonts w:ascii="Times New Roman" w:hAnsi="Times New Roman"/>
          <w:lang w:eastAsia="en-US"/>
        </w:rPr>
        <w:t xml:space="preserve">Modelowanie i testowanie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785687EC" w14:textId="2FE84429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8. </w:t>
      </w:r>
      <w:r w:rsidR="00217B31" w:rsidRPr="000B7C1E">
        <w:rPr>
          <w:rFonts w:ascii="Times New Roman" w:hAnsi="Times New Roman"/>
          <w:lang w:eastAsia="en-US"/>
        </w:rPr>
        <w:t>Wizualizacj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produktu 3D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3126B489" w14:textId="7C8BA817" w:rsidR="007B341E" w:rsidRPr="000B7C1E" w:rsidRDefault="00CA35E5" w:rsidP="00742E91">
      <w:pPr>
        <w:pStyle w:val="Akapitzlist"/>
        <w:numPr>
          <w:ilvl w:val="0"/>
          <w:numId w:val="38"/>
        </w:numPr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9. </w:t>
      </w:r>
      <w:r w:rsidR="00217B31" w:rsidRPr="000B7C1E">
        <w:rPr>
          <w:rFonts w:ascii="Times New Roman" w:hAnsi="Times New Roman"/>
          <w:lang w:eastAsia="en-US"/>
        </w:rPr>
        <w:t>Komercjalizacj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- modele biznesowe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);</w:t>
      </w:r>
    </w:p>
    <w:p w14:paraId="63302D5D" w14:textId="2B9367C9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rPr>
          <w:rFonts w:ascii="Times New Roman" w:hAnsi="Times New Roman"/>
        </w:rPr>
      </w:pPr>
      <w:r w:rsidRPr="000B7C1E">
        <w:rPr>
          <w:rFonts w:ascii="Times New Roman" w:hAnsi="Times New Roman"/>
          <w:lang w:eastAsia="en-US"/>
        </w:rPr>
        <w:t xml:space="preserve">Moduł 10. </w:t>
      </w:r>
      <w:r w:rsidR="00217B31" w:rsidRPr="000B7C1E">
        <w:rPr>
          <w:rFonts w:ascii="Times New Roman" w:hAnsi="Times New Roman"/>
          <w:lang w:eastAsia="en-US"/>
        </w:rPr>
        <w:t>Komunikacj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- umiejętności prezentacyjne, wystąpienia przed inwestorami </w:t>
      </w:r>
      <w:r w:rsidR="002353E4" w:rsidRPr="000B7C1E">
        <w:rPr>
          <w:rFonts w:ascii="Times New Roman" w:hAnsi="Times New Roman"/>
          <w:lang w:eastAsia="en-US"/>
        </w:rPr>
        <w:t xml:space="preserve">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Pr="000B7C1E">
        <w:rPr>
          <w:rFonts w:ascii="Times New Roman" w:hAnsi="Times New Roman"/>
          <w:lang w:eastAsia="en-US"/>
        </w:rPr>
        <w:t> </w:t>
      </w:r>
      <w:r w:rsidR="002353E4" w:rsidRPr="000B7C1E">
        <w:rPr>
          <w:rFonts w:ascii="Times New Roman" w:hAnsi="Times New Roman"/>
          <w:lang w:eastAsia="en-US"/>
        </w:rPr>
        <w:t>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</w:rPr>
        <w:t>;</w:t>
      </w:r>
    </w:p>
    <w:p w14:paraId="619BDE25" w14:textId="7D35E786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rPr>
          <w:rFonts w:ascii="Times New Roman" w:hAnsi="Times New Roman"/>
        </w:rPr>
      </w:pPr>
      <w:bookmarkStart w:id="5" w:name="_Hlk32229776"/>
      <w:bookmarkEnd w:id="4"/>
      <w:r w:rsidRPr="000B7C1E">
        <w:rPr>
          <w:rFonts w:ascii="Times New Roman" w:hAnsi="Times New Roman"/>
          <w:lang w:eastAsia="en-US"/>
        </w:rPr>
        <w:t xml:space="preserve">Moduł 11. </w:t>
      </w:r>
      <w:r w:rsidR="00217B31" w:rsidRPr="000B7C1E">
        <w:rPr>
          <w:rFonts w:ascii="Times New Roman" w:hAnsi="Times New Roman"/>
        </w:rPr>
        <w:t>Prezentacja rozwiązań, podsumowanie</w:t>
      </w:r>
      <w:r w:rsidRPr="000B7C1E">
        <w:rPr>
          <w:rFonts w:ascii="Times New Roman" w:hAnsi="Times New Roman"/>
        </w:rPr>
        <w:t xml:space="preserve"> (</w:t>
      </w:r>
      <w:r w:rsidR="00217B31" w:rsidRPr="000B7C1E">
        <w:rPr>
          <w:rFonts w:ascii="Times New Roman" w:hAnsi="Times New Roman"/>
        </w:rPr>
        <w:t>8</w:t>
      </w:r>
      <w:r w:rsidR="002353E4" w:rsidRPr="000B7C1E">
        <w:rPr>
          <w:rFonts w:ascii="Times New Roman" w:hAnsi="Times New Roman"/>
        </w:rPr>
        <w:t xml:space="preserve"> godzin dydaktycznych</w:t>
      </w:r>
      <w:r w:rsidRPr="000B7C1E">
        <w:rPr>
          <w:rFonts w:ascii="Times New Roman" w:hAnsi="Times New Roman"/>
        </w:rPr>
        <w:t>)</w:t>
      </w:r>
      <w:r w:rsidR="00217B31" w:rsidRPr="000B7C1E">
        <w:rPr>
          <w:rFonts w:ascii="Times New Roman" w:hAnsi="Times New Roman"/>
        </w:rPr>
        <w:t>.</w:t>
      </w:r>
      <w:bookmarkEnd w:id="5"/>
    </w:p>
    <w:p w14:paraId="2BE5EECA" w14:textId="77777777" w:rsidR="002353E4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7B27DC59" w14:textId="4A2C07FB" w:rsidR="00217B31" w:rsidRPr="000B7C1E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 xml:space="preserve">Łączna liczba godzin </w:t>
      </w:r>
      <w:r w:rsidR="002353E4" w:rsidRPr="000B7C1E">
        <w:rPr>
          <w:sz w:val="22"/>
          <w:szCs w:val="22"/>
          <w:lang w:val="pl-PL"/>
        </w:rPr>
        <w:t>dydaktycznych w jednej edycji warsztatów wynosi</w:t>
      </w:r>
      <w:r w:rsidRPr="000B7C1E">
        <w:rPr>
          <w:sz w:val="22"/>
          <w:szCs w:val="22"/>
          <w:lang w:val="pl-PL"/>
        </w:rPr>
        <w:t xml:space="preserve"> 96 (</w:t>
      </w:r>
      <w:bookmarkStart w:id="6" w:name="_Hlk36924918"/>
      <w:r w:rsidRPr="000B7C1E">
        <w:rPr>
          <w:sz w:val="22"/>
          <w:szCs w:val="22"/>
          <w:lang w:val="pl-PL"/>
        </w:rPr>
        <w:t xml:space="preserve">1 godzina </w:t>
      </w:r>
      <w:r w:rsidR="002353E4" w:rsidRPr="000B7C1E">
        <w:rPr>
          <w:sz w:val="22"/>
          <w:szCs w:val="22"/>
          <w:lang w:val="pl-PL"/>
        </w:rPr>
        <w:t xml:space="preserve">dydaktyczna </w:t>
      </w:r>
      <w:r w:rsidRPr="000B7C1E">
        <w:rPr>
          <w:sz w:val="22"/>
          <w:szCs w:val="22"/>
          <w:lang w:val="pl-PL"/>
        </w:rPr>
        <w:t>= 45 minut</w:t>
      </w:r>
      <w:bookmarkEnd w:id="6"/>
      <w:r w:rsidR="002353E4" w:rsidRPr="000B7C1E">
        <w:rPr>
          <w:sz w:val="22"/>
          <w:szCs w:val="22"/>
          <w:lang w:val="pl-PL"/>
        </w:rPr>
        <w:t xml:space="preserve"> zegarowych</w:t>
      </w:r>
      <w:r w:rsidRPr="000B7C1E">
        <w:rPr>
          <w:sz w:val="22"/>
          <w:szCs w:val="22"/>
          <w:lang w:val="pl-PL"/>
        </w:rPr>
        <w:t>)</w:t>
      </w:r>
      <w:r w:rsidR="002353E4" w:rsidRPr="000B7C1E">
        <w:rPr>
          <w:sz w:val="22"/>
          <w:szCs w:val="22"/>
          <w:lang w:val="pl-PL"/>
        </w:rPr>
        <w:t>.</w:t>
      </w:r>
    </w:p>
    <w:p w14:paraId="650D239A" w14:textId="307F5254" w:rsidR="002353E4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lastRenderedPageBreak/>
        <w:t>Łączn</w:t>
      </w:r>
      <w:r w:rsidR="004313EE" w:rsidRPr="000B7C1E">
        <w:rPr>
          <w:sz w:val="22"/>
          <w:szCs w:val="22"/>
          <w:lang w:val="pl-PL"/>
        </w:rPr>
        <w:t xml:space="preserve">a </w:t>
      </w:r>
      <w:r w:rsidRPr="000B7C1E">
        <w:rPr>
          <w:sz w:val="22"/>
          <w:szCs w:val="22"/>
          <w:lang w:val="pl-PL"/>
        </w:rPr>
        <w:t>liczba godzin dydaktycznych warsztatów dla całego zamówienia wynosi 480 (96 godzin dydaktycznych x 5 edycji warsztatów).</w:t>
      </w:r>
    </w:p>
    <w:p w14:paraId="0D94B3D6" w14:textId="5BC8735E" w:rsidR="00646749" w:rsidRPr="001D0A2A" w:rsidRDefault="00750D3C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Zamawiający dopuszcza realizację szkoleń w formie on-line synchronicznie (w czasie rzeczywistym) oraz realizację trybu hybrydowego (część modułów realizowanych stacjonarnie, a część modułów realizowanych on-line) w liczbie godzin i czasie trwania warsztatów określonej w OPZ dla warsztatów stacjonarnych, jeśli przepisy ogólnokrajowe i przepisy wewnętrzne UWM w Olsztynie nie będą pozwalały na przeprowadzenie szkolenia w formie tradycyjnej z uwagi na sytuację epidemiologiczną lub inną sytuację kryzysową, dla każdej z edycji warsztatów.</w:t>
      </w:r>
    </w:p>
    <w:p w14:paraId="32253E61" w14:textId="77777777" w:rsidR="00750D3C" w:rsidRPr="001D0A2A" w:rsidRDefault="00750D3C">
      <w:pPr>
        <w:spacing w:line="276" w:lineRule="auto"/>
        <w:jc w:val="both"/>
        <w:rPr>
          <w:sz w:val="22"/>
          <w:szCs w:val="22"/>
          <w:lang w:val="pl-PL"/>
        </w:rPr>
      </w:pPr>
    </w:p>
    <w:p w14:paraId="2E5EE431" w14:textId="380208E4" w:rsidR="00E451B6" w:rsidRPr="001D0A2A" w:rsidRDefault="00E451B6" w:rsidP="00E451B6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Każda z edycji może być realizowana w jednym z poniższych trybów:</w:t>
      </w:r>
    </w:p>
    <w:p w14:paraId="0964E4AD" w14:textId="601ADDBE" w:rsidR="00E451B6" w:rsidRPr="001D0A2A" w:rsidRDefault="00E451B6" w:rsidP="00E451B6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1.</w:t>
      </w:r>
      <w:r w:rsidR="00646749" w:rsidRPr="001D0A2A">
        <w:rPr>
          <w:sz w:val="22"/>
          <w:szCs w:val="22"/>
          <w:lang w:val="pl-PL"/>
        </w:rPr>
        <w:t xml:space="preserve"> </w:t>
      </w:r>
      <w:r w:rsidRPr="001D0A2A">
        <w:rPr>
          <w:sz w:val="22"/>
          <w:szCs w:val="22"/>
          <w:lang w:val="pl-PL"/>
        </w:rPr>
        <w:t xml:space="preserve">Warsztaty on </w:t>
      </w:r>
      <w:proofErr w:type="spellStart"/>
      <w:r w:rsidRPr="001D0A2A">
        <w:rPr>
          <w:sz w:val="22"/>
          <w:szCs w:val="22"/>
          <w:lang w:val="pl-PL"/>
        </w:rPr>
        <w:t>line</w:t>
      </w:r>
      <w:proofErr w:type="spellEnd"/>
      <w:r w:rsidRPr="001D0A2A">
        <w:rPr>
          <w:sz w:val="22"/>
          <w:szCs w:val="22"/>
          <w:lang w:val="pl-PL"/>
        </w:rPr>
        <w:t>- realizacja modułów 1-11 w trybie on-line;</w:t>
      </w:r>
    </w:p>
    <w:p w14:paraId="7EA56F26" w14:textId="4CF88CC7" w:rsidR="00E451B6" w:rsidRPr="001D0A2A" w:rsidRDefault="00E451B6" w:rsidP="00E451B6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2.</w:t>
      </w:r>
      <w:r w:rsidR="00646749" w:rsidRPr="001D0A2A">
        <w:rPr>
          <w:sz w:val="22"/>
          <w:szCs w:val="22"/>
          <w:lang w:val="pl-PL"/>
        </w:rPr>
        <w:t xml:space="preserve"> </w:t>
      </w:r>
      <w:r w:rsidRPr="001D0A2A">
        <w:rPr>
          <w:sz w:val="22"/>
          <w:szCs w:val="22"/>
          <w:lang w:val="pl-PL"/>
        </w:rPr>
        <w:t xml:space="preserve">Warsztaty hybrydowe – realizacja modułów 1-2, 5-6, 10-11 stacjonarnie oraz realizacja modułów 3-4,7-9 on </w:t>
      </w:r>
      <w:proofErr w:type="spellStart"/>
      <w:r w:rsidRPr="001D0A2A">
        <w:rPr>
          <w:sz w:val="22"/>
          <w:szCs w:val="22"/>
          <w:lang w:val="pl-PL"/>
        </w:rPr>
        <w:t>line</w:t>
      </w:r>
      <w:proofErr w:type="spellEnd"/>
      <w:r w:rsidRPr="001D0A2A">
        <w:rPr>
          <w:sz w:val="22"/>
          <w:szCs w:val="22"/>
          <w:lang w:val="pl-PL"/>
        </w:rPr>
        <w:t>.</w:t>
      </w:r>
    </w:p>
    <w:p w14:paraId="0342D133" w14:textId="33629498" w:rsidR="00E451B6" w:rsidRPr="001D0A2A" w:rsidRDefault="00E451B6" w:rsidP="00646749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3.</w:t>
      </w:r>
      <w:r w:rsidR="00646749" w:rsidRPr="001D0A2A">
        <w:rPr>
          <w:sz w:val="22"/>
          <w:szCs w:val="22"/>
          <w:lang w:val="pl-PL"/>
        </w:rPr>
        <w:t xml:space="preserve"> </w:t>
      </w:r>
      <w:r w:rsidRPr="001D0A2A">
        <w:rPr>
          <w:sz w:val="22"/>
          <w:szCs w:val="22"/>
          <w:lang w:val="pl-PL"/>
        </w:rPr>
        <w:t>Warsztaty stacjonarne – realizacja modułów 1-11 stacjonarnie.</w:t>
      </w:r>
    </w:p>
    <w:p w14:paraId="24D5456E" w14:textId="77777777" w:rsidR="00F71BB7" w:rsidRPr="001D0A2A" w:rsidRDefault="00F71BB7">
      <w:pPr>
        <w:spacing w:line="276" w:lineRule="auto"/>
        <w:jc w:val="both"/>
        <w:rPr>
          <w:sz w:val="22"/>
          <w:szCs w:val="22"/>
          <w:lang w:val="pl-PL"/>
        </w:rPr>
      </w:pPr>
    </w:p>
    <w:p w14:paraId="7CF708AC" w14:textId="1B3030B4" w:rsidR="00530EDF" w:rsidRPr="001D0A2A" w:rsidRDefault="00530EDF" w:rsidP="00646749">
      <w:pPr>
        <w:spacing w:line="276" w:lineRule="auto"/>
        <w:jc w:val="both"/>
        <w:rPr>
          <w:sz w:val="22"/>
          <w:szCs w:val="22"/>
          <w:lang w:val="pl-PL"/>
        </w:rPr>
      </w:pPr>
      <w:r w:rsidRPr="001D0A2A">
        <w:rPr>
          <w:sz w:val="22"/>
          <w:szCs w:val="22"/>
          <w:lang w:val="pl-PL"/>
        </w:rPr>
        <w:t>W sytuacji konieczności realizowania warsztatów lub poszczególnych modułów w formie on-line w</w:t>
      </w:r>
      <w:r w:rsidR="00F71BB7" w:rsidRPr="001D0A2A">
        <w:rPr>
          <w:sz w:val="22"/>
          <w:szCs w:val="22"/>
          <w:lang w:val="pl-PL"/>
        </w:rPr>
        <w:t> </w:t>
      </w:r>
      <w:r w:rsidRPr="001D0A2A">
        <w:rPr>
          <w:sz w:val="22"/>
          <w:szCs w:val="22"/>
          <w:lang w:val="pl-PL"/>
        </w:rPr>
        <w:t>czasie rzeczywistym:</w:t>
      </w:r>
    </w:p>
    <w:p w14:paraId="177E474F" w14:textId="101CEFA6" w:rsidR="00530EDF" w:rsidRPr="00750D3C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1D0A2A">
        <w:rPr>
          <w:rFonts w:ascii="Times New Roman" w:hAnsi="Times New Roman"/>
        </w:rPr>
        <w:t>Zamawiający poinformuje Wykonawcę drogą mailową, na adres</w:t>
      </w:r>
      <w:r w:rsidR="001030C1" w:rsidRPr="001D0A2A">
        <w:rPr>
          <w:rFonts w:ascii="Times New Roman" w:hAnsi="Times New Roman"/>
        </w:rPr>
        <w:t xml:space="preserve"> w</w:t>
      </w:r>
      <w:r w:rsidRPr="001D0A2A">
        <w:rPr>
          <w:rFonts w:ascii="Times New Roman" w:hAnsi="Times New Roman"/>
        </w:rPr>
        <w:t>skazany w umowie, o konieczności uruchomienia zajęć w formie on-line.</w:t>
      </w:r>
      <w:r w:rsidR="001030C1" w:rsidRPr="001D0A2A">
        <w:rPr>
          <w:rFonts w:ascii="Times New Roman" w:hAnsi="Times New Roman"/>
        </w:rPr>
        <w:t xml:space="preserve"> </w:t>
      </w:r>
      <w:r w:rsidRPr="001D0A2A">
        <w:rPr>
          <w:rFonts w:ascii="Times New Roman" w:hAnsi="Times New Roman"/>
        </w:rPr>
        <w:t xml:space="preserve"> Wykonawca </w:t>
      </w:r>
      <w:r w:rsidRPr="00750D3C">
        <w:rPr>
          <w:rFonts w:ascii="Times New Roman" w:hAnsi="Times New Roman"/>
        </w:rPr>
        <w:t>jest zobowiązany</w:t>
      </w:r>
      <w:r w:rsidR="001030C1" w:rsidRPr="00750D3C">
        <w:rPr>
          <w:rFonts w:ascii="Times New Roman" w:hAnsi="Times New Roman"/>
        </w:rPr>
        <w:t xml:space="preserve"> po otrzymaniu tej informacji uruchomić w formie on-line zajęcia na najbliższym zjeździe.</w:t>
      </w:r>
    </w:p>
    <w:p w14:paraId="17564395" w14:textId="2178BB21" w:rsidR="00530EDF" w:rsidRPr="00750D3C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750D3C">
        <w:rPr>
          <w:rFonts w:ascii="Times New Roman" w:hAnsi="Times New Roman"/>
        </w:rPr>
        <w:t>Zamawiający powiadomi pisemnie Wykonawcę o powrocie do stacjonarnej formy prowadzenia zajęć. Wykonawca jest zobowiązany</w:t>
      </w:r>
      <w:r w:rsidR="008A7B11" w:rsidRPr="00750D3C">
        <w:rPr>
          <w:rFonts w:ascii="Times New Roman" w:hAnsi="Times New Roman"/>
        </w:rPr>
        <w:t xml:space="preserve"> </w:t>
      </w:r>
      <w:r w:rsidRPr="00750D3C">
        <w:rPr>
          <w:rFonts w:ascii="Times New Roman" w:hAnsi="Times New Roman"/>
        </w:rPr>
        <w:t>do uruchomienia zajęć w formie stacjonarnej,</w:t>
      </w:r>
      <w:r w:rsidR="008A7B11" w:rsidRPr="00750D3C">
        <w:t xml:space="preserve"> </w:t>
      </w:r>
      <w:r w:rsidR="008A7B11" w:rsidRPr="00750D3C">
        <w:rPr>
          <w:rFonts w:ascii="Times New Roman" w:hAnsi="Times New Roman"/>
        </w:rPr>
        <w:t>na najbliższym zjeździe od daty powiadomienia przez Zamawiającego</w:t>
      </w:r>
      <w:r w:rsidR="001030C1" w:rsidRPr="00750D3C">
        <w:rPr>
          <w:rFonts w:ascii="Times New Roman" w:hAnsi="Times New Roman"/>
        </w:rPr>
        <w:t>.</w:t>
      </w:r>
    </w:p>
    <w:p w14:paraId="3515AB2D" w14:textId="7BA3F324" w:rsidR="00530EDF" w:rsidRPr="00646749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750D3C">
        <w:rPr>
          <w:rFonts w:ascii="Times New Roman" w:hAnsi="Times New Roman"/>
        </w:rPr>
        <w:t xml:space="preserve">Wykonawca zapewni platformę internetową pozwalającą na prowadzenie zajęć w formie on-line synchronicznie, oraz zapewniającą bezpieczeństwo danych </w:t>
      </w:r>
      <w:r w:rsidRPr="00646749">
        <w:rPr>
          <w:rFonts w:ascii="Times New Roman" w:hAnsi="Times New Roman"/>
        </w:rPr>
        <w:t xml:space="preserve">uczestników zgodnie z RODO. </w:t>
      </w:r>
      <w:r w:rsidR="009911E6">
        <w:rPr>
          <w:rFonts w:ascii="Times New Roman" w:hAnsi="Times New Roman"/>
        </w:rPr>
        <w:br/>
      </w:r>
      <w:r w:rsidRPr="00646749">
        <w:rPr>
          <w:rFonts w:ascii="Times New Roman" w:hAnsi="Times New Roman"/>
        </w:rPr>
        <w:t xml:space="preserve">W ramach uczestnictwa w zajęciach, każdy uczestnik otrzyma nieodpłatny, nieograniczony dostęp do platformy internetowej, przy czym Wykonawca 2 dni przed </w:t>
      </w:r>
      <w:r w:rsidR="009911E6">
        <w:rPr>
          <w:rFonts w:ascii="Times New Roman" w:hAnsi="Times New Roman"/>
        </w:rPr>
        <w:t>warsztatami</w:t>
      </w:r>
      <w:r w:rsidRPr="00646749">
        <w:rPr>
          <w:rFonts w:ascii="Times New Roman" w:hAnsi="Times New Roman"/>
        </w:rPr>
        <w:t xml:space="preserve"> wyśle do każdego uczestnika drogą mailową login i hasło dostępu do </w:t>
      </w:r>
      <w:r w:rsidR="009911E6">
        <w:rPr>
          <w:rFonts w:ascii="Times New Roman" w:hAnsi="Times New Roman"/>
        </w:rPr>
        <w:t>zajęć</w:t>
      </w:r>
      <w:r w:rsidRPr="00646749">
        <w:rPr>
          <w:rFonts w:ascii="Times New Roman" w:hAnsi="Times New Roman"/>
        </w:rPr>
        <w:t xml:space="preserve"> w danej grupie</w:t>
      </w:r>
      <w:r w:rsidR="001030C1">
        <w:rPr>
          <w:rFonts w:ascii="Times New Roman" w:hAnsi="Times New Roman"/>
        </w:rPr>
        <w:t>.</w:t>
      </w:r>
    </w:p>
    <w:p w14:paraId="72F72238" w14:textId="7F43DADD" w:rsidR="00530EDF" w:rsidRPr="00646749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646749">
        <w:rPr>
          <w:rFonts w:ascii="Times New Roman" w:hAnsi="Times New Roman"/>
        </w:rPr>
        <w:t>Wykonawca przedstawi Zamawiającemu platformę internetową, na której będą prowadzone zajęcia w formie on-line synchronicznie nie później niż 7 dni przed planowanym rozpoczęciem zajęć. Zamawiający nie dopuszcza do realizacji zajęć na platformie, która nie została zaakceptowana przez Zamawiającego</w:t>
      </w:r>
      <w:r w:rsidR="001030C1">
        <w:rPr>
          <w:rFonts w:ascii="Times New Roman" w:hAnsi="Times New Roman"/>
        </w:rPr>
        <w:t>.</w:t>
      </w:r>
    </w:p>
    <w:p w14:paraId="62074C38" w14:textId="13A09D77" w:rsidR="00530EDF" w:rsidRPr="00646749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646749">
        <w:rPr>
          <w:rFonts w:ascii="Times New Roman" w:hAnsi="Times New Roman"/>
        </w:rPr>
        <w:t>Wykonawca zapewni pomoc techniczną uczestnikom zajęć prowadzonych w formie on-line</w:t>
      </w:r>
      <w:r w:rsidR="001030C1">
        <w:rPr>
          <w:rFonts w:ascii="Times New Roman" w:hAnsi="Times New Roman"/>
        </w:rPr>
        <w:t>.</w:t>
      </w:r>
    </w:p>
    <w:p w14:paraId="5BAD6EF8" w14:textId="1EE0AE01" w:rsidR="00530EDF" w:rsidRPr="002B2033" w:rsidRDefault="00530EDF" w:rsidP="00646749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 w:rsidRPr="00646749">
        <w:rPr>
          <w:rFonts w:ascii="Times New Roman" w:hAnsi="Times New Roman"/>
        </w:rPr>
        <w:t>Wykonawca będzie prowadził dokumentację zajęć realizowanych w formie on</w:t>
      </w:r>
      <w:r w:rsidRPr="00646749">
        <w:rPr>
          <w:rFonts w:ascii="Times New Roman" w:hAnsi="Times New Roman"/>
        </w:rPr>
        <w:noBreakHyphen/>
        <w:t xml:space="preserve">line analogicznie do dokumentacji zajęć prowadzonych w formie stacjonarnej </w:t>
      </w:r>
      <w:r w:rsidRPr="002B2033">
        <w:rPr>
          <w:rFonts w:ascii="Times New Roman" w:hAnsi="Times New Roman"/>
        </w:rPr>
        <w:t>zgodnie z pkt</w:t>
      </w:r>
      <w:r w:rsidR="009911E6" w:rsidRPr="002B2033">
        <w:rPr>
          <w:rFonts w:ascii="Times New Roman" w:hAnsi="Times New Roman"/>
        </w:rPr>
        <w:t>.</w:t>
      </w:r>
      <w:r w:rsidRPr="002B2033">
        <w:rPr>
          <w:rFonts w:ascii="Times New Roman" w:hAnsi="Times New Roman"/>
        </w:rPr>
        <w:t xml:space="preserve"> </w:t>
      </w:r>
      <w:r w:rsidR="009911E6" w:rsidRPr="002B2033">
        <w:rPr>
          <w:rFonts w:ascii="Times New Roman" w:hAnsi="Times New Roman"/>
        </w:rPr>
        <w:t>VI</w:t>
      </w:r>
      <w:r w:rsidRPr="002B2033">
        <w:rPr>
          <w:rFonts w:ascii="Times New Roman" w:hAnsi="Times New Roman"/>
        </w:rPr>
        <w:t xml:space="preserve"> OPZ, dodatkowo Wykonawca dostarczy dokument potwierdzający logowania uczestników na platformie on-line</w:t>
      </w:r>
      <w:r w:rsidR="001030C1">
        <w:rPr>
          <w:rFonts w:ascii="Times New Roman" w:hAnsi="Times New Roman"/>
        </w:rPr>
        <w:t>.</w:t>
      </w:r>
    </w:p>
    <w:p w14:paraId="75ECDCB7" w14:textId="71F3FE71" w:rsidR="002353E4" w:rsidRPr="002B2033" w:rsidRDefault="00530EDF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rFonts w:eastAsia="Calibri"/>
          <w:sz w:val="22"/>
          <w:szCs w:val="22"/>
          <w:lang w:val="pl-PL"/>
        </w:rPr>
        <w:t>Wykonawca zapewni uczestnikom materiały szkoleniowe zgodnie z pkt</w:t>
      </w:r>
      <w:r w:rsidR="009911E6" w:rsidRPr="002B2033">
        <w:rPr>
          <w:rFonts w:eastAsia="Calibri"/>
          <w:sz w:val="22"/>
          <w:szCs w:val="22"/>
          <w:lang w:val="pl-PL"/>
        </w:rPr>
        <w:t>.</w:t>
      </w:r>
      <w:r w:rsidRPr="002B2033">
        <w:rPr>
          <w:rFonts w:eastAsia="Calibri"/>
          <w:sz w:val="22"/>
          <w:szCs w:val="22"/>
          <w:lang w:val="pl-PL"/>
        </w:rPr>
        <w:t xml:space="preserve"> </w:t>
      </w:r>
      <w:r w:rsidR="009911E6" w:rsidRPr="002B2033">
        <w:rPr>
          <w:rFonts w:eastAsia="Calibri"/>
          <w:sz w:val="22"/>
          <w:szCs w:val="22"/>
          <w:lang w:val="pl-PL"/>
        </w:rPr>
        <w:t>VI</w:t>
      </w:r>
      <w:r w:rsidRPr="002B2033">
        <w:rPr>
          <w:rFonts w:eastAsia="Calibri"/>
          <w:sz w:val="22"/>
          <w:szCs w:val="22"/>
          <w:lang w:val="pl-PL"/>
        </w:rPr>
        <w:t xml:space="preserve"> </w:t>
      </w:r>
      <w:r w:rsidR="009911E6" w:rsidRPr="002B2033">
        <w:rPr>
          <w:rFonts w:eastAsia="Calibri"/>
          <w:sz w:val="22"/>
          <w:szCs w:val="22"/>
          <w:lang w:val="pl-PL"/>
        </w:rPr>
        <w:t xml:space="preserve">ust. 5 </w:t>
      </w:r>
      <w:r w:rsidRPr="002B2033">
        <w:rPr>
          <w:rFonts w:eastAsia="Calibri"/>
          <w:sz w:val="22"/>
          <w:szCs w:val="22"/>
          <w:lang w:val="pl-PL"/>
        </w:rPr>
        <w:t xml:space="preserve">niniejszego OPZ i przekaże je Zamawiającemu na minimum 2 dni robocze przed rozpoczęciem zajęć. Osobę, której należy przedłożyć materiały szkoleniowe, Wykonawca uzgodni z przedstawicielem Zamawiającego wskazanym w </w:t>
      </w:r>
      <w:r w:rsidRPr="002B2033">
        <w:rPr>
          <w:rFonts w:eastAsia="Calibri"/>
          <w:bCs/>
          <w:sz w:val="22"/>
          <w:szCs w:val="22"/>
          <w:lang w:val="pl-PL"/>
        </w:rPr>
        <w:t>umowie.</w:t>
      </w:r>
    </w:p>
    <w:p w14:paraId="7790F1F3" w14:textId="3A009DFB" w:rsidR="008D346C" w:rsidRDefault="00217B31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 xml:space="preserve">Wszystkie zajęcia </w:t>
      </w:r>
      <w:r w:rsidR="008D346C" w:rsidRPr="002B2033">
        <w:rPr>
          <w:sz w:val="22"/>
          <w:szCs w:val="22"/>
          <w:lang w:val="pl-PL"/>
        </w:rPr>
        <w:t xml:space="preserve">będą </w:t>
      </w:r>
      <w:r w:rsidRPr="002B2033">
        <w:rPr>
          <w:sz w:val="22"/>
          <w:szCs w:val="22"/>
          <w:lang w:val="pl-PL"/>
        </w:rPr>
        <w:t xml:space="preserve">prowadzone w trybie warsztatowo-projektowym przez doświadczonych praktyków metody Design </w:t>
      </w:r>
      <w:proofErr w:type="spellStart"/>
      <w:r w:rsidRPr="002B2033">
        <w:rPr>
          <w:sz w:val="22"/>
          <w:szCs w:val="22"/>
          <w:lang w:val="pl-PL"/>
        </w:rPr>
        <w:t>Thinking</w:t>
      </w:r>
      <w:proofErr w:type="spellEnd"/>
      <w:r w:rsidR="008D346C" w:rsidRPr="002B2033">
        <w:rPr>
          <w:sz w:val="22"/>
          <w:szCs w:val="22"/>
          <w:lang w:val="pl-PL"/>
        </w:rPr>
        <w:t xml:space="preserve">. Szczegółowe wymagania odnośnie trenerów dedykowanych do prowadzenia warsztatów są określone w </w:t>
      </w:r>
      <w:r w:rsidR="0065021C" w:rsidRPr="002B2033">
        <w:rPr>
          <w:sz w:val="22"/>
          <w:szCs w:val="22"/>
          <w:lang w:val="pl-PL"/>
        </w:rPr>
        <w:t>Ogłoszeniu o</w:t>
      </w:r>
      <w:r w:rsidR="00EB6FC2" w:rsidRPr="002B2033">
        <w:rPr>
          <w:sz w:val="22"/>
          <w:szCs w:val="22"/>
          <w:lang w:val="pl-PL"/>
        </w:rPr>
        <w:t xml:space="preserve"> </w:t>
      </w:r>
      <w:r w:rsidR="0065021C" w:rsidRPr="002B2033">
        <w:rPr>
          <w:sz w:val="22"/>
          <w:szCs w:val="22"/>
          <w:lang w:val="pl-PL"/>
        </w:rPr>
        <w:t>zamówieniu.</w:t>
      </w:r>
    </w:p>
    <w:p w14:paraId="44B985A4" w14:textId="77777777" w:rsidR="002B2033" w:rsidRPr="002B2033" w:rsidRDefault="002B2033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</w:p>
    <w:p w14:paraId="261F6723" w14:textId="5CB09850" w:rsidR="00C23211" w:rsidRPr="002B2033" w:rsidRDefault="00C23211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 xml:space="preserve">Trenerzy prowadzący warsztaty są zobowiązani do realizacji zajęć w oparciu o metodę Design </w:t>
      </w:r>
      <w:proofErr w:type="spellStart"/>
      <w:r w:rsidRPr="002B2033">
        <w:rPr>
          <w:sz w:val="22"/>
          <w:szCs w:val="22"/>
          <w:lang w:val="pl-PL"/>
        </w:rPr>
        <w:t>Thinking</w:t>
      </w:r>
      <w:proofErr w:type="spellEnd"/>
      <w:r w:rsidRPr="002B2033">
        <w:rPr>
          <w:sz w:val="22"/>
          <w:szCs w:val="22"/>
          <w:lang w:val="pl-PL"/>
        </w:rPr>
        <w:t xml:space="preserve"> z wykorzystaniem programów komputerowych do projektowania, skanów 3D, druku 3D</w:t>
      </w:r>
      <w:r w:rsidR="001A7F83" w:rsidRPr="002B2033">
        <w:rPr>
          <w:sz w:val="22"/>
          <w:szCs w:val="22"/>
          <w:lang w:val="pl-PL"/>
        </w:rPr>
        <w:t>, prezentacji, animacji, grafik</w:t>
      </w:r>
      <w:r w:rsidRPr="002B2033">
        <w:rPr>
          <w:sz w:val="22"/>
          <w:szCs w:val="22"/>
          <w:lang w:val="pl-PL"/>
        </w:rPr>
        <w:t>.</w:t>
      </w:r>
    </w:p>
    <w:p w14:paraId="0E3D9D64" w14:textId="7DFF3D8F" w:rsidR="008D346C" w:rsidRPr="002B2033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>Finalnym etapem</w:t>
      </w:r>
      <w:r w:rsidR="00C23211" w:rsidRPr="002B2033">
        <w:rPr>
          <w:sz w:val="22"/>
          <w:szCs w:val="22"/>
          <w:lang w:val="pl-PL"/>
        </w:rPr>
        <w:t xml:space="preserve"> każdej edycji </w:t>
      </w:r>
      <w:r w:rsidRPr="002B2033">
        <w:rPr>
          <w:sz w:val="22"/>
          <w:szCs w:val="22"/>
          <w:lang w:val="pl-PL"/>
        </w:rPr>
        <w:t xml:space="preserve">warsztatów będzie przygotowanie </w:t>
      </w:r>
      <w:r w:rsidR="00C23211" w:rsidRPr="002B2033">
        <w:rPr>
          <w:sz w:val="22"/>
          <w:szCs w:val="22"/>
          <w:lang w:val="pl-PL"/>
        </w:rPr>
        <w:t xml:space="preserve">przez uczestników </w:t>
      </w:r>
      <w:r w:rsidRPr="002B2033">
        <w:rPr>
          <w:sz w:val="22"/>
          <w:szCs w:val="22"/>
          <w:lang w:val="pl-PL"/>
        </w:rPr>
        <w:t>i oddanie projektu (w postaci prototypu</w:t>
      </w:r>
      <w:r w:rsidR="008D346C" w:rsidRPr="002B2033">
        <w:rPr>
          <w:sz w:val="22"/>
          <w:szCs w:val="22"/>
          <w:lang w:val="pl-PL"/>
        </w:rPr>
        <w:t xml:space="preserve"> </w:t>
      </w:r>
      <w:r w:rsidRPr="002B2033">
        <w:rPr>
          <w:sz w:val="22"/>
          <w:szCs w:val="22"/>
          <w:lang w:val="pl-PL"/>
        </w:rPr>
        <w:t>i prezentacji wypracowanych rozwiązań</w:t>
      </w:r>
      <w:r w:rsidR="002A1A34" w:rsidRPr="002B2033">
        <w:rPr>
          <w:sz w:val="22"/>
          <w:szCs w:val="22"/>
          <w:lang w:val="pl-PL"/>
        </w:rPr>
        <w:t xml:space="preserve"> – </w:t>
      </w:r>
      <w:bookmarkStart w:id="7" w:name="_Hlk57974832"/>
      <w:r w:rsidR="002A1A34" w:rsidRPr="002B2033">
        <w:rPr>
          <w:sz w:val="22"/>
          <w:szCs w:val="22"/>
          <w:lang w:val="pl-PL"/>
        </w:rPr>
        <w:t>w zakresie możliwości uzależnionym  od trybu realizacji edycji warsztatów</w:t>
      </w:r>
      <w:bookmarkEnd w:id="7"/>
      <w:r w:rsidRPr="002B2033">
        <w:rPr>
          <w:sz w:val="22"/>
          <w:szCs w:val="22"/>
          <w:lang w:val="pl-PL"/>
        </w:rPr>
        <w:t xml:space="preserve">), który zostanie oceniony przez jury podczas ostatniego </w:t>
      </w:r>
      <w:r w:rsidR="00C23211" w:rsidRPr="002B2033">
        <w:rPr>
          <w:sz w:val="22"/>
          <w:szCs w:val="22"/>
          <w:lang w:val="pl-PL"/>
        </w:rPr>
        <w:t>modułu warsztatów</w:t>
      </w:r>
      <w:r w:rsidRPr="002B2033">
        <w:rPr>
          <w:sz w:val="22"/>
          <w:szCs w:val="22"/>
          <w:lang w:val="pl-PL"/>
        </w:rPr>
        <w:t>. Jury będzie składało się z:</w:t>
      </w:r>
    </w:p>
    <w:p w14:paraId="63BD4300" w14:textId="77777777" w:rsidR="008D346C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>5 mentorów (przedstawiciele podmiotów zgłaszających wyzwania),</w:t>
      </w:r>
    </w:p>
    <w:p w14:paraId="2163C25A" w14:textId="0489555F" w:rsidR="00C23211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>3 przedstawicieli Centrum Innowacji i Transferu Technologii UWM w Olsztynie,</w:t>
      </w:r>
    </w:p>
    <w:p w14:paraId="50B0D630" w14:textId="6E9A0148" w:rsidR="007B341E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 xml:space="preserve">trenera prowadzącego warsztat </w:t>
      </w:r>
      <w:r w:rsidR="008D346C" w:rsidRPr="002B2033">
        <w:rPr>
          <w:rFonts w:ascii="Times New Roman" w:hAnsi="Times New Roman"/>
        </w:rPr>
        <w:t>„</w:t>
      </w:r>
      <w:r w:rsidRPr="002B2033">
        <w:rPr>
          <w:rFonts w:ascii="Times New Roman" w:hAnsi="Times New Roman"/>
        </w:rPr>
        <w:t>Projektowani</w:t>
      </w:r>
      <w:r w:rsidR="008D346C" w:rsidRPr="002B2033">
        <w:rPr>
          <w:rFonts w:ascii="Times New Roman" w:hAnsi="Times New Roman"/>
        </w:rPr>
        <w:t>e</w:t>
      </w:r>
      <w:r w:rsidRPr="002B2033">
        <w:rPr>
          <w:rFonts w:ascii="Times New Roman" w:hAnsi="Times New Roman"/>
        </w:rPr>
        <w:t xml:space="preserve"> - zarządzani</w:t>
      </w:r>
      <w:r w:rsidR="008D346C" w:rsidRPr="002B2033">
        <w:rPr>
          <w:rFonts w:ascii="Times New Roman" w:hAnsi="Times New Roman"/>
        </w:rPr>
        <w:t>e</w:t>
      </w:r>
      <w:r w:rsidRPr="002B2033">
        <w:rPr>
          <w:rFonts w:ascii="Times New Roman" w:hAnsi="Times New Roman"/>
        </w:rPr>
        <w:t xml:space="preserve"> innowacjami i</w:t>
      </w:r>
      <w:r w:rsidR="008D346C" w:rsidRPr="002B2033">
        <w:rPr>
          <w:rFonts w:ascii="Times New Roman" w:hAnsi="Times New Roman"/>
        </w:rPr>
        <w:t> </w:t>
      </w:r>
      <w:r w:rsidRPr="002B2033">
        <w:rPr>
          <w:rFonts w:ascii="Times New Roman" w:hAnsi="Times New Roman"/>
        </w:rPr>
        <w:t>designem</w:t>
      </w:r>
      <w:r w:rsidR="008D346C" w:rsidRPr="002B2033">
        <w:rPr>
          <w:rFonts w:ascii="Times New Roman" w:hAnsi="Times New Roman"/>
        </w:rPr>
        <w:t>”,</w:t>
      </w:r>
    </w:p>
    <w:p w14:paraId="7E41D5AD" w14:textId="25302CC1" w:rsidR="007B341E" w:rsidRPr="002B2033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 xml:space="preserve">trenera prowadzącego warsztat </w:t>
      </w:r>
      <w:r w:rsidR="008D346C" w:rsidRPr="002B2033">
        <w:rPr>
          <w:rFonts w:ascii="Times New Roman" w:hAnsi="Times New Roman"/>
        </w:rPr>
        <w:t>„</w:t>
      </w:r>
      <w:r w:rsidRPr="002B2033">
        <w:rPr>
          <w:rFonts w:ascii="Times New Roman" w:hAnsi="Times New Roman"/>
        </w:rPr>
        <w:t>Komunikacja – umiejętności prezentacyjne</w:t>
      </w:r>
      <w:r w:rsidR="008D346C" w:rsidRPr="002B2033">
        <w:rPr>
          <w:rFonts w:ascii="Times New Roman" w:hAnsi="Times New Roman"/>
        </w:rPr>
        <w:t>”</w:t>
      </w:r>
      <w:r w:rsidRPr="002B2033">
        <w:rPr>
          <w:rFonts w:ascii="Times New Roman" w:hAnsi="Times New Roman"/>
        </w:rPr>
        <w:t>.</w:t>
      </w:r>
    </w:p>
    <w:p w14:paraId="30198563" w14:textId="77777777" w:rsidR="002B2033" w:rsidRDefault="002B2033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3B8C126B" w14:textId="1C48CE28" w:rsidR="00217B31" w:rsidRPr="00750D3C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 xml:space="preserve">W przypadku, </w:t>
      </w:r>
      <w:r w:rsidR="007B341E" w:rsidRPr="002B2033">
        <w:rPr>
          <w:sz w:val="22"/>
          <w:szCs w:val="22"/>
          <w:lang w:val="pl-PL"/>
        </w:rPr>
        <w:t>gdy</w:t>
      </w:r>
      <w:r w:rsidR="008D346C" w:rsidRPr="002B2033">
        <w:rPr>
          <w:sz w:val="22"/>
          <w:szCs w:val="22"/>
          <w:lang w:val="pl-PL"/>
        </w:rPr>
        <w:t xml:space="preserve"> w danej edycji </w:t>
      </w:r>
      <w:r w:rsidR="007B341E" w:rsidRPr="002B2033">
        <w:rPr>
          <w:sz w:val="22"/>
          <w:szCs w:val="22"/>
          <w:lang w:val="pl-PL"/>
        </w:rPr>
        <w:t xml:space="preserve">moduł </w:t>
      </w:r>
      <w:r w:rsidRPr="002B2033">
        <w:rPr>
          <w:sz w:val="22"/>
          <w:szCs w:val="22"/>
          <w:lang w:val="pl-PL"/>
        </w:rPr>
        <w:t>warsztat</w:t>
      </w:r>
      <w:r w:rsidR="007B341E" w:rsidRPr="002B2033">
        <w:rPr>
          <w:sz w:val="22"/>
          <w:szCs w:val="22"/>
          <w:lang w:val="pl-PL"/>
        </w:rPr>
        <w:t>ów</w:t>
      </w:r>
      <w:r w:rsidRPr="002B2033">
        <w:rPr>
          <w:sz w:val="22"/>
          <w:szCs w:val="22"/>
          <w:lang w:val="pl-PL"/>
        </w:rPr>
        <w:t xml:space="preserve"> </w:t>
      </w:r>
      <w:r w:rsidR="007B341E" w:rsidRPr="002B2033">
        <w:rPr>
          <w:sz w:val="22"/>
          <w:szCs w:val="22"/>
          <w:lang w:val="pl-PL"/>
        </w:rPr>
        <w:t>„</w:t>
      </w:r>
      <w:r w:rsidRPr="002B2033">
        <w:rPr>
          <w:sz w:val="22"/>
          <w:szCs w:val="22"/>
          <w:lang w:val="pl-PL"/>
        </w:rPr>
        <w:t>Projektowani</w:t>
      </w:r>
      <w:r w:rsidR="007B341E" w:rsidRPr="002B2033">
        <w:rPr>
          <w:sz w:val="22"/>
          <w:szCs w:val="22"/>
          <w:lang w:val="pl-PL"/>
        </w:rPr>
        <w:t>e</w:t>
      </w:r>
      <w:r w:rsidRPr="002B2033">
        <w:rPr>
          <w:sz w:val="22"/>
          <w:szCs w:val="22"/>
          <w:lang w:val="pl-PL"/>
        </w:rPr>
        <w:t xml:space="preserve"> - zarządzani</w:t>
      </w:r>
      <w:r w:rsidR="007B341E" w:rsidRPr="002B2033">
        <w:rPr>
          <w:sz w:val="22"/>
          <w:szCs w:val="22"/>
          <w:lang w:val="pl-PL"/>
        </w:rPr>
        <w:t>e</w:t>
      </w:r>
      <w:r w:rsidRPr="002B2033">
        <w:rPr>
          <w:sz w:val="22"/>
          <w:szCs w:val="22"/>
          <w:lang w:val="pl-PL"/>
        </w:rPr>
        <w:t xml:space="preserve"> innowacjami i designem</w:t>
      </w:r>
      <w:r w:rsidR="007B341E" w:rsidRPr="002B2033">
        <w:rPr>
          <w:sz w:val="22"/>
          <w:szCs w:val="22"/>
          <w:lang w:val="pl-PL"/>
        </w:rPr>
        <w:t>”</w:t>
      </w:r>
      <w:r w:rsidRPr="002B2033">
        <w:rPr>
          <w:sz w:val="22"/>
          <w:szCs w:val="22"/>
          <w:lang w:val="pl-PL"/>
        </w:rPr>
        <w:t xml:space="preserve"> oraz </w:t>
      </w:r>
      <w:r w:rsidR="007B341E" w:rsidRPr="002B2033">
        <w:rPr>
          <w:sz w:val="22"/>
          <w:szCs w:val="22"/>
          <w:lang w:val="pl-PL"/>
        </w:rPr>
        <w:t>„</w:t>
      </w:r>
      <w:r w:rsidRPr="002B2033">
        <w:rPr>
          <w:sz w:val="22"/>
          <w:szCs w:val="22"/>
          <w:lang w:val="pl-PL"/>
        </w:rPr>
        <w:t>Komunikacj</w:t>
      </w:r>
      <w:r w:rsidR="007B341E" w:rsidRPr="002B2033">
        <w:rPr>
          <w:sz w:val="22"/>
          <w:szCs w:val="22"/>
          <w:lang w:val="pl-PL"/>
        </w:rPr>
        <w:t>a</w:t>
      </w:r>
      <w:r w:rsidRPr="002B2033">
        <w:rPr>
          <w:sz w:val="22"/>
          <w:szCs w:val="22"/>
          <w:lang w:val="pl-PL"/>
        </w:rPr>
        <w:t xml:space="preserve"> </w:t>
      </w:r>
      <w:r w:rsidRPr="00750D3C">
        <w:rPr>
          <w:sz w:val="22"/>
          <w:szCs w:val="22"/>
          <w:lang w:val="pl-PL"/>
        </w:rPr>
        <w:t>– umiejętności prezentacyjn</w:t>
      </w:r>
      <w:r w:rsidR="007B341E" w:rsidRPr="00750D3C">
        <w:rPr>
          <w:sz w:val="22"/>
          <w:szCs w:val="22"/>
          <w:lang w:val="pl-PL"/>
        </w:rPr>
        <w:t>e”</w:t>
      </w:r>
      <w:r w:rsidRPr="00750D3C">
        <w:rPr>
          <w:sz w:val="22"/>
          <w:szCs w:val="22"/>
          <w:lang w:val="pl-PL"/>
        </w:rPr>
        <w:t xml:space="preserve"> prowadzić będzie ta sama osoba</w:t>
      </w:r>
      <w:r w:rsidR="007B341E" w:rsidRPr="00750D3C">
        <w:rPr>
          <w:sz w:val="22"/>
          <w:szCs w:val="22"/>
          <w:lang w:val="pl-PL"/>
        </w:rPr>
        <w:t>,</w:t>
      </w:r>
      <w:r w:rsidRPr="00750D3C">
        <w:rPr>
          <w:sz w:val="22"/>
          <w:szCs w:val="22"/>
          <w:lang w:val="pl-PL"/>
        </w:rPr>
        <w:t xml:space="preserve"> Zamawiający dopuszcza, aby </w:t>
      </w:r>
      <w:r w:rsidR="008D346C" w:rsidRPr="00750D3C">
        <w:rPr>
          <w:sz w:val="22"/>
          <w:szCs w:val="22"/>
          <w:lang w:val="pl-PL"/>
        </w:rPr>
        <w:t>w pracach</w:t>
      </w:r>
      <w:r w:rsidRPr="00750D3C">
        <w:rPr>
          <w:sz w:val="22"/>
          <w:szCs w:val="22"/>
          <w:lang w:val="pl-PL"/>
        </w:rPr>
        <w:t xml:space="preserve"> jury</w:t>
      </w:r>
      <w:r w:rsidR="008D346C" w:rsidRPr="00750D3C">
        <w:rPr>
          <w:sz w:val="22"/>
          <w:szCs w:val="22"/>
          <w:lang w:val="pl-PL"/>
        </w:rPr>
        <w:t xml:space="preserve"> wziął udział </w:t>
      </w:r>
      <w:r w:rsidR="007B341E" w:rsidRPr="00750D3C">
        <w:rPr>
          <w:sz w:val="22"/>
          <w:szCs w:val="22"/>
          <w:lang w:val="pl-PL"/>
        </w:rPr>
        <w:t>wskazany przez Wykonawcę</w:t>
      </w:r>
      <w:r w:rsidR="008D346C" w:rsidRPr="00750D3C">
        <w:rPr>
          <w:sz w:val="22"/>
          <w:szCs w:val="22"/>
          <w:lang w:val="pl-PL"/>
        </w:rPr>
        <w:t xml:space="preserve"> trener</w:t>
      </w:r>
      <w:r w:rsidR="007B341E" w:rsidRPr="00750D3C">
        <w:rPr>
          <w:sz w:val="22"/>
          <w:szCs w:val="22"/>
          <w:lang w:val="pl-PL"/>
        </w:rPr>
        <w:t xml:space="preserve"> </w:t>
      </w:r>
      <w:r w:rsidRPr="00750D3C">
        <w:rPr>
          <w:sz w:val="22"/>
          <w:szCs w:val="22"/>
          <w:lang w:val="pl-PL"/>
        </w:rPr>
        <w:t xml:space="preserve">prowadzący inny moduł warsztatów, przy czym </w:t>
      </w:r>
      <w:r w:rsidR="007B341E" w:rsidRPr="00750D3C">
        <w:rPr>
          <w:sz w:val="22"/>
          <w:szCs w:val="22"/>
          <w:lang w:val="pl-PL"/>
        </w:rPr>
        <w:t xml:space="preserve">Zamawiający </w:t>
      </w:r>
      <w:r w:rsidRPr="00750D3C">
        <w:rPr>
          <w:sz w:val="22"/>
          <w:szCs w:val="22"/>
          <w:lang w:val="pl-PL"/>
        </w:rPr>
        <w:t>zastrzega sobie prawo akceptacji</w:t>
      </w:r>
      <w:r w:rsidR="007B341E" w:rsidRPr="00750D3C">
        <w:rPr>
          <w:sz w:val="22"/>
          <w:szCs w:val="22"/>
          <w:lang w:val="pl-PL"/>
        </w:rPr>
        <w:t xml:space="preserve"> udziału</w:t>
      </w:r>
      <w:r w:rsidRPr="00750D3C">
        <w:rPr>
          <w:sz w:val="22"/>
          <w:szCs w:val="22"/>
          <w:lang w:val="pl-PL"/>
        </w:rPr>
        <w:t xml:space="preserve"> ww. osoby</w:t>
      </w:r>
      <w:r w:rsidR="007B341E" w:rsidRPr="00750D3C">
        <w:rPr>
          <w:sz w:val="22"/>
          <w:szCs w:val="22"/>
          <w:lang w:val="pl-PL"/>
        </w:rPr>
        <w:t xml:space="preserve"> w pracach jury</w:t>
      </w:r>
      <w:r w:rsidRPr="00750D3C">
        <w:rPr>
          <w:sz w:val="22"/>
          <w:szCs w:val="22"/>
          <w:lang w:val="pl-PL"/>
        </w:rPr>
        <w:t>.</w:t>
      </w:r>
    </w:p>
    <w:p w14:paraId="58D4F3E3" w14:textId="77777777" w:rsidR="007B341E" w:rsidRPr="00750D3C" w:rsidRDefault="007B341E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5997D740" w14:textId="6772695D" w:rsidR="00217B31" w:rsidRPr="00750D3C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750D3C">
        <w:rPr>
          <w:sz w:val="22"/>
          <w:szCs w:val="22"/>
          <w:lang w:val="pl-PL"/>
        </w:rPr>
        <w:t>Zamawiający przekaże Wykonawcy listę wyzwań na każd</w:t>
      </w:r>
      <w:r w:rsidR="00752FF0" w:rsidRPr="00750D3C">
        <w:rPr>
          <w:sz w:val="22"/>
          <w:szCs w:val="22"/>
          <w:lang w:val="pl-PL"/>
        </w:rPr>
        <w:t>ą edycję</w:t>
      </w:r>
      <w:r w:rsidRPr="00750D3C">
        <w:rPr>
          <w:sz w:val="22"/>
          <w:szCs w:val="22"/>
          <w:lang w:val="pl-PL"/>
        </w:rPr>
        <w:t xml:space="preserve"> warsztatów</w:t>
      </w:r>
      <w:r w:rsidR="007B341E" w:rsidRPr="00750D3C">
        <w:rPr>
          <w:sz w:val="22"/>
          <w:szCs w:val="22"/>
          <w:lang w:val="pl-PL"/>
        </w:rPr>
        <w:t xml:space="preserve"> w terminie </w:t>
      </w:r>
      <w:r w:rsidR="00EB6FC2" w:rsidRPr="00750D3C">
        <w:rPr>
          <w:sz w:val="22"/>
          <w:szCs w:val="22"/>
          <w:lang w:val="pl-PL"/>
        </w:rPr>
        <w:t xml:space="preserve">7 </w:t>
      </w:r>
      <w:r w:rsidR="008D346C" w:rsidRPr="00750D3C">
        <w:rPr>
          <w:sz w:val="22"/>
          <w:szCs w:val="22"/>
          <w:lang w:val="pl-PL"/>
        </w:rPr>
        <w:t>dni</w:t>
      </w:r>
      <w:r w:rsidR="007B341E" w:rsidRPr="00750D3C">
        <w:rPr>
          <w:sz w:val="22"/>
          <w:szCs w:val="22"/>
          <w:lang w:val="pl-PL"/>
        </w:rPr>
        <w:t xml:space="preserve"> przed rozpoczęciem każdej z 5 edycji warsztatów</w:t>
      </w:r>
      <w:r w:rsidRPr="00750D3C">
        <w:rPr>
          <w:sz w:val="22"/>
          <w:szCs w:val="22"/>
          <w:lang w:val="pl-PL"/>
        </w:rPr>
        <w:t>.</w:t>
      </w:r>
    </w:p>
    <w:p w14:paraId="63275645" w14:textId="77777777" w:rsidR="002B2033" w:rsidRPr="00750D3C" w:rsidRDefault="002B2033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3129A5DE" w14:textId="0C9F368E" w:rsidR="00217B31" w:rsidRPr="00750D3C" w:rsidRDefault="007B341E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750D3C">
        <w:rPr>
          <w:sz w:val="22"/>
          <w:szCs w:val="22"/>
          <w:lang w:val="pl-PL"/>
        </w:rPr>
        <w:t xml:space="preserve">W każdej edycji warsztatów Wykonawca podzieli grupę uczestników na 5 </w:t>
      </w:r>
      <w:r w:rsidR="00290131" w:rsidRPr="00750D3C">
        <w:rPr>
          <w:sz w:val="22"/>
          <w:szCs w:val="22"/>
          <w:lang w:val="pl-PL"/>
        </w:rPr>
        <w:t xml:space="preserve">– 6 </w:t>
      </w:r>
      <w:r w:rsidRPr="00750D3C">
        <w:rPr>
          <w:sz w:val="22"/>
          <w:szCs w:val="22"/>
          <w:lang w:val="pl-PL"/>
        </w:rPr>
        <w:t>podgrup, z</w:t>
      </w:r>
      <w:r w:rsidR="00F71BB7" w:rsidRPr="00750D3C">
        <w:rPr>
          <w:sz w:val="22"/>
          <w:szCs w:val="22"/>
          <w:lang w:val="pl-PL"/>
        </w:rPr>
        <w:t> </w:t>
      </w:r>
      <w:r w:rsidRPr="00750D3C">
        <w:rPr>
          <w:sz w:val="22"/>
          <w:szCs w:val="22"/>
          <w:lang w:val="pl-PL"/>
        </w:rPr>
        <w:t>których k</w:t>
      </w:r>
      <w:r w:rsidR="00217B31" w:rsidRPr="00750D3C">
        <w:rPr>
          <w:sz w:val="22"/>
          <w:szCs w:val="22"/>
          <w:lang w:val="pl-PL"/>
        </w:rPr>
        <w:t>ażda otrzyma wyzwanie, nad rozwiązaniem którego będzie pracowała w cał</w:t>
      </w:r>
      <w:r w:rsidR="00752FF0" w:rsidRPr="00750D3C">
        <w:rPr>
          <w:sz w:val="22"/>
          <w:szCs w:val="22"/>
          <w:lang w:val="pl-PL"/>
        </w:rPr>
        <w:t>ej edycji</w:t>
      </w:r>
      <w:r w:rsidR="00217B31" w:rsidRPr="00750D3C">
        <w:rPr>
          <w:sz w:val="22"/>
          <w:szCs w:val="22"/>
          <w:lang w:val="pl-PL"/>
        </w:rPr>
        <w:t xml:space="preserve"> warsztatów.</w:t>
      </w:r>
    </w:p>
    <w:p w14:paraId="688FAFAF" w14:textId="77777777" w:rsidR="008D346C" w:rsidRPr="00750D3C" w:rsidRDefault="008D346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4E990A0A" w14:textId="3BACB3FD" w:rsidR="008D346C" w:rsidRPr="00750D3C" w:rsidRDefault="008D346C" w:rsidP="008D346C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  <w:r w:rsidRPr="00750D3C">
        <w:rPr>
          <w:b/>
          <w:sz w:val="22"/>
          <w:szCs w:val="22"/>
          <w:u w:val="single"/>
          <w:lang w:val="pl-PL"/>
        </w:rPr>
        <w:t>IV. Warunki ukończenia Letniej Szkoły Zarządzania Innowacją</w:t>
      </w:r>
    </w:p>
    <w:p w14:paraId="0A2C33DA" w14:textId="77777777" w:rsidR="00E33458" w:rsidRPr="002B2033" w:rsidRDefault="00E33458" w:rsidP="008D346C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</w:p>
    <w:p w14:paraId="09007EAD" w14:textId="27FDA1D4" w:rsidR="008D346C" w:rsidRPr="002B2033" w:rsidRDefault="008D346C" w:rsidP="008D346C">
      <w:pPr>
        <w:spacing w:line="276" w:lineRule="auto"/>
        <w:jc w:val="both"/>
        <w:rPr>
          <w:sz w:val="22"/>
          <w:szCs w:val="22"/>
          <w:lang w:val="pl-PL"/>
        </w:rPr>
      </w:pPr>
      <w:r w:rsidRPr="002B2033">
        <w:rPr>
          <w:sz w:val="22"/>
          <w:szCs w:val="22"/>
          <w:lang w:val="pl-PL"/>
        </w:rPr>
        <w:t xml:space="preserve">Warunkiem ukończenia warsztatów i otrzymania dokumentów potwierdzających ukończenie Letniej Szkoły Zarządzania </w:t>
      </w:r>
      <w:r w:rsidR="00EB6FC2" w:rsidRPr="002B2033">
        <w:rPr>
          <w:sz w:val="22"/>
          <w:szCs w:val="22"/>
          <w:lang w:val="pl-PL"/>
        </w:rPr>
        <w:t xml:space="preserve">Innowacją </w:t>
      </w:r>
      <w:r w:rsidRPr="002B2033">
        <w:rPr>
          <w:sz w:val="22"/>
          <w:szCs w:val="22"/>
          <w:lang w:val="pl-PL"/>
        </w:rPr>
        <w:t>jest spełnienie</w:t>
      </w:r>
      <w:r w:rsidR="00E33458" w:rsidRPr="002B2033">
        <w:rPr>
          <w:sz w:val="22"/>
          <w:szCs w:val="22"/>
          <w:lang w:val="pl-PL"/>
        </w:rPr>
        <w:t xml:space="preserve"> przez uczestnika</w:t>
      </w:r>
      <w:r w:rsidRPr="002B2033">
        <w:rPr>
          <w:sz w:val="22"/>
          <w:szCs w:val="22"/>
          <w:lang w:val="pl-PL"/>
        </w:rPr>
        <w:t xml:space="preserve"> łącznie następujących warunków:</w:t>
      </w:r>
    </w:p>
    <w:p w14:paraId="73086306" w14:textId="0555AE8E" w:rsidR="008D346C" w:rsidRPr="002B2033" w:rsidRDefault="008D346C" w:rsidP="008D346C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bookmarkStart w:id="8" w:name="_Hlk41310734"/>
      <w:r w:rsidRPr="002B2033">
        <w:rPr>
          <w:rFonts w:ascii="Times New Roman" w:hAnsi="Times New Roman"/>
        </w:rPr>
        <w:t xml:space="preserve">frekwencja na zajęciach na poziomie co najmniej 80%, tj. </w:t>
      </w:r>
      <w:r w:rsidR="00E33458" w:rsidRPr="002B2033">
        <w:rPr>
          <w:rFonts w:ascii="Times New Roman" w:hAnsi="Times New Roman"/>
        </w:rPr>
        <w:t xml:space="preserve">udział w </w:t>
      </w:r>
      <w:r w:rsidRPr="002B2033">
        <w:rPr>
          <w:rFonts w:ascii="Times New Roman" w:hAnsi="Times New Roman"/>
        </w:rPr>
        <w:t>co najmniej 77 godzin</w:t>
      </w:r>
      <w:r w:rsidR="00E33458" w:rsidRPr="002B2033">
        <w:rPr>
          <w:rFonts w:ascii="Times New Roman" w:hAnsi="Times New Roman"/>
        </w:rPr>
        <w:t>ach</w:t>
      </w:r>
      <w:r w:rsidRPr="002B2033">
        <w:rPr>
          <w:rFonts w:ascii="Times New Roman" w:hAnsi="Times New Roman"/>
        </w:rPr>
        <w:t xml:space="preserve"> dydaktycznych zajęć,</w:t>
      </w:r>
    </w:p>
    <w:p w14:paraId="23CBD584" w14:textId="72080590" w:rsidR="008D346C" w:rsidRPr="002B2033" w:rsidRDefault="008D346C" w:rsidP="008D346C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r w:rsidRPr="002B2033">
        <w:rPr>
          <w:rFonts w:ascii="Times New Roman" w:hAnsi="Times New Roman"/>
        </w:rPr>
        <w:t xml:space="preserve">wykonanie finalnego prototypu i jego </w:t>
      </w:r>
      <w:r w:rsidR="00290131" w:rsidRPr="002B2033">
        <w:rPr>
          <w:rFonts w:ascii="Times New Roman" w:hAnsi="Times New Roman"/>
        </w:rPr>
        <w:t xml:space="preserve">prezentacja </w:t>
      </w:r>
      <w:r w:rsidRPr="002B2033">
        <w:rPr>
          <w:rFonts w:ascii="Times New Roman" w:hAnsi="Times New Roman"/>
        </w:rPr>
        <w:t>w ramach grupy projektowej</w:t>
      </w:r>
      <w:r w:rsidR="002A1A34" w:rsidRPr="002B2033">
        <w:t xml:space="preserve"> </w:t>
      </w:r>
      <w:r w:rsidR="002A1A34" w:rsidRPr="002B2033">
        <w:rPr>
          <w:rFonts w:ascii="Times New Roman" w:hAnsi="Times New Roman"/>
        </w:rPr>
        <w:t>w zakresie możliwości uzależnionym</w:t>
      </w:r>
      <w:r w:rsidR="00E451B6" w:rsidRPr="002B2033">
        <w:rPr>
          <w:rFonts w:ascii="Times New Roman" w:hAnsi="Times New Roman"/>
        </w:rPr>
        <w:t xml:space="preserve"> </w:t>
      </w:r>
      <w:r w:rsidR="002A1A34" w:rsidRPr="002B2033">
        <w:rPr>
          <w:rFonts w:ascii="Times New Roman" w:hAnsi="Times New Roman"/>
        </w:rPr>
        <w:t xml:space="preserve"> od trybu realizacji edycji warsztatów</w:t>
      </w:r>
      <w:r w:rsidRPr="002B2033">
        <w:rPr>
          <w:rFonts w:ascii="Times New Roman" w:hAnsi="Times New Roman"/>
        </w:rPr>
        <w:t>.</w:t>
      </w:r>
    </w:p>
    <w:bookmarkEnd w:id="8"/>
    <w:p w14:paraId="6B53CD86" w14:textId="77777777" w:rsidR="008D346C" w:rsidRPr="002B2033" w:rsidRDefault="008D346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0AE8B572" w14:textId="2836EF63" w:rsidR="00E33458" w:rsidRPr="000B7C1E" w:rsidRDefault="00C23211" w:rsidP="00742E91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  <w:r w:rsidRPr="000B7C1E">
        <w:rPr>
          <w:b/>
          <w:sz w:val="22"/>
          <w:szCs w:val="22"/>
          <w:u w:val="single"/>
          <w:lang w:val="pl-PL"/>
        </w:rPr>
        <w:t>V. Termin realizacji warsztatów</w:t>
      </w:r>
    </w:p>
    <w:p w14:paraId="1C859A9A" w14:textId="77777777" w:rsidR="00E33458" w:rsidRPr="000B7C1E" w:rsidRDefault="00E33458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35B06ABC" w14:textId="77257C8A" w:rsidR="004D793A" w:rsidRPr="000B7C1E" w:rsidRDefault="00C23211" w:rsidP="00742E91">
      <w:pPr>
        <w:spacing w:line="276" w:lineRule="auto"/>
        <w:jc w:val="both"/>
        <w:rPr>
          <w:sz w:val="22"/>
          <w:szCs w:val="22"/>
          <w:lang w:val="pl-PL"/>
        </w:rPr>
      </w:pPr>
      <w:bookmarkStart w:id="9" w:name="_Hlk41309194"/>
      <w:r w:rsidRPr="000B7C1E">
        <w:rPr>
          <w:sz w:val="22"/>
          <w:szCs w:val="22"/>
          <w:lang w:val="pl-PL"/>
        </w:rPr>
        <w:t>Warsztaty odbywać się będą w systemie weekendowym (soboty i niedziele)</w:t>
      </w:r>
      <w:r w:rsidR="00E33458" w:rsidRPr="000B7C1E">
        <w:rPr>
          <w:sz w:val="22"/>
          <w:szCs w:val="22"/>
          <w:lang w:val="pl-PL"/>
        </w:rPr>
        <w:t>,</w:t>
      </w:r>
      <w:r w:rsidRPr="000B7C1E">
        <w:rPr>
          <w:sz w:val="22"/>
          <w:szCs w:val="22"/>
          <w:lang w:val="pl-PL"/>
        </w:rPr>
        <w:t xml:space="preserve"> przy czym w jednym dniu kalendarzowym będzie realizowanych każdorazowo</w:t>
      </w:r>
      <w:r w:rsidR="00E33458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 xml:space="preserve">8 godzin dydaktycznych zajęć. </w:t>
      </w:r>
      <w:r w:rsidR="00735D07" w:rsidRPr="000B7C1E">
        <w:rPr>
          <w:sz w:val="22"/>
          <w:szCs w:val="22"/>
          <w:lang w:val="pl-PL"/>
        </w:rPr>
        <w:t xml:space="preserve">Każda edycja Letniej Szkoły Zarządzania Innowacją </w:t>
      </w:r>
      <w:r w:rsidR="004D793A" w:rsidRPr="000B7C1E">
        <w:rPr>
          <w:sz w:val="22"/>
          <w:szCs w:val="22"/>
          <w:lang w:val="pl-PL"/>
        </w:rPr>
        <w:t xml:space="preserve">zostanie zrealizowana w ciągu </w:t>
      </w:r>
      <w:r w:rsidR="00735D07" w:rsidRPr="000B7C1E">
        <w:rPr>
          <w:sz w:val="22"/>
          <w:szCs w:val="22"/>
          <w:lang w:val="pl-PL"/>
        </w:rPr>
        <w:t xml:space="preserve">6 </w:t>
      </w:r>
      <w:r w:rsidR="002A1A34">
        <w:rPr>
          <w:sz w:val="22"/>
          <w:szCs w:val="22"/>
          <w:lang w:val="pl-PL"/>
        </w:rPr>
        <w:t>spotkań</w:t>
      </w:r>
      <w:r w:rsidR="00735D07" w:rsidRPr="000B7C1E">
        <w:rPr>
          <w:sz w:val="22"/>
          <w:szCs w:val="22"/>
          <w:lang w:val="pl-PL"/>
        </w:rPr>
        <w:t xml:space="preserve"> </w:t>
      </w:r>
      <w:r w:rsidR="004D793A" w:rsidRPr="000B7C1E">
        <w:rPr>
          <w:sz w:val="22"/>
          <w:szCs w:val="22"/>
          <w:lang w:val="pl-PL"/>
        </w:rPr>
        <w:t>2-dniowych (sobota i</w:t>
      </w:r>
      <w:r w:rsidR="00F71BB7">
        <w:rPr>
          <w:sz w:val="22"/>
          <w:szCs w:val="22"/>
          <w:lang w:val="pl-PL"/>
        </w:rPr>
        <w:t> </w:t>
      </w:r>
      <w:r w:rsidR="004D793A" w:rsidRPr="000B7C1E">
        <w:rPr>
          <w:sz w:val="22"/>
          <w:szCs w:val="22"/>
          <w:lang w:val="pl-PL"/>
        </w:rPr>
        <w:t>następująca bezpośrednio po niej niedziela).</w:t>
      </w:r>
    </w:p>
    <w:bookmarkEnd w:id="9"/>
    <w:p w14:paraId="14206282" w14:textId="4BFB7135" w:rsidR="00C23211" w:rsidRPr="000B7C1E" w:rsidRDefault="00C2321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Szczegółowy terminarz zajęć zostanie uzgodniony z Wykonawcą po podpisaniu umowy, jednak Zamawiający</w:t>
      </w:r>
      <w:r w:rsidR="008D346C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>zakłada, że poszczególne edycje warsztatów będą realizowane w następujących okresach:</w:t>
      </w:r>
    </w:p>
    <w:p w14:paraId="13FFCA33" w14:textId="4C7AF9AD" w:rsidR="00C23211" w:rsidRPr="000B7C1E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Edycja </w:t>
      </w:r>
      <w:r w:rsidR="002A1A34">
        <w:rPr>
          <w:rFonts w:ascii="Times New Roman" w:hAnsi="Times New Roman"/>
        </w:rPr>
        <w:t>1</w:t>
      </w:r>
      <w:r w:rsidRPr="000B7C1E">
        <w:rPr>
          <w:rFonts w:ascii="Times New Roman" w:hAnsi="Times New Roman"/>
        </w:rPr>
        <w:t>: I/II kwartał 2021r.</w:t>
      </w:r>
    </w:p>
    <w:p w14:paraId="56FCBBA7" w14:textId="7427B46A" w:rsidR="00C23211" w:rsidRPr="000B7C1E" w:rsidRDefault="00F71BB7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C23211" w:rsidRPr="000B7C1E">
        <w:rPr>
          <w:rFonts w:ascii="Times New Roman" w:hAnsi="Times New Roman"/>
        </w:rPr>
        <w:t xml:space="preserve">dycja </w:t>
      </w:r>
      <w:r>
        <w:rPr>
          <w:rFonts w:ascii="Times New Roman" w:hAnsi="Times New Roman"/>
        </w:rPr>
        <w:t>2</w:t>
      </w:r>
      <w:r w:rsidR="002B2033">
        <w:rPr>
          <w:rFonts w:ascii="Times New Roman" w:hAnsi="Times New Roman"/>
        </w:rPr>
        <w:t>:</w:t>
      </w:r>
      <w:r w:rsidR="00C23211" w:rsidRPr="000B7C1E">
        <w:rPr>
          <w:rFonts w:ascii="Times New Roman" w:hAnsi="Times New Roman"/>
        </w:rPr>
        <w:t xml:space="preserve"> IV kwartał 2021r.</w:t>
      </w:r>
    </w:p>
    <w:p w14:paraId="38B7C731" w14:textId="244374A4" w:rsidR="00C23211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Edycja </w:t>
      </w:r>
      <w:r w:rsidR="002A1A34">
        <w:rPr>
          <w:rFonts w:ascii="Times New Roman" w:hAnsi="Times New Roman"/>
        </w:rPr>
        <w:t>3</w:t>
      </w:r>
      <w:r w:rsidRPr="000B7C1E">
        <w:rPr>
          <w:rFonts w:ascii="Times New Roman" w:hAnsi="Times New Roman"/>
        </w:rPr>
        <w:t>: I/II kwartał 2022r.</w:t>
      </w:r>
    </w:p>
    <w:p w14:paraId="2479FFCC" w14:textId="14007F86" w:rsidR="002A1A34" w:rsidRPr="000B7C1E" w:rsidRDefault="002A1A34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Edycja 4: IV kwartał 2022r.</w:t>
      </w:r>
    </w:p>
    <w:p w14:paraId="7D616E40" w14:textId="51E04835" w:rsidR="00C23211" w:rsidRPr="000B7C1E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Edycja </w:t>
      </w:r>
      <w:r w:rsidR="00F71BB7">
        <w:rPr>
          <w:rFonts w:ascii="Times New Roman" w:hAnsi="Times New Roman"/>
        </w:rPr>
        <w:t>5</w:t>
      </w:r>
      <w:r w:rsidRPr="000B7C1E">
        <w:rPr>
          <w:rFonts w:ascii="Times New Roman" w:hAnsi="Times New Roman"/>
        </w:rPr>
        <w:t>: I/II kwartał 2023r.</w:t>
      </w:r>
    </w:p>
    <w:p w14:paraId="5808D273" w14:textId="442768B3" w:rsidR="004D793A" w:rsidRPr="000B7C1E" w:rsidRDefault="004D793A" w:rsidP="00742E91">
      <w:pPr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lastRenderedPageBreak/>
        <w:t>przy czym realizacja zamówienia nie może zakończyć się później niż w dniu 3</w:t>
      </w:r>
      <w:r w:rsidR="00290131" w:rsidRPr="000B7C1E">
        <w:rPr>
          <w:sz w:val="22"/>
          <w:szCs w:val="22"/>
          <w:lang w:val="pl-PL"/>
        </w:rPr>
        <w:t>1</w:t>
      </w:r>
      <w:r w:rsidRPr="000B7C1E">
        <w:rPr>
          <w:sz w:val="22"/>
          <w:szCs w:val="22"/>
          <w:lang w:val="pl-PL"/>
        </w:rPr>
        <w:t>.0</w:t>
      </w:r>
      <w:r w:rsidR="00290131" w:rsidRPr="000B7C1E">
        <w:rPr>
          <w:sz w:val="22"/>
          <w:szCs w:val="22"/>
          <w:lang w:val="pl-PL"/>
        </w:rPr>
        <w:t>8</w:t>
      </w:r>
      <w:r w:rsidRPr="000B7C1E">
        <w:rPr>
          <w:sz w:val="22"/>
          <w:szCs w:val="22"/>
          <w:lang w:val="pl-PL"/>
        </w:rPr>
        <w:t>.2023</w:t>
      </w:r>
      <w:r w:rsidR="004F5DE1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>r.</w:t>
      </w:r>
    </w:p>
    <w:p w14:paraId="4A956EDD" w14:textId="77777777" w:rsidR="002559B1" w:rsidRPr="000B7C1E" w:rsidRDefault="002559B1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446E142D" w14:textId="5E8A75EA" w:rsidR="00E33458" w:rsidRPr="000B7C1E" w:rsidRDefault="00E33458" w:rsidP="00CD3A06">
      <w:pPr>
        <w:suppressAutoHyphens w:val="0"/>
        <w:spacing w:line="276" w:lineRule="auto"/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</w:pPr>
      <w:r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>VI. Obowiązki</w:t>
      </w:r>
      <w:r w:rsidR="002016AF"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 xml:space="preserve"> </w:t>
      </w:r>
      <w:r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 xml:space="preserve"> Wykonawcy</w:t>
      </w:r>
    </w:p>
    <w:p w14:paraId="4660FEAF" w14:textId="77777777" w:rsidR="00E33458" w:rsidRPr="000B7C1E" w:rsidRDefault="00E33458" w:rsidP="00742E91">
      <w:pPr>
        <w:suppressAutoHyphens w:val="0"/>
        <w:spacing w:line="276" w:lineRule="auto"/>
        <w:ind w:left="284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7F73E1C5" w14:textId="77648B98" w:rsidR="00E33458" w:rsidRPr="000B7C1E" w:rsidRDefault="00E33458" w:rsidP="00742E91">
      <w:pPr>
        <w:pStyle w:val="Akapitzlist"/>
        <w:suppressAutoHyphens w:val="0"/>
        <w:spacing w:after="0"/>
        <w:ind w:left="284"/>
        <w:rPr>
          <w:rFonts w:ascii="Times New Roman" w:hAnsi="Times New Roman"/>
          <w:color w:val="000000"/>
          <w:lang w:eastAsia="en-US"/>
        </w:rPr>
      </w:pPr>
      <w:r w:rsidRPr="000B7C1E">
        <w:rPr>
          <w:rFonts w:ascii="Times New Roman" w:hAnsi="Times New Roman"/>
          <w:color w:val="000000"/>
          <w:lang w:eastAsia="en-US"/>
        </w:rPr>
        <w:t xml:space="preserve">Wykonawca realizujący niniejsze zamówienie </w:t>
      </w:r>
      <w:r w:rsidR="00E01A13" w:rsidRPr="000B7C1E">
        <w:rPr>
          <w:rFonts w:ascii="Times New Roman" w:hAnsi="Times New Roman"/>
          <w:color w:val="000000"/>
          <w:lang w:eastAsia="en-US"/>
        </w:rPr>
        <w:t>ma obowiązek</w:t>
      </w:r>
      <w:r w:rsidRPr="000B7C1E">
        <w:rPr>
          <w:rFonts w:ascii="Times New Roman" w:hAnsi="Times New Roman"/>
          <w:color w:val="000000"/>
          <w:lang w:eastAsia="en-US"/>
        </w:rPr>
        <w:t>:</w:t>
      </w:r>
    </w:p>
    <w:p w14:paraId="54C6157D" w14:textId="2596D6C0" w:rsidR="00E01A13" w:rsidRPr="000B7C1E" w:rsidRDefault="00E01A13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bookmarkStart w:id="10" w:name="_Hlk41310427"/>
      <w:r w:rsidRPr="000B7C1E">
        <w:rPr>
          <w:rFonts w:ascii="Times New Roman" w:hAnsi="Times New Roman"/>
        </w:rPr>
        <w:t>zapewnić opiekuna zamówienia w celu zapewnienia obsługi administracyjnej warsztatów, z</w:t>
      </w:r>
      <w:r w:rsidR="004D793A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którym Zamawiający będzie mógł się kontaktować we wszystkich sprawach związanych z</w:t>
      </w:r>
      <w:r w:rsidR="004D793A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realizacją warsztatów,</w:t>
      </w:r>
    </w:p>
    <w:p w14:paraId="02F9F7BC" w14:textId="243EE78E" w:rsidR="004D793A" w:rsidRPr="000B7C1E" w:rsidRDefault="00E01A13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color w:val="000000"/>
          <w:lang w:eastAsia="en-US"/>
        </w:rPr>
        <w:t xml:space="preserve">przedstawić Zamawiającemu do akceptacji, w terminie nie później niż 10 dni przed rozpoczęciem każdej edycji warsztatów, </w:t>
      </w:r>
      <w:r w:rsidRPr="000B7C1E">
        <w:rPr>
          <w:rFonts w:ascii="Times New Roman" w:hAnsi="Times New Roman"/>
        </w:rPr>
        <w:t>narzędzie badające wzrost poziomu kompetencji uczestników warsztatów na początku i na zakończenie każdego cyklu, a następnie przeprowadzić badanie uczestników przed rozpoczęciem i po zakończeniu danej edycji warsztatów i przekazać wyniki Zamawiającemu w terminie 3 dni roboczych po zakończeniu każdej z 5 edycji warsztatów,</w:t>
      </w:r>
    </w:p>
    <w:p w14:paraId="3690E3B1" w14:textId="6A065FA2" w:rsidR="00735D07" w:rsidRPr="000B7C1E" w:rsidRDefault="004D793A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lang w:eastAsia="en-US"/>
        </w:rPr>
        <w:t xml:space="preserve">przedstawić Zamawiającemu do akceptacji szczegółowy program </w:t>
      </w:r>
      <w:r w:rsidR="00260741" w:rsidRPr="000B7C1E">
        <w:rPr>
          <w:rFonts w:ascii="Times New Roman" w:hAnsi="Times New Roman"/>
          <w:lang w:eastAsia="en-US"/>
        </w:rPr>
        <w:t xml:space="preserve">i harmonogram </w:t>
      </w:r>
      <w:r w:rsidRPr="000B7C1E">
        <w:rPr>
          <w:rFonts w:ascii="Times New Roman" w:hAnsi="Times New Roman"/>
          <w:lang w:eastAsia="en-US"/>
        </w:rPr>
        <w:t>warsztatów w terminie 10 dni roboczych od daty zawarcia umowy; Zamawiający umożliwia Wykonawcy konsultacje z przedstawicielami Zamawiającego odpowiedzialnymi za realizację celów projektu odnośnie szczegółowych treści warsztatów;</w:t>
      </w:r>
    </w:p>
    <w:p w14:paraId="3A1E38D8" w14:textId="25A3D06D" w:rsidR="00735D07" w:rsidRPr="000B7C1E" w:rsidRDefault="00E33458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color w:val="000000"/>
          <w:lang w:eastAsia="en-US"/>
        </w:rPr>
        <w:t>przeprowadz</w:t>
      </w:r>
      <w:r w:rsidR="00735D07" w:rsidRPr="000B7C1E">
        <w:rPr>
          <w:rFonts w:ascii="Times New Roman" w:hAnsi="Times New Roman"/>
          <w:color w:val="000000"/>
          <w:lang w:eastAsia="en-US"/>
        </w:rPr>
        <w:t>ić</w:t>
      </w:r>
      <w:r w:rsidRPr="000B7C1E">
        <w:rPr>
          <w:rFonts w:ascii="Times New Roman" w:hAnsi="Times New Roman"/>
          <w:color w:val="000000"/>
          <w:lang w:eastAsia="en-US"/>
        </w:rPr>
        <w:t xml:space="preserve"> </w:t>
      </w:r>
      <w:r w:rsidR="00735D07" w:rsidRPr="000B7C1E">
        <w:rPr>
          <w:rFonts w:ascii="Times New Roman" w:hAnsi="Times New Roman"/>
        </w:rPr>
        <w:t xml:space="preserve">w terminach uzgodnionych z Zamawiającym </w:t>
      </w:r>
      <w:r w:rsidRPr="000B7C1E">
        <w:rPr>
          <w:rFonts w:ascii="Times New Roman" w:hAnsi="Times New Roman"/>
        </w:rPr>
        <w:t>5 edycji warsztatów „Letnia Szkoła Zarządzania Innowacją”</w:t>
      </w:r>
      <w:r w:rsidR="00735D07" w:rsidRPr="000B7C1E">
        <w:rPr>
          <w:rFonts w:ascii="Times New Roman" w:hAnsi="Times New Roman"/>
        </w:rPr>
        <w:t xml:space="preserve">, przy czym </w:t>
      </w:r>
      <w:r w:rsidRPr="000B7C1E">
        <w:rPr>
          <w:rFonts w:ascii="Times New Roman" w:hAnsi="Times New Roman"/>
        </w:rPr>
        <w:t>trener</w:t>
      </w:r>
      <w:r w:rsidR="00735D07" w:rsidRPr="000B7C1E">
        <w:rPr>
          <w:rFonts w:ascii="Times New Roman" w:hAnsi="Times New Roman"/>
        </w:rPr>
        <w:t>zy realizujący wszystkie zajęcia muszą posiadać</w:t>
      </w:r>
      <w:r w:rsidR="002016AF" w:rsidRPr="000B7C1E">
        <w:rPr>
          <w:rFonts w:ascii="Times New Roman" w:hAnsi="Times New Roman"/>
        </w:rPr>
        <w:t xml:space="preserve"> kwalifikacje </w:t>
      </w:r>
      <w:r w:rsidRPr="000B7C1E">
        <w:rPr>
          <w:rFonts w:ascii="Times New Roman" w:hAnsi="Times New Roman"/>
        </w:rPr>
        <w:t>określone przez Zamawiającego w</w:t>
      </w:r>
      <w:r w:rsidR="00AB7D0E" w:rsidRPr="00AB7D0E">
        <w:rPr>
          <w:rFonts w:ascii="Times New Roman" w:hAnsi="Times New Roman"/>
        </w:rPr>
        <w:t xml:space="preserve"> ogłoszeniu</w:t>
      </w:r>
      <w:r w:rsidR="00735D07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>niniejsz</w:t>
      </w:r>
      <w:r w:rsidR="00735D07" w:rsidRPr="000B7C1E">
        <w:rPr>
          <w:rFonts w:ascii="Times New Roman" w:hAnsi="Times New Roman"/>
        </w:rPr>
        <w:t xml:space="preserve">ego </w:t>
      </w:r>
      <w:r w:rsidRPr="000B7C1E">
        <w:rPr>
          <w:rFonts w:ascii="Times New Roman" w:hAnsi="Times New Roman"/>
        </w:rPr>
        <w:t>postępowani</w:t>
      </w:r>
      <w:r w:rsidR="00735D07" w:rsidRPr="000B7C1E">
        <w:rPr>
          <w:rFonts w:ascii="Times New Roman" w:hAnsi="Times New Roman"/>
        </w:rPr>
        <w:t>a</w:t>
      </w:r>
      <w:r w:rsidR="002016AF" w:rsidRPr="000B7C1E">
        <w:rPr>
          <w:rFonts w:ascii="Times New Roman" w:hAnsi="Times New Roman"/>
        </w:rPr>
        <w:t xml:space="preserve"> i zapisane w ofercie Wykonawcy</w:t>
      </w:r>
      <w:r w:rsidRPr="000B7C1E">
        <w:rPr>
          <w:rFonts w:ascii="Times New Roman" w:hAnsi="Times New Roman"/>
        </w:rPr>
        <w:t>,</w:t>
      </w:r>
    </w:p>
    <w:p w14:paraId="2CDBF8B9" w14:textId="1F30F844" w:rsidR="00735D07" w:rsidRPr="00B36382" w:rsidRDefault="00735D07" w:rsidP="00B36382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przekazać na własność </w:t>
      </w:r>
      <w:r w:rsidR="00E94289" w:rsidRPr="000B7C1E">
        <w:rPr>
          <w:rFonts w:ascii="Times New Roman" w:hAnsi="Times New Roman"/>
        </w:rPr>
        <w:t>materiały szkoleniowe</w:t>
      </w:r>
      <w:r w:rsidR="00E33458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>w formie skryptu/wydruku</w:t>
      </w:r>
      <w:r w:rsidR="002A1A34">
        <w:rPr>
          <w:rFonts w:ascii="Times New Roman" w:hAnsi="Times New Roman"/>
        </w:rPr>
        <w:t>/wersji elektronicznej</w:t>
      </w:r>
      <w:r w:rsidRPr="000B7C1E">
        <w:rPr>
          <w:rFonts w:ascii="Times New Roman" w:hAnsi="Times New Roman"/>
        </w:rPr>
        <w:t xml:space="preserve"> prezentacji multimedialnej </w:t>
      </w:r>
      <w:r w:rsidR="00E33458" w:rsidRPr="000B7C1E">
        <w:rPr>
          <w:rFonts w:ascii="Times New Roman" w:hAnsi="Times New Roman"/>
        </w:rPr>
        <w:t>każde</w:t>
      </w:r>
      <w:r w:rsidRPr="000B7C1E">
        <w:rPr>
          <w:rFonts w:ascii="Times New Roman" w:hAnsi="Times New Roman"/>
        </w:rPr>
        <w:t xml:space="preserve">mu uczestnikowi </w:t>
      </w:r>
      <w:r w:rsidR="002016AF" w:rsidRPr="000B7C1E">
        <w:rPr>
          <w:rFonts w:ascii="Times New Roman" w:hAnsi="Times New Roman"/>
        </w:rPr>
        <w:t xml:space="preserve">Letniej Szkoły Zarządzania Innowacją </w:t>
      </w:r>
      <w:r w:rsidR="00E33458" w:rsidRPr="000B7C1E">
        <w:rPr>
          <w:rFonts w:ascii="Times New Roman" w:hAnsi="Times New Roman"/>
        </w:rPr>
        <w:t xml:space="preserve">na każdy moduł warsztatów oraz po 1 egzemplarzu tych materiałów </w:t>
      </w:r>
      <w:r w:rsidRPr="000B7C1E">
        <w:rPr>
          <w:rFonts w:ascii="Times New Roman" w:hAnsi="Times New Roman"/>
        </w:rPr>
        <w:t xml:space="preserve">Zamawiającemu </w:t>
      </w:r>
      <w:r w:rsidR="00E33458" w:rsidRPr="000B7C1E">
        <w:rPr>
          <w:rFonts w:ascii="Times New Roman" w:hAnsi="Times New Roman"/>
        </w:rPr>
        <w:t xml:space="preserve">do dokumentacji projektu; materiały mają być </w:t>
      </w:r>
      <w:r w:rsidR="00E94289" w:rsidRPr="000B7C1E">
        <w:rPr>
          <w:rFonts w:ascii="Times New Roman" w:hAnsi="Times New Roman"/>
        </w:rPr>
        <w:t xml:space="preserve">opatrzone </w:t>
      </w:r>
      <w:r w:rsidR="002016AF" w:rsidRPr="000B7C1E">
        <w:rPr>
          <w:rFonts w:ascii="Times New Roman" w:hAnsi="Times New Roman"/>
        </w:rPr>
        <w:t xml:space="preserve">znakami: Znak Funduszy Europejskich (Wiedza Edukacja Rozwój), Barwy Rzeczypospolitej Polskiej oraz Znak Unii Europejskiej (Europejski Fundusz Społeczny) </w:t>
      </w:r>
      <w:r w:rsidR="00E94289" w:rsidRPr="000B7C1E">
        <w:rPr>
          <w:rFonts w:ascii="Times New Roman" w:hAnsi="Times New Roman"/>
        </w:rPr>
        <w:t xml:space="preserve">oraz </w:t>
      </w:r>
      <w:r w:rsidR="00E01A13" w:rsidRPr="000B7C1E">
        <w:rPr>
          <w:rFonts w:ascii="Times New Roman" w:hAnsi="Times New Roman"/>
        </w:rPr>
        <w:t>tytułem</w:t>
      </w:r>
      <w:r w:rsidR="00E94289" w:rsidRPr="000B7C1E">
        <w:rPr>
          <w:rFonts w:ascii="Times New Roman" w:hAnsi="Times New Roman"/>
        </w:rPr>
        <w:t xml:space="preserve"> projektu</w:t>
      </w:r>
      <w:r w:rsidRPr="000B7C1E">
        <w:rPr>
          <w:rFonts w:ascii="Times New Roman" w:hAnsi="Times New Roman"/>
        </w:rPr>
        <w:t xml:space="preserve"> (</w:t>
      </w:r>
      <w:hyperlink r:id="rId8" w:history="1">
        <w:r w:rsidRPr="00E84372">
          <w:rPr>
            <w:rStyle w:val="Hipercze"/>
            <w:rFonts w:ascii="Times New Roman" w:hAnsi="Times New Roman"/>
            <w:color w:val="auto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Pr="00E84372">
        <w:rPr>
          <w:rFonts w:ascii="Times New Roman" w:hAnsi="Times New Roman"/>
        </w:rPr>
        <w:t>)</w:t>
      </w:r>
      <w:r w:rsidR="00E94289" w:rsidRPr="00E84372">
        <w:rPr>
          <w:rFonts w:ascii="Times New Roman" w:hAnsi="Times New Roman"/>
        </w:rPr>
        <w:t xml:space="preserve">. </w:t>
      </w:r>
      <w:r w:rsidR="00E94289" w:rsidRPr="000B7C1E">
        <w:rPr>
          <w:rFonts w:ascii="Times New Roman" w:hAnsi="Times New Roman"/>
        </w:rPr>
        <w:t xml:space="preserve">Materiały szkoleniowe w wersji elektronicznej muszą zostać dostarczone </w:t>
      </w:r>
      <w:r w:rsidRPr="000B7C1E">
        <w:rPr>
          <w:rFonts w:ascii="Times New Roman" w:hAnsi="Times New Roman"/>
        </w:rPr>
        <w:t xml:space="preserve">do akceptacji Zamawiającego </w:t>
      </w:r>
      <w:r w:rsidR="00E94289" w:rsidRPr="000B7C1E">
        <w:rPr>
          <w:rFonts w:ascii="Times New Roman" w:hAnsi="Times New Roman"/>
        </w:rPr>
        <w:t>na adres</w:t>
      </w:r>
      <w:r w:rsidR="002016AF" w:rsidRPr="000B7C1E">
        <w:rPr>
          <w:rFonts w:ascii="Times New Roman" w:hAnsi="Times New Roman"/>
        </w:rPr>
        <w:t xml:space="preserve"> mailowy</w:t>
      </w:r>
      <w:r w:rsidR="00E94289" w:rsidRPr="000B7C1E">
        <w:rPr>
          <w:rFonts w:ascii="Times New Roman" w:hAnsi="Times New Roman"/>
        </w:rPr>
        <w:t xml:space="preserve"> </w:t>
      </w:r>
      <w:r w:rsidR="002016AF" w:rsidRPr="000B7C1E">
        <w:rPr>
          <w:rFonts w:ascii="Times New Roman" w:hAnsi="Times New Roman"/>
        </w:rPr>
        <w:t>wskazany w umowie na realizację zamówienia w</w:t>
      </w:r>
      <w:r w:rsidRPr="000B7C1E">
        <w:rPr>
          <w:rFonts w:ascii="Times New Roman" w:hAnsi="Times New Roman"/>
        </w:rPr>
        <w:t> </w:t>
      </w:r>
      <w:r w:rsidR="002016AF" w:rsidRPr="000B7C1E">
        <w:rPr>
          <w:rFonts w:ascii="Times New Roman" w:hAnsi="Times New Roman"/>
        </w:rPr>
        <w:t xml:space="preserve">terminie </w:t>
      </w:r>
      <w:r w:rsidR="002016AF" w:rsidRPr="00B36382">
        <w:rPr>
          <w:rFonts w:ascii="Times New Roman" w:hAnsi="Times New Roman"/>
        </w:rPr>
        <w:t xml:space="preserve">najpóźniej </w:t>
      </w:r>
      <w:r w:rsidR="00E94289" w:rsidRPr="00B36382">
        <w:rPr>
          <w:rFonts w:ascii="Times New Roman" w:hAnsi="Times New Roman"/>
        </w:rPr>
        <w:t>3 dni robocz</w:t>
      </w:r>
      <w:r w:rsidR="002016AF" w:rsidRPr="00B36382">
        <w:rPr>
          <w:rFonts w:ascii="Times New Roman" w:hAnsi="Times New Roman"/>
        </w:rPr>
        <w:t>ych</w:t>
      </w:r>
      <w:r w:rsidR="00E94289" w:rsidRPr="00B36382">
        <w:rPr>
          <w:rFonts w:ascii="Times New Roman" w:hAnsi="Times New Roman"/>
        </w:rPr>
        <w:t xml:space="preserve"> przed rozpoczęciem warsztatów</w:t>
      </w:r>
      <w:r w:rsidRPr="00B36382">
        <w:rPr>
          <w:rFonts w:ascii="Times New Roman" w:hAnsi="Times New Roman"/>
        </w:rPr>
        <w:t>;</w:t>
      </w:r>
    </w:p>
    <w:p w14:paraId="0C4FDF85" w14:textId="7D190D83" w:rsidR="00735D07" w:rsidRPr="00B36382" w:rsidRDefault="00E94289" w:rsidP="00B36382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</w:rPr>
      </w:pPr>
      <w:r w:rsidRPr="00B36382">
        <w:rPr>
          <w:rFonts w:ascii="Times New Roman" w:hAnsi="Times New Roman"/>
        </w:rPr>
        <w:t>prowadzi</w:t>
      </w:r>
      <w:r w:rsidR="00735D07" w:rsidRPr="00B36382">
        <w:rPr>
          <w:rFonts w:ascii="Times New Roman" w:hAnsi="Times New Roman"/>
        </w:rPr>
        <w:t>ć</w:t>
      </w:r>
      <w:r w:rsidRPr="00B36382">
        <w:rPr>
          <w:rFonts w:ascii="Times New Roman" w:hAnsi="Times New Roman"/>
        </w:rPr>
        <w:t xml:space="preserve"> </w:t>
      </w:r>
      <w:r w:rsidR="002016AF" w:rsidRPr="00B36382">
        <w:rPr>
          <w:rFonts w:ascii="Times New Roman" w:hAnsi="Times New Roman"/>
        </w:rPr>
        <w:t xml:space="preserve">w wersji papierowej </w:t>
      </w:r>
      <w:r w:rsidR="002A1A34" w:rsidRPr="00B36382">
        <w:rPr>
          <w:rFonts w:ascii="Times New Roman" w:hAnsi="Times New Roman"/>
        </w:rPr>
        <w:t xml:space="preserve">i elektronicznej </w:t>
      </w:r>
      <w:r w:rsidRPr="00B36382">
        <w:rPr>
          <w:rFonts w:ascii="Times New Roman" w:hAnsi="Times New Roman"/>
        </w:rPr>
        <w:t>list</w:t>
      </w:r>
      <w:r w:rsidR="002016AF" w:rsidRPr="00B36382">
        <w:rPr>
          <w:rFonts w:ascii="Times New Roman" w:hAnsi="Times New Roman"/>
        </w:rPr>
        <w:t>y</w:t>
      </w:r>
      <w:r w:rsidRPr="00B36382">
        <w:rPr>
          <w:rFonts w:ascii="Times New Roman" w:hAnsi="Times New Roman"/>
        </w:rPr>
        <w:t xml:space="preserve"> obecności</w:t>
      </w:r>
      <w:r w:rsidR="002016AF" w:rsidRPr="00B36382">
        <w:rPr>
          <w:rFonts w:ascii="Times New Roman" w:hAnsi="Times New Roman"/>
        </w:rPr>
        <w:t xml:space="preserve"> uczestników warsztatów (lista podpisywana własnoręcznie przez każdego uczestnika</w:t>
      </w:r>
      <w:r w:rsidR="00735D07" w:rsidRPr="00B36382">
        <w:rPr>
          <w:rFonts w:ascii="Times New Roman" w:hAnsi="Times New Roman"/>
        </w:rPr>
        <w:t xml:space="preserve"> każdego dnia warsztatów</w:t>
      </w:r>
      <w:r w:rsidR="002A1A34" w:rsidRPr="00B36382">
        <w:rPr>
          <w:rFonts w:ascii="Times New Roman" w:hAnsi="Times New Roman"/>
        </w:rPr>
        <w:t xml:space="preserve"> realizowanych w trybie stacjonarnym</w:t>
      </w:r>
      <w:r w:rsidR="00B36382">
        <w:rPr>
          <w:rFonts w:ascii="Times New Roman" w:hAnsi="Times New Roman"/>
        </w:rPr>
        <w:t xml:space="preserve">, </w:t>
      </w:r>
      <w:r w:rsidR="00F71BB7" w:rsidRPr="00B36382">
        <w:rPr>
          <w:rFonts w:ascii="Times New Roman" w:hAnsi="Times New Roman"/>
        </w:rPr>
        <w:t>zrzut ekranu z potwierdzeniem listy logowań uczestników danego dnia warsztatów realizowanych w trybie on-line</w:t>
      </w:r>
      <w:r w:rsidR="002016AF" w:rsidRPr="00B36382">
        <w:rPr>
          <w:rFonts w:ascii="Times New Roman" w:hAnsi="Times New Roman"/>
        </w:rPr>
        <w:t xml:space="preserve">) i </w:t>
      </w:r>
      <w:r w:rsidRPr="00B36382">
        <w:rPr>
          <w:rFonts w:ascii="Times New Roman" w:hAnsi="Times New Roman"/>
        </w:rPr>
        <w:t>dziennik</w:t>
      </w:r>
      <w:r w:rsidR="004D793A" w:rsidRPr="00B36382">
        <w:rPr>
          <w:rFonts w:ascii="Times New Roman" w:hAnsi="Times New Roman"/>
        </w:rPr>
        <w:t>i</w:t>
      </w:r>
      <w:r w:rsidRPr="00B36382">
        <w:rPr>
          <w:rFonts w:ascii="Times New Roman" w:hAnsi="Times New Roman"/>
        </w:rPr>
        <w:t xml:space="preserve"> zajęć</w:t>
      </w:r>
      <w:r w:rsidR="002016AF" w:rsidRPr="00B36382">
        <w:rPr>
          <w:rFonts w:ascii="Times New Roman" w:hAnsi="Times New Roman"/>
        </w:rPr>
        <w:t>,</w:t>
      </w:r>
      <w:r w:rsidRPr="00B36382">
        <w:rPr>
          <w:rFonts w:ascii="Times New Roman" w:hAnsi="Times New Roman"/>
        </w:rPr>
        <w:t xml:space="preserve"> zgodnie </w:t>
      </w:r>
      <w:r w:rsidR="002016AF" w:rsidRPr="00B36382">
        <w:rPr>
          <w:rFonts w:ascii="Times New Roman" w:hAnsi="Times New Roman"/>
        </w:rPr>
        <w:t xml:space="preserve">ze </w:t>
      </w:r>
      <w:r w:rsidRPr="00B36382">
        <w:rPr>
          <w:rFonts w:ascii="Times New Roman" w:hAnsi="Times New Roman"/>
        </w:rPr>
        <w:t>wzor</w:t>
      </w:r>
      <w:r w:rsidR="00735D07" w:rsidRPr="00B36382">
        <w:rPr>
          <w:rFonts w:ascii="Times New Roman" w:hAnsi="Times New Roman"/>
        </w:rPr>
        <w:t>a</w:t>
      </w:r>
      <w:r w:rsidRPr="00B36382">
        <w:rPr>
          <w:rFonts w:ascii="Times New Roman" w:hAnsi="Times New Roman"/>
        </w:rPr>
        <w:t>m</w:t>
      </w:r>
      <w:r w:rsidR="00735D07" w:rsidRPr="00B36382">
        <w:rPr>
          <w:rFonts w:ascii="Times New Roman" w:hAnsi="Times New Roman"/>
        </w:rPr>
        <w:t>i</w:t>
      </w:r>
      <w:r w:rsidR="002016AF" w:rsidRPr="00B36382">
        <w:rPr>
          <w:rFonts w:ascii="Times New Roman" w:hAnsi="Times New Roman"/>
        </w:rPr>
        <w:t xml:space="preserve"> przekazanym</w:t>
      </w:r>
      <w:r w:rsidR="00735D07" w:rsidRPr="00B36382">
        <w:rPr>
          <w:rFonts w:ascii="Times New Roman" w:hAnsi="Times New Roman"/>
        </w:rPr>
        <w:t>i</w:t>
      </w:r>
      <w:r w:rsidR="002016AF" w:rsidRPr="00B36382">
        <w:rPr>
          <w:rFonts w:ascii="Times New Roman" w:hAnsi="Times New Roman"/>
        </w:rPr>
        <w:t xml:space="preserve"> przez Zamawiającego drogą mailową na adres Wykonawcy wskazany w umowie na realizację zamówienia</w:t>
      </w:r>
      <w:r w:rsidR="00735D07" w:rsidRPr="00B36382">
        <w:rPr>
          <w:rFonts w:ascii="Times New Roman" w:hAnsi="Times New Roman"/>
        </w:rPr>
        <w:t xml:space="preserve">; podpisane </w:t>
      </w:r>
      <w:r w:rsidR="002016AF" w:rsidRPr="00B36382">
        <w:rPr>
          <w:rFonts w:ascii="Times New Roman" w:hAnsi="Times New Roman"/>
        </w:rPr>
        <w:t>listy obecności</w:t>
      </w:r>
      <w:r w:rsidR="00F71BB7" w:rsidRPr="00B36382">
        <w:rPr>
          <w:rFonts w:ascii="Times New Roman" w:hAnsi="Times New Roman"/>
        </w:rPr>
        <w:t>/zrzuty ekranu</w:t>
      </w:r>
      <w:r w:rsidR="002016AF" w:rsidRPr="00B36382">
        <w:rPr>
          <w:rFonts w:ascii="Times New Roman" w:hAnsi="Times New Roman"/>
        </w:rPr>
        <w:t xml:space="preserve"> i </w:t>
      </w:r>
      <w:r w:rsidR="00735D07" w:rsidRPr="00B36382">
        <w:rPr>
          <w:rFonts w:ascii="Times New Roman" w:hAnsi="Times New Roman"/>
        </w:rPr>
        <w:t xml:space="preserve">wypełnione </w:t>
      </w:r>
      <w:r w:rsidR="002016AF" w:rsidRPr="00B36382">
        <w:rPr>
          <w:rFonts w:ascii="Times New Roman" w:hAnsi="Times New Roman"/>
        </w:rPr>
        <w:t>dzienniki zajęć zostaną przekazane Zamawiającemu</w:t>
      </w:r>
      <w:r w:rsidR="00E01A13" w:rsidRPr="00B36382">
        <w:rPr>
          <w:rFonts w:ascii="Times New Roman" w:hAnsi="Times New Roman"/>
        </w:rPr>
        <w:t xml:space="preserve"> </w:t>
      </w:r>
      <w:r w:rsidR="004D793A" w:rsidRPr="00B36382">
        <w:rPr>
          <w:rFonts w:ascii="Times New Roman" w:hAnsi="Times New Roman"/>
        </w:rPr>
        <w:t xml:space="preserve">w każdej edycji </w:t>
      </w:r>
      <w:r w:rsidR="00E01A13" w:rsidRPr="00B36382">
        <w:rPr>
          <w:rFonts w:ascii="Times New Roman" w:hAnsi="Times New Roman"/>
        </w:rPr>
        <w:t>w ciągu 3 dni roboczych po zakończeniu każdego z 11 modułów warsztatów</w:t>
      </w:r>
      <w:r w:rsidR="00C114F8" w:rsidRPr="00B36382">
        <w:rPr>
          <w:rFonts w:ascii="Times New Roman" w:hAnsi="Times New Roman"/>
        </w:rPr>
        <w:t>;</w:t>
      </w:r>
    </w:p>
    <w:p w14:paraId="0C5DC201" w14:textId="13A84EF5" w:rsidR="00E01A13" w:rsidRPr="000B7C1E" w:rsidRDefault="00E94289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B36382">
        <w:rPr>
          <w:rFonts w:ascii="Times New Roman" w:hAnsi="Times New Roman"/>
        </w:rPr>
        <w:t>wyda</w:t>
      </w:r>
      <w:r w:rsidR="00735D07" w:rsidRPr="00B36382">
        <w:rPr>
          <w:rFonts w:ascii="Times New Roman" w:hAnsi="Times New Roman"/>
        </w:rPr>
        <w:t>ć</w:t>
      </w:r>
      <w:r w:rsidRPr="00B36382">
        <w:rPr>
          <w:rFonts w:ascii="Times New Roman" w:hAnsi="Times New Roman"/>
        </w:rPr>
        <w:t xml:space="preserve"> uczestnikom warsztatów</w:t>
      </w:r>
      <w:r w:rsidR="00735D07" w:rsidRPr="00B36382">
        <w:rPr>
          <w:rFonts w:ascii="Times New Roman" w:hAnsi="Times New Roman"/>
        </w:rPr>
        <w:t>, którzy spełnili warunki określone w pkt IV niniejszego OPZ,</w:t>
      </w:r>
      <w:r w:rsidRPr="00B36382">
        <w:rPr>
          <w:rFonts w:ascii="Times New Roman" w:hAnsi="Times New Roman"/>
        </w:rPr>
        <w:t xml:space="preserve"> dokument</w:t>
      </w:r>
      <w:r w:rsidR="00735D07" w:rsidRPr="00B36382">
        <w:rPr>
          <w:rFonts w:ascii="Times New Roman" w:hAnsi="Times New Roman"/>
        </w:rPr>
        <w:t>y</w:t>
      </w:r>
      <w:r w:rsidRPr="00B36382">
        <w:rPr>
          <w:rFonts w:ascii="Times New Roman" w:hAnsi="Times New Roman"/>
        </w:rPr>
        <w:t xml:space="preserve"> potwierdzają</w:t>
      </w:r>
      <w:r w:rsidR="00735D07" w:rsidRPr="00B36382">
        <w:rPr>
          <w:rFonts w:ascii="Times New Roman" w:hAnsi="Times New Roman"/>
        </w:rPr>
        <w:t>ce</w:t>
      </w:r>
      <w:r w:rsidRPr="00B36382">
        <w:rPr>
          <w:rFonts w:ascii="Times New Roman" w:hAnsi="Times New Roman"/>
        </w:rPr>
        <w:t xml:space="preserve"> u</w:t>
      </w:r>
      <w:r w:rsidR="00735D07" w:rsidRPr="00B36382">
        <w:rPr>
          <w:rFonts w:ascii="Times New Roman" w:hAnsi="Times New Roman"/>
        </w:rPr>
        <w:t>kończenie</w:t>
      </w:r>
      <w:r w:rsidRPr="00B36382">
        <w:rPr>
          <w:rFonts w:ascii="Times New Roman" w:hAnsi="Times New Roman"/>
        </w:rPr>
        <w:t xml:space="preserve"> warsztat</w:t>
      </w:r>
      <w:r w:rsidR="00735D07" w:rsidRPr="00B36382">
        <w:rPr>
          <w:rFonts w:ascii="Times New Roman" w:hAnsi="Times New Roman"/>
        </w:rPr>
        <w:t>ów</w:t>
      </w:r>
      <w:r w:rsidR="00E01A13" w:rsidRPr="00B36382">
        <w:rPr>
          <w:rFonts w:ascii="Times New Roman" w:hAnsi="Times New Roman"/>
        </w:rPr>
        <w:t xml:space="preserve"> </w:t>
      </w:r>
      <w:r w:rsidR="00735D07" w:rsidRPr="00B36382">
        <w:rPr>
          <w:rFonts w:ascii="Times New Roman" w:hAnsi="Times New Roman"/>
        </w:rPr>
        <w:t>„</w:t>
      </w:r>
      <w:r w:rsidR="00E01A13" w:rsidRPr="00B36382">
        <w:rPr>
          <w:rFonts w:ascii="Times New Roman" w:hAnsi="Times New Roman"/>
        </w:rPr>
        <w:t>Letnia Szkoła Zarządzania Innowacją</w:t>
      </w:r>
      <w:r w:rsidR="00735D07" w:rsidRPr="00B36382">
        <w:rPr>
          <w:rFonts w:ascii="Times New Roman" w:hAnsi="Times New Roman"/>
        </w:rPr>
        <w:t>”</w:t>
      </w:r>
      <w:r w:rsidRPr="00B36382">
        <w:rPr>
          <w:rFonts w:ascii="Times New Roman" w:hAnsi="Times New Roman"/>
        </w:rPr>
        <w:t xml:space="preserve"> w</w:t>
      </w:r>
      <w:r w:rsidR="00735D07" w:rsidRPr="00B36382">
        <w:rPr>
          <w:rFonts w:ascii="Times New Roman" w:hAnsi="Times New Roman"/>
        </w:rPr>
        <w:t> </w:t>
      </w:r>
      <w:r w:rsidRPr="00B36382">
        <w:rPr>
          <w:rFonts w:ascii="Times New Roman" w:hAnsi="Times New Roman"/>
        </w:rPr>
        <w:t xml:space="preserve">terminie </w:t>
      </w:r>
      <w:r w:rsidR="00735D07" w:rsidRPr="00B36382">
        <w:rPr>
          <w:rFonts w:ascii="Times New Roman" w:hAnsi="Times New Roman"/>
        </w:rPr>
        <w:t>najpóźniej</w:t>
      </w:r>
      <w:r w:rsidRPr="00B36382">
        <w:rPr>
          <w:rFonts w:ascii="Times New Roman" w:hAnsi="Times New Roman"/>
        </w:rPr>
        <w:t xml:space="preserve"> </w:t>
      </w:r>
      <w:r w:rsidR="00735D07" w:rsidRPr="00B36382">
        <w:rPr>
          <w:rFonts w:ascii="Times New Roman" w:hAnsi="Times New Roman"/>
        </w:rPr>
        <w:t xml:space="preserve">3 </w:t>
      </w:r>
      <w:r w:rsidRPr="00B36382">
        <w:rPr>
          <w:rFonts w:ascii="Times New Roman" w:hAnsi="Times New Roman"/>
        </w:rPr>
        <w:t xml:space="preserve">dni </w:t>
      </w:r>
      <w:r w:rsidR="00735D07" w:rsidRPr="00B36382">
        <w:rPr>
          <w:rFonts w:ascii="Times New Roman" w:hAnsi="Times New Roman"/>
        </w:rPr>
        <w:t>od</w:t>
      </w:r>
      <w:r w:rsidRPr="00B36382">
        <w:rPr>
          <w:rFonts w:ascii="Times New Roman" w:hAnsi="Times New Roman"/>
        </w:rPr>
        <w:t xml:space="preserve"> zakończeni</w:t>
      </w:r>
      <w:r w:rsidR="00735D07" w:rsidRPr="00B36382">
        <w:rPr>
          <w:rFonts w:ascii="Times New Roman" w:hAnsi="Times New Roman"/>
        </w:rPr>
        <w:t>a</w:t>
      </w:r>
      <w:r w:rsidRPr="00B36382">
        <w:rPr>
          <w:rFonts w:ascii="Times New Roman" w:hAnsi="Times New Roman"/>
        </w:rPr>
        <w:t xml:space="preserve"> </w:t>
      </w:r>
      <w:r w:rsidR="00E01A13" w:rsidRPr="00B36382">
        <w:rPr>
          <w:rFonts w:ascii="Times New Roman" w:hAnsi="Times New Roman"/>
        </w:rPr>
        <w:t xml:space="preserve">każdej </w:t>
      </w:r>
      <w:r w:rsidR="00E01A13" w:rsidRPr="000B7C1E">
        <w:rPr>
          <w:rFonts w:ascii="Times New Roman" w:hAnsi="Times New Roman"/>
        </w:rPr>
        <w:t>edycji warsztatów;</w:t>
      </w:r>
      <w:r w:rsidRPr="000B7C1E">
        <w:rPr>
          <w:rFonts w:ascii="Times New Roman" w:hAnsi="Times New Roman"/>
        </w:rPr>
        <w:t xml:space="preserve"> Wykonawca zobowiązany jest do przygotowania i </w:t>
      </w:r>
      <w:r w:rsidR="00735D07" w:rsidRPr="000B7C1E">
        <w:rPr>
          <w:rFonts w:ascii="Times New Roman" w:hAnsi="Times New Roman"/>
        </w:rPr>
        <w:t xml:space="preserve">przekazania uczestnikom </w:t>
      </w:r>
      <w:r w:rsidRPr="000B7C1E">
        <w:rPr>
          <w:rFonts w:ascii="Times New Roman" w:hAnsi="Times New Roman"/>
        </w:rPr>
        <w:t>zaświadczeń z</w:t>
      </w:r>
      <w:r w:rsidR="00E01A13" w:rsidRPr="000B7C1E">
        <w:rPr>
          <w:rFonts w:ascii="Times New Roman" w:hAnsi="Times New Roman"/>
        </w:rPr>
        <w:t>awierających</w:t>
      </w:r>
      <w:r w:rsidRPr="000B7C1E">
        <w:rPr>
          <w:rFonts w:ascii="Times New Roman" w:hAnsi="Times New Roman"/>
        </w:rPr>
        <w:t xml:space="preserve"> zakres</w:t>
      </w:r>
      <w:r w:rsidR="00E01A13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>merytoryczny warsztatów, liczb</w:t>
      </w:r>
      <w:r w:rsidR="00E01A13" w:rsidRPr="000B7C1E">
        <w:rPr>
          <w:rFonts w:ascii="Times New Roman" w:hAnsi="Times New Roman"/>
        </w:rPr>
        <w:t>ę</w:t>
      </w:r>
      <w:r w:rsidRPr="000B7C1E">
        <w:rPr>
          <w:rFonts w:ascii="Times New Roman" w:hAnsi="Times New Roman"/>
        </w:rPr>
        <w:t xml:space="preserve"> godzin</w:t>
      </w:r>
      <w:r w:rsidR="00E01A13" w:rsidRPr="000B7C1E">
        <w:rPr>
          <w:rFonts w:ascii="Times New Roman" w:hAnsi="Times New Roman"/>
        </w:rPr>
        <w:t xml:space="preserve"> zajęć</w:t>
      </w:r>
      <w:r w:rsidRPr="000B7C1E">
        <w:rPr>
          <w:rFonts w:ascii="Times New Roman" w:hAnsi="Times New Roman"/>
        </w:rPr>
        <w:t xml:space="preserve">, termin </w:t>
      </w:r>
      <w:r w:rsidR="00E01A13" w:rsidRPr="000B7C1E">
        <w:rPr>
          <w:rFonts w:ascii="Times New Roman" w:hAnsi="Times New Roman"/>
        </w:rPr>
        <w:t xml:space="preserve">ich realizacji  </w:t>
      </w:r>
      <w:r w:rsidRPr="000B7C1E">
        <w:rPr>
          <w:rFonts w:ascii="Times New Roman" w:hAnsi="Times New Roman"/>
        </w:rPr>
        <w:t xml:space="preserve">oraz </w:t>
      </w:r>
      <w:r w:rsidR="00E01A13" w:rsidRPr="000B7C1E">
        <w:rPr>
          <w:rFonts w:ascii="Times New Roman" w:hAnsi="Times New Roman"/>
        </w:rPr>
        <w:t xml:space="preserve">imiona i </w:t>
      </w:r>
      <w:r w:rsidRPr="000B7C1E">
        <w:rPr>
          <w:rFonts w:ascii="Times New Roman" w:hAnsi="Times New Roman"/>
        </w:rPr>
        <w:t xml:space="preserve">nazwiska </w:t>
      </w:r>
      <w:r w:rsidR="00E01A13" w:rsidRPr="000B7C1E">
        <w:rPr>
          <w:rFonts w:ascii="Times New Roman" w:hAnsi="Times New Roman"/>
        </w:rPr>
        <w:t xml:space="preserve">trenerów </w:t>
      </w:r>
      <w:r w:rsidRPr="000B7C1E">
        <w:rPr>
          <w:rFonts w:ascii="Times New Roman" w:hAnsi="Times New Roman"/>
        </w:rPr>
        <w:t>prowadzących</w:t>
      </w:r>
      <w:r w:rsidR="00E01A13" w:rsidRPr="000B7C1E">
        <w:rPr>
          <w:rFonts w:ascii="Times New Roman" w:hAnsi="Times New Roman"/>
        </w:rPr>
        <w:t xml:space="preserve"> warsztaty;</w:t>
      </w:r>
      <w:r w:rsidRPr="000B7C1E">
        <w:rPr>
          <w:rFonts w:ascii="Times New Roman" w:hAnsi="Times New Roman"/>
        </w:rPr>
        <w:t xml:space="preserve"> Wykonawca </w:t>
      </w:r>
      <w:r w:rsidR="00E01A13" w:rsidRPr="000B7C1E">
        <w:rPr>
          <w:rFonts w:ascii="Times New Roman" w:hAnsi="Times New Roman"/>
        </w:rPr>
        <w:t xml:space="preserve">przekaże Zamawiającemu </w:t>
      </w:r>
      <w:r w:rsidRPr="000B7C1E">
        <w:rPr>
          <w:rFonts w:ascii="Times New Roman" w:hAnsi="Times New Roman"/>
        </w:rPr>
        <w:lastRenderedPageBreak/>
        <w:t xml:space="preserve">dodatkowy egzemplarz </w:t>
      </w:r>
      <w:r w:rsidR="00E01A13" w:rsidRPr="000B7C1E">
        <w:rPr>
          <w:rFonts w:ascii="Times New Roman" w:hAnsi="Times New Roman"/>
        </w:rPr>
        <w:t xml:space="preserve">zaświadczeń (dopuszczalna kserokopia) </w:t>
      </w:r>
      <w:r w:rsidRPr="000B7C1E">
        <w:rPr>
          <w:rFonts w:ascii="Times New Roman" w:hAnsi="Times New Roman"/>
        </w:rPr>
        <w:t>wraz z listą potwierdzającą ich odbiór przez uczestników warsztatów</w:t>
      </w:r>
      <w:r w:rsidR="00E01A13" w:rsidRPr="000B7C1E">
        <w:rPr>
          <w:rFonts w:ascii="Times New Roman" w:hAnsi="Times New Roman"/>
        </w:rPr>
        <w:t xml:space="preserve"> w terminie 3 dni roboczych po zakończeniu każdej z 5 edycji warsztatów; w</w:t>
      </w:r>
      <w:r w:rsidRPr="000B7C1E">
        <w:rPr>
          <w:rFonts w:ascii="Times New Roman" w:hAnsi="Times New Roman"/>
        </w:rPr>
        <w:t>zór zaświadczeń musi zostać zaakceptowany przez Zamawiającego i</w:t>
      </w:r>
      <w:r w:rsidR="00E01A13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musi zawierać</w:t>
      </w:r>
      <w:r w:rsidR="00E01A13" w:rsidRPr="000B7C1E">
        <w:rPr>
          <w:rFonts w:ascii="Times New Roman" w:hAnsi="Times New Roman"/>
        </w:rPr>
        <w:t>:</w:t>
      </w:r>
      <w:r w:rsidRPr="000B7C1E">
        <w:rPr>
          <w:rFonts w:ascii="Times New Roman" w:hAnsi="Times New Roman"/>
        </w:rPr>
        <w:t xml:space="preserve"> </w:t>
      </w:r>
      <w:r w:rsidR="00E01A13" w:rsidRPr="000B7C1E">
        <w:rPr>
          <w:rFonts w:ascii="Times New Roman" w:hAnsi="Times New Roman"/>
        </w:rPr>
        <w:t>Znak Funduszy Europejskich (Wiedza Edukacja Rozwój), Barwy Rzeczypospolitej Polskiej oraz Znak Unii Europejskiej (Europejski Fundusz Społeczny) oraz tytuł projektu</w:t>
      </w:r>
      <w:r w:rsidR="00C114F8" w:rsidRPr="000B7C1E">
        <w:rPr>
          <w:rFonts w:ascii="Times New Roman" w:hAnsi="Times New Roman"/>
        </w:rPr>
        <w:t>;</w:t>
      </w:r>
    </w:p>
    <w:p w14:paraId="26BB17DE" w14:textId="35C07264" w:rsidR="00E94289" w:rsidRPr="000B7C1E" w:rsidRDefault="004D793A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zapewnić </w:t>
      </w:r>
      <w:r w:rsidR="00E94289" w:rsidRPr="000B7C1E">
        <w:rPr>
          <w:rFonts w:ascii="Times New Roman" w:hAnsi="Times New Roman"/>
        </w:rPr>
        <w:t>ochronę danych osobowych uczestników zgodnie z Rozporządzeniem Parlamentu Europejskiego i Rady (UE) 2016/679 z dnia 27 kwietnia 2016 roku oraz ustawą z dnia 10 maja 2018 roku o ochronie danych osobowych (Dz.U.2018 poz. 1000 ze zm.)</w:t>
      </w:r>
      <w:r w:rsidR="00C114F8" w:rsidRPr="000B7C1E">
        <w:rPr>
          <w:rFonts w:ascii="Times New Roman" w:hAnsi="Times New Roman"/>
        </w:rPr>
        <w:t>;</w:t>
      </w:r>
    </w:p>
    <w:p w14:paraId="132CEAFD" w14:textId="1C46054F" w:rsidR="00290131" w:rsidRPr="000B7C1E" w:rsidRDefault="00290131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w zależności od sytuacji epidemiologicznej </w:t>
      </w:r>
      <w:r w:rsidR="00EB6FC2" w:rsidRPr="000B7C1E">
        <w:rPr>
          <w:rFonts w:ascii="Times New Roman" w:hAnsi="Times New Roman"/>
        </w:rPr>
        <w:t xml:space="preserve">- </w:t>
      </w:r>
      <w:r w:rsidRPr="000B7C1E">
        <w:rPr>
          <w:rFonts w:ascii="Times New Roman" w:hAnsi="Times New Roman"/>
        </w:rPr>
        <w:t>przestrzega</w:t>
      </w:r>
      <w:r w:rsidR="00EB6FC2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zasad</w:t>
      </w:r>
      <w:r w:rsidR="00EB6FC2" w:rsidRPr="000B7C1E">
        <w:rPr>
          <w:rFonts w:ascii="Times New Roman" w:hAnsi="Times New Roman"/>
        </w:rPr>
        <w:t>y</w:t>
      </w:r>
      <w:r w:rsidRPr="000B7C1E">
        <w:rPr>
          <w:rFonts w:ascii="Times New Roman" w:hAnsi="Times New Roman"/>
        </w:rPr>
        <w:t xml:space="preserve"> sanitarn</w:t>
      </w:r>
      <w:r w:rsidR="00EB6FC2" w:rsidRPr="000B7C1E">
        <w:rPr>
          <w:rFonts w:ascii="Times New Roman" w:hAnsi="Times New Roman"/>
        </w:rPr>
        <w:t>e</w:t>
      </w:r>
      <w:r w:rsidRPr="000B7C1E">
        <w:rPr>
          <w:rFonts w:ascii="Times New Roman" w:hAnsi="Times New Roman"/>
        </w:rPr>
        <w:t xml:space="preserve"> oraz wymaga</w:t>
      </w:r>
      <w:r w:rsidR="00EB6FC2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przestrzegania ww. zasad przez uczestników warsztatów</w:t>
      </w:r>
      <w:r w:rsidR="009911E6">
        <w:rPr>
          <w:rFonts w:ascii="Times New Roman" w:hAnsi="Times New Roman"/>
        </w:rPr>
        <w:t>.</w:t>
      </w:r>
      <w:r w:rsidRPr="000B7C1E">
        <w:rPr>
          <w:rFonts w:ascii="Times New Roman" w:hAnsi="Times New Roman"/>
        </w:rPr>
        <w:t xml:space="preserve">. </w:t>
      </w:r>
    </w:p>
    <w:bookmarkEnd w:id="10"/>
    <w:p w14:paraId="4249E7B2" w14:textId="4E8ADBBF" w:rsidR="00260741" w:rsidRPr="000B7C1E" w:rsidRDefault="00260741" w:rsidP="00CD3A06">
      <w:pPr>
        <w:pStyle w:val="Akapitzlist"/>
        <w:numPr>
          <w:ilvl w:val="0"/>
          <w:numId w:val="41"/>
        </w:numPr>
        <w:suppressAutoHyphens w:val="0"/>
        <w:ind w:left="426" w:hanging="437"/>
        <w:jc w:val="both"/>
        <w:rPr>
          <w:rFonts w:ascii="Times New Roman" w:hAnsi="Times New Roman"/>
          <w:b/>
          <w:u w:val="single"/>
        </w:rPr>
      </w:pPr>
      <w:r w:rsidRPr="000B7C1E">
        <w:rPr>
          <w:rFonts w:ascii="Times New Roman" w:hAnsi="Times New Roman"/>
          <w:b/>
          <w:u w:val="single"/>
        </w:rPr>
        <w:t xml:space="preserve">Obowiązki </w:t>
      </w:r>
      <w:r w:rsidR="001A7F83" w:rsidRPr="000B7C1E">
        <w:rPr>
          <w:rFonts w:ascii="Times New Roman" w:hAnsi="Times New Roman"/>
          <w:b/>
          <w:u w:val="single"/>
        </w:rPr>
        <w:t xml:space="preserve">i uprawnienia </w:t>
      </w:r>
      <w:r w:rsidRPr="000B7C1E">
        <w:rPr>
          <w:rFonts w:ascii="Times New Roman" w:hAnsi="Times New Roman"/>
          <w:b/>
          <w:u w:val="single"/>
        </w:rPr>
        <w:t>Zamawiającego</w:t>
      </w:r>
    </w:p>
    <w:p w14:paraId="25B7B69B" w14:textId="433CEC7B" w:rsidR="002559B1" w:rsidRPr="000B7C1E" w:rsidRDefault="002559B1" w:rsidP="00742E91">
      <w:pPr>
        <w:rPr>
          <w:sz w:val="22"/>
          <w:szCs w:val="22"/>
          <w:lang w:val="pl-PL" w:eastAsia="en-US"/>
        </w:rPr>
      </w:pPr>
      <w:r w:rsidRPr="000B7C1E">
        <w:rPr>
          <w:sz w:val="22"/>
          <w:szCs w:val="22"/>
          <w:lang w:val="pl-PL" w:eastAsia="en-US"/>
        </w:rPr>
        <w:t xml:space="preserve">Zamawiający </w:t>
      </w:r>
      <w:r w:rsidR="00260741" w:rsidRPr="000B7C1E">
        <w:rPr>
          <w:sz w:val="22"/>
          <w:szCs w:val="22"/>
          <w:lang w:val="pl-PL" w:eastAsia="en-US"/>
        </w:rPr>
        <w:t xml:space="preserve">w ramach realizacji niniejszego zamówienia </w:t>
      </w:r>
      <w:r w:rsidRPr="000B7C1E">
        <w:rPr>
          <w:sz w:val="22"/>
          <w:szCs w:val="22"/>
          <w:lang w:val="pl-PL" w:eastAsia="en-US"/>
        </w:rPr>
        <w:t>zobowiązuje się do:</w:t>
      </w:r>
    </w:p>
    <w:p w14:paraId="44919F49" w14:textId="3C860475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bookmarkStart w:id="11" w:name="_Hlk41310843"/>
      <w:r w:rsidRPr="000B7C1E">
        <w:rPr>
          <w:rFonts w:ascii="Times New Roman" w:hAnsi="Times New Roman"/>
          <w:lang w:eastAsia="pl-PL"/>
        </w:rPr>
        <w:t>przekazania Wykonawcy imiennego wykazu osób, które będą uczestniczyć w dan</w:t>
      </w:r>
      <w:r w:rsidR="00260741" w:rsidRPr="000B7C1E">
        <w:rPr>
          <w:rFonts w:ascii="Times New Roman" w:hAnsi="Times New Roman"/>
          <w:lang w:eastAsia="pl-PL"/>
        </w:rPr>
        <w:t>ej</w:t>
      </w:r>
      <w:r w:rsidRPr="000B7C1E">
        <w:rPr>
          <w:rFonts w:ascii="Times New Roman" w:hAnsi="Times New Roman"/>
          <w:lang w:eastAsia="pl-PL"/>
        </w:rPr>
        <w:t xml:space="preserve"> </w:t>
      </w:r>
      <w:r w:rsidR="00260741" w:rsidRPr="000B7C1E">
        <w:rPr>
          <w:rFonts w:ascii="Times New Roman" w:hAnsi="Times New Roman"/>
          <w:lang w:eastAsia="pl-PL"/>
        </w:rPr>
        <w:t xml:space="preserve">edycji </w:t>
      </w:r>
      <w:r w:rsidRPr="000B7C1E">
        <w:rPr>
          <w:rFonts w:ascii="Times New Roman" w:hAnsi="Times New Roman"/>
          <w:lang w:eastAsia="pl-PL"/>
        </w:rPr>
        <w:t xml:space="preserve">warsztatów w terminie nie później niż 3 dni przed rozpoczęciem </w:t>
      </w:r>
      <w:r w:rsidR="00260741" w:rsidRPr="000B7C1E">
        <w:rPr>
          <w:rFonts w:ascii="Times New Roman" w:hAnsi="Times New Roman"/>
          <w:lang w:eastAsia="pl-PL"/>
        </w:rPr>
        <w:t>danej edycji</w:t>
      </w:r>
      <w:r w:rsidRPr="000B7C1E">
        <w:rPr>
          <w:rFonts w:ascii="Times New Roman" w:hAnsi="Times New Roman"/>
          <w:lang w:eastAsia="pl-PL"/>
        </w:rPr>
        <w:t>,</w:t>
      </w:r>
    </w:p>
    <w:p w14:paraId="78FB1DB5" w14:textId="632A524E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i/>
          <w:lang w:eastAsia="pl-PL"/>
        </w:rPr>
      </w:pPr>
      <w:r w:rsidRPr="000B7C1E">
        <w:rPr>
          <w:rFonts w:ascii="Times New Roman" w:hAnsi="Times New Roman"/>
          <w:lang w:eastAsia="pl-PL"/>
        </w:rPr>
        <w:t>udostępnienia Wykonawcy danych osobowych uczestników warsztatów w zakresie niezbędnym do prawidłowej realizacji zamówienia,</w:t>
      </w:r>
      <w:r w:rsidR="00260741" w:rsidRPr="000B7C1E">
        <w:rPr>
          <w:rFonts w:ascii="Times New Roman" w:hAnsi="Times New Roman"/>
          <w:lang w:eastAsia="pl-PL"/>
        </w:rPr>
        <w:t xml:space="preserve"> </w:t>
      </w:r>
    </w:p>
    <w:p w14:paraId="285C08D7" w14:textId="6DF1330C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przekazania Wykonawcy drogą mailową wzorów </w:t>
      </w:r>
      <w:r w:rsidR="00260741" w:rsidRPr="000B7C1E">
        <w:rPr>
          <w:rFonts w:ascii="Times New Roman" w:hAnsi="Times New Roman"/>
          <w:lang w:eastAsia="pl-PL"/>
        </w:rPr>
        <w:t xml:space="preserve">list obecności i dzienników zajęć </w:t>
      </w:r>
      <w:r w:rsidRPr="000B7C1E">
        <w:rPr>
          <w:rFonts w:ascii="Times New Roman" w:hAnsi="Times New Roman"/>
          <w:lang w:eastAsia="pl-PL"/>
        </w:rPr>
        <w:t xml:space="preserve">opatrzonych </w:t>
      </w:r>
      <w:r w:rsidR="00260741" w:rsidRPr="000B7C1E">
        <w:rPr>
          <w:rFonts w:ascii="Times New Roman" w:hAnsi="Times New Roman"/>
        </w:rPr>
        <w:t xml:space="preserve">znakami: Znak Funduszy Europejskich (Wiedza Edukacja Rozwój), Barwy Rzeczypospolitej Polskiej oraz Znak Unii Europejskiej (Europejski Fundusz Społeczny) oraz tytułem projektu </w:t>
      </w:r>
      <w:r w:rsidRPr="000B7C1E">
        <w:rPr>
          <w:rFonts w:ascii="Times New Roman" w:hAnsi="Times New Roman"/>
          <w:lang w:eastAsia="pl-PL"/>
        </w:rPr>
        <w:t>nie później niż 10 dni po podpisaniu umowy</w:t>
      </w:r>
      <w:r w:rsidR="00260741" w:rsidRPr="000B7C1E">
        <w:rPr>
          <w:rFonts w:ascii="Times New Roman" w:hAnsi="Times New Roman"/>
          <w:lang w:eastAsia="pl-PL"/>
        </w:rPr>
        <w:t xml:space="preserve"> na realizację zamówienia</w:t>
      </w:r>
      <w:r w:rsidRPr="000B7C1E">
        <w:rPr>
          <w:rFonts w:ascii="Times New Roman" w:hAnsi="Times New Roman"/>
          <w:lang w:eastAsia="pl-PL"/>
        </w:rPr>
        <w:t>,</w:t>
      </w:r>
    </w:p>
    <w:p w14:paraId="59404A7F" w14:textId="7C262A80" w:rsidR="00290131" w:rsidRPr="000B7C1E" w:rsidRDefault="00290131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zapewnienia ubezpieczenia NNW dla </w:t>
      </w:r>
      <w:r w:rsidR="00EB6FC2" w:rsidRPr="000B7C1E">
        <w:rPr>
          <w:rFonts w:ascii="Times New Roman" w:hAnsi="Times New Roman"/>
          <w:lang w:eastAsia="pl-PL"/>
        </w:rPr>
        <w:t xml:space="preserve">wszystkich </w:t>
      </w:r>
      <w:r w:rsidRPr="000B7C1E">
        <w:rPr>
          <w:rFonts w:ascii="Times New Roman" w:hAnsi="Times New Roman"/>
          <w:lang w:eastAsia="pl-PL"/>
        </w:rPr>
        <w:t xml:space="preserve">uczestników warsztatów 5 edycji, </w:t>
      </w:r>
    </w:p>
    <w:p w14:paraId="48EC6819" w14:textId="6AF462A1" w:rsidR="00260741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zapewnienia </w:t>
      </w:r>
      <w:r w:rsidR="00CA35E5" w:rsidRPr="000B7C1E">
        <w:rPr>
          <w:rFonts w:ascii="Times New Roman" w:hAnsi="Times New Roman"/>
          <w:lang w:eastAsia="pl-PL"/>
        </w:rPr>
        <w:t xml:space="preserve">podczas </w:t>
      </w:r>
      <w:r w:rsidR="009911E6">
        <w:rPr>
          <w:rFonts w:ascii="Times New Roman" w:hAnsi="Times New Roman"/>
          <w:lang w:eastAsia="pl-PL"/>
        </w:rPr>
        <w:t xml:space="preserve">stacjonarnej </w:t>
      </w:r>
      <w:r w:rsidR="00CA35E5" w:rsidRPr="000B7C1E">
        <w:rPr>
          <w:rFonts w:ascii="Times New Roman" w:hAnsi="Times New Roman"/>
          <w:lang w:eastAsia="pl-PL"/>
        </w:rPr>
        <w:t xml:space="preserve">realizacji Modułów od 1 do </w:t>
      </w:r>
      <w:r w:rsidR="009911E6">
        <w:rPr>
          <w:rFonts w:ascii="Times New Roman" w:hAnsi="Times New Roman"/>
          <w:lang w:eastAsia="pl-PL"/>
        </w:rPr>
        <w:t>11</w:t>
      </w:r>
      <w:r w:rsidR="00CA35E5" w:rsidRPr="000B7C1E">
        <w:rPr>
          <w:rFonts w:ascii="Times New Roman" w:hAnsi="Times New Roman"/>
          <w:lang w:eastAsia="pl-PL"/>
        </w:rPr>
        <w:t xml:space="preserve">  (</w:t>
      </w:r>
      <w:r w:rsidR="009911E6">
        <w:rPr>
          <w:rFonts w:ascii="Times New Roman" w:hAnsi="Times New Roman"/>
          <w:lang w:eastAsia="pl-PL"/>
        </w:rPr>
        <w:t>6</w:t>
      </w:r>
      <w:r w:rsidR="00CA35E5" w:rsidRPr="000B7C1E">
        <w:rPr>
          <w:rFonts w:ascii="Times New Roman" w:hAnsi="Times New Roman"/>
          <w:lang w:eastAsia="pl-PL"/>
        </w:rPr>
        <w:t xml:space="preserve"> </w:t>
      </w:r>
      <w:r w:rsidR="009911E6">
        <w:rPr>
          <w:rFonts w:ascii="Times New Roman" w:hAnsi="Times New Roman"/>
          <w:lang w:eastAsia="pl-PL"/>
        </w:rPr>
        <w:t>spotkań</w:t>
      </w:r>
      <w:r w:rsidR="009911E6" w:rsidRPr="000B7C1E">
        <w:rPr>
          <w:rFonts w:ascii="Times New Roman" w:hAnsi="Times New Roman"/>
          <w:lang w:eastAsia="pl-PL"/>
        </w:rPr>
        <w:t xml:space="preserve"> </w:t>
      </w:r>
      <w:r w:rsidR="00CA35E5" w:rsidRPr="000B7C1E">
        <w:rPr>
          <w:rFonts w:ascii="Times New Roman" w:hAnsi="Times New Roman"/>
          <w:lang w:eastAsia="pl-PL"/>
        </w:rPr>
        <w:t xml:space="preserve">2-dniowych) </w:t>
      </w:r>
      <w:r w:rsidRPr="000B7C1E">
        <w:rPr>
          <w:rFonts w:ascii="Times New Roman" w:hAnsi="Times New Roman"/>
          <w:lang w:eastAsia="pl-PL"/>
        </w:rPr>
        <w:t xml:space="preserve">przerw kawowych </w:t>
      </w:r>
      <w:r w:rsidR="00290131" w:rsidRPr="000B7C1E">
        <w:rPr>
          <w:rFonts w:ascii="Times New Roman" w:hAnsi="Times New Roman"/>
          <w:lang w:eastAsia="pl-PL"/>
        </w:rPr>
        <w:t xml:space="preserve">i obiadu </w:t>
      </w:r>
      <w:r w:rsidR="00260741" w:rsidRPr="000B7C1E">
        <w:rPr>
          <w:rFonts w:ascii="Times New Roman" w:hAnsi="Times New Roman"/>
          <w:lang w:eastAsia="pl-PL"/>
        </w:rPr>
        <w:t xml:space="preserve">dla uczestników </w:t>
      </w:r>
      <w:r w:rsidRPr="000B7C1E">
        <w:rPr>
          <w:rFonts w:ascii="Times New Roman" w:hAnsi="Times New Roman"/>
          <w:lang w:eastAsia="pl-PL"/>
        </w:rPr>
        <w:t xml:space="preserve">oraz sali do realizacji </w:t>
      </w:r>
      <w:r w:rsidR="00CA35E5" w:rsidRPr="000B7C1E">
        <w:rPr>
          <w:rFonts w:ascii="Times New Roman" w:hAnsi="Times New Roman"/>
          <w:lang w:eastAsia="pl-PL"/>
        </w:rPr>
        <w:t xml:space="preserve">zajęć </w:t>
      </w:r>
      <w:r w:rsidRPr="000B7C1E">
        <w:rPr>
          <w:rFonts w:ascii="Times New Roman" w:hAnsi="Times New Roman"/>
          <w:lang w:eastAsia="pl-PL"/>
        </w:rPr>
        <w:t>na terenie własnej siedziby</w:t>
      </w:r>
      <w:r w:rsidR="00260741" w:rsidRPr="000B7C1E">
        <w:rPr>
          <w:rFonts w:ascii="Times New Roman" w:hAnsi="Times New Roman"/>
          <w:lang w:eastAsia="pl-PL"/>
        </w:rPr>
        <w:t xml:space="preserve"> w</w:t>
      </w:r>
      <w:r w:rsidR="00F02236">
        <w:rPr>
          <w:rFonts w:ascii="Times New Roman" w:hAnsi="Times New Roman"/>
          <w:lang w:eastAsia="pl-PL"/>
        </w:rPr>
        <w:t> </w:t>
      </w:r>
      <w:r w:rsidR="00260741" w:rsidRPr="000B7C1E">
        <w:rPr>
          <w:rFonts w:ascii="Times New Roman" w:hAnsi="Times New Roman"/>
          <w:lang w:eastAsia="pl-PL"/>
        </w:rPr>
        <w:t>kampusie akademickim w Kortowie</w:t>
      </w:r>
      <w:r w:rsidRPr="000B7C1E">
        <w:rPr>
          <w:rFonts w:ascii="Times New Roman" w:hAnsi="Times New Roman"/>
          <w:lang w:eastAsia="pl-PL"/>
        </w:rPr>
        <w:t xml:space="preserve">. Sala </w:t>
      </w:r>
      <w:r w:rsidR="00260741" w:rsidRPr="000B7C1E">
        <w:rPr>
          <w:rFonts w:ascii="Times New Roman" w:hAnsi="Times New Roman"/>
          <w:lang w:eastAsia="pl-PL"/>
        </w:rPr>
        <w:t xml:space="preserve">dydaktyczna </w:t>
      </w:r>
      <w:r w:rsidRPr="000B7C1E">
        <w:rPr>
          <w:rFonts w:ascii="Times New Roman" w:hAnsi="Times New Roman"/>
          <w:lang w:eastAsia="pl-PL"/>
        </w:rPr>
        <w:t>będzie wyposażona w:</w:t>
      </w:r>
    </w:p>
    <w:p w14:paraId="7C9A6545" w14:textId="0DA0B448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jeden zestaw </w:t>
      </w:r>
      <w:r w:rsidR="00E94289" w:rsidRPr="000B7C1E">
        <w:rPr>
          <w:rFonts w:ascii="Times New Roman" w:hAnsi="Times New Roman"/>
          <w:lang w:eastAsia="pl-PL"/>
        </w:rPr>
        <w:t>komputer</w:t>
      </w:r>
      <w:r w:rsidRPr="000B7C1E">
        <w:rPr>
          <w:rFonts w:ascii="Times New Roman" w:hAnsi="Times New Roman"/>
          <w:lang w:eastAsia="pl-PL"/>
        </w:rPr>
        <w:t>owy</w:t>
      </w:r>
      <w:r w:rsidR="00E94289" w:rsidRPr="000B7C1E">
        <w:rPr>
          <w:rFonts w:ascii="Times New Roman" w:hAnsi="Times New Roman"/>
          <w:lang w:eastAsia="pl-PL"/>
        </w:rPr>
        <w:t xml:space="preserve"> dla prowadzących</w:t>
      </w:r>
      <w:r w:rsidRPr="000B7C1E">
        <w:rPr>
          <w:rFonts w:ascii="Times New Roman" w:hAnsi="Times New Roman"/>
          <w:lang w:eastAsia="pl-PL"/>
        </w:rPr>
        <w:t xml:space="preserve"> zajęcia z dostępem do </w:t>
      </w:r>
      <w:proofErr w:type="spellStart"/>
      <w:r w:rsidRPr="000B7C1E">
        <w:rPr>
          <w:rFonts w:ascii="Times New Roman" w:hAnsi="Times New Roman"/>
          <w:lang w:eastAsia="pl-PL"/>
        </w:rPr>
        <w:t>internetu</w:t>
      </w:r>
      <w:proofErr w:type="spellEnd"/>
    </w:p>
    <w:p w14:paraId="183FFA0E" w14:textId="4A70910E" w:rsidR="00260741" w:rsidRPr="000B7C1E" w:rsidRDefault="00E94289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monitor multimedialny</w:t>
      </w:r>
    </w:p>
    <w:p w14:paraId="6F1BDA86" w14:textId="6721F60D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drukarkę 3D</w:t>
      </w:r>
    </w:p>
    <w:p w14:paraId="1A9B332E" w14:textId="4B75C8B0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skaner 3D</w:t>
      </w:r>
    </w:p>
    <w:p w14:paraId="5F5B4513" w14:textId="35B7CFD7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ploter</w:t>
      </w:r>
    </w:p>
    <w:p w14:paraId="00A0D92A" w14:textId="2A5ABFF1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urządzenie wielofunkcyjne</w:t>
      </w:r>
    </w:p>
    <w:p w14:paraId="01AA41D1" w14:textId="5B79AD56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ind w:left="782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5 stanowisk komputerowych z dostępem do </w:t>
      </w:r>
      <w:proofErr w:type="spellStart"/>
      <w:r w:rsidRPr="000B7C1E">
        <w:rPr>
          <w:rFonts w:ascii="Times New Roman" w:hAnsi="Times New Roman"/>
          <w:lang w:eastAsia="pl-PL"/>
        </w:rPr>
        <w:t>internetu</w:t>
      </w:r>
      <w:proofErr w:type="spellEnd"/>
      <w:r w:rsidRPr="000B7C1E">
        <w:rPr>
          <w:rFonts w:ascii="Times New Roman" w:hAnsi="Times New Roman"/>
          <w:lang w:eastAsia="pl-PL"/>
        </w:rPr>
        <w:t xml:space="preserve"> wyposażonych w pakiet Adobe Creative </w:t>
      </w:r>
      <w:proofErr w:type="spellStart"/>
      <w:r w:rsidRPr="000B7C1E">
        <w:rPr>
          <w:rFonts w:ascii="Times New Roman" w:hAnsi="Times New Roman"/>
          <w:lang w:eastAsia="pl-PL"/>
        </w:rPr>
        <w:t>Cloud</w:t>
      </w:r>
      <w:proofErr w:type="spellEnd"/>
      <w:r w:rsidRPr="000B7C1E">
        <w:rPr>
          <w:rFonts w:ascii="Times New Roman" w:hAnsi="Times New Roman"/>
          <w:lang w:eastAsia="pl-PL"/>
        </w:rPr>
        <w:t xml:space="preserve"> dla uczestników</w:t>
      </w:r>
    </w:p>
    <w:p w14:paraId="3F269541" w14:textId="01742164" w:rsidR="00260741" w:rsidRPr="000B7C1E" w:rsidRDefault="00A02348" w:rsidP="00742E91">
      <w:pPr>
        <w:pStyle w:val="Akapitzlist"/>
        <w:numPr>
          <w:ilvl w:val="0"/>
          <w:numId w:val="42"/>
        </w:numPr>
        <w:suppressAutoHyphens w:val="0"/>
        <w:spacing w:after="0"/>
        <w:ind w:left="782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12 </w:t>
      </w:r>
      <w:r w:rsidR="00260741" w:rsidRPr="000B7C1E">
        <w:rPr>
          <w:rFonts w:ascii="Times New Roman" w:hAnsi="Times New Roman"/>
          <w:lang w:eastAsia="pl-PL"/>
        </w:rPr>
        <w:t xml:space="preserve">tabletów z rysikami dla uczestników warsztatów </w:t>
      </w:r>
    </w:p>
    <w:p w14:paraId="505695AE" w14:textId="5F319786" w:rsidR="00260741" w:rsidRPr="000B7C1E" w:rsidRDefault="00E94289" w:rsidP="00742E91">
      <w:pPr>
        <w:pStyle w:val="Akapitzlist"/>
        <w:numPr>
          <w:ilvl w:val="0"/>
          <w:numId w:val="42"/>
        </w:numPr>
        <w:spacing w:after="0"/>
        <w:ind w:left="782" w:hanging="357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tablice szklane </w:t>
      </w:r>
      <w:proofErr w:type="spellStart"/>
      <w:r w:rsidRPr="000B7C1E">
        <w:rPr>
          <w:rFonts w:ascii="Times New Roman" w:hAnsi="Times New Roman"/>
          <w:lang w:eastAsia="pl-PL"/>
        </w:rPr>
        <w:t>suchościeralne</w:t>
      </w:r>
      <w:proofErr w:type="spellEnd"/>
    </w:p>
    <w:p w14:paraId="4B4B7005" w14:textId="494A56D3" w:rsidR="007319FC" w:rsidRPr="000B7C1E" w:rsidRDefault="00E94289" w:rsidP="00B36382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materiały zużywalne (</w:t>
      </w:r>
      <w:proofErr w:type="spellStart"/>
      <w:r w:rsidRPr="000B7C1E">
        <w:rPr>
          <w:rFonts w:ascii="Times New Roman" w:hAnsi="Times New Roman"/>
          <w:lang w:eastAsia="pl-PL"/>
        </w:rPr>
        <w:t>Filamenty</w:t>
      </w:r>
      <w:proofErr w:type="spellEnd"/>
      <w:r w:rsidRPr="000B7C1E">
        <w:rPr>
          <w:rFonts w:ascii="Times New Roman" w:hAnsi="Times New Roman"/>
          <w:lang w:eastAsia="pl-PL"/>
        </w:rPr>
        <w:t xml:space="preserve"> 6 kolorów, Bibuła karbowana w rolkach, Blok A1 typu Flip Chart, Blok rysunkowy A3 kolorowy, Długopis żelowy, Dziurkacz, Flamastry biurowe, Gąbka magnetyczna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 Klej w sztyfcie bezbarwny, Klipy do papieru 25mm, Klipy do papieru 41mm, Linijka 30cm, Marker do </w:t>
      </w:r>
      <w:proofErr w:type="spellStart"/>
      <w:r w:rsidRPr="000B7C1E">
        <w:rPr>
          <w:rFonts w:ascii="Times New Roman" w:hAnsi="Times New Roman"/>
          <w:lang w:eastAsia="pl-PL"/>
        </w:rPr>
        <w:t>FlipChartów</w:t>
      </w:r>
      <w:proofErr w:type="spellEnd"/>
      <w:r w:rsidRPr="000B7C1E">
        <w:rPr>
          <w:rFonts w:ascii="Times New Roman" w:hAnsi="Times New Roman"/>
          <w:lang w:eastAsia="pl-PL"/>
        </w:rPr>
        <w:t xml:space="preserve">, Marker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Notes samoprzylepny o wymiarach 38x51mm, mix kolorów, Notes samoprzylepny o wymiarach 76x76mm, mix kolorów, Nożyczki, Ołówek techniczny z gumką, Papier do plotera atramentowego, Papier pakowy, makulaturowy, Płyn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Pojemnik A4 kartonowy na czasopisma lub katalogi, Rozszywasz nożycowy, Segregator A4 o szerokości grzbietu 75 mm z dźwignią z dociskiem, Spinacz duży plikowy o długości 50 mm, Spinacz mały o długości 28 mm, Taśma dwustronna, uniwersalna, </w:t>
      </w:r>
      <w:r w:rsidRPr="000B7C1E">
        <w:rPr>
          <w:rFonts w:ascii="Times New Roman" w:hAnsi="Times New Roman"/>
          <w:lang w:eastAsia="pl-PL"/>
        </w:rPr>
        <w:lastRenderedPageBreak/>
        <w:t xml:space="preserve">Taśma klejąca biurowa, Zszywacz obrotowy metalowy, Zszywki biurowe, papier A3, papier A4, tusze do urządzeń). </w:t>
      </w:r>
    </w:p>
    <w:bookmarkEnd w:id="11"/>
    <w:p w14:paraId="02AB58F7" w14:textId="7C2C15B6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>Jeżeli według Wykonawcy do realizacji przedmiotu zamówienia niezbędne jest</w:t>
      </w:r>
      <w:r w:rsidR="00260741" w:rsidRPr="000B7C1E">
        <w:rPr>
          <w:sz w:val="22"/>
          <w:szCs w:val="22"/>
          <w:lang w:val="pl-PL" w:eastAsia="pl-PL"/>
        </w:rPr>
        <w:t xml:space="preserve"> ponadto</w:t>
      </w:r>
      <w:r w:rsidRPr="000B7C1E">
        <w:rPr>
          <w:sz w:val="22"/>
          <w:szCs w:val="22"/>
          <w:lang w:val="pl-PL" w:eastAsia="pl-PL"/>
        </w:rPr>
        <w:t xml:space="preserve"> dodatkowe wyposażenie, wówczas Wykonawca zobowiązany jest do jego zapewnienia we własnym zakresie.</w:t>
      </w:r>
    </w:p>
    <w:p w14:paraId="0280A279" w14:textId="77777777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1BE5ABEA" w14:textId="6C05E0F3" w:rsidR="00E94289" w:rsidRPr="000B7C1E" w:rsidRDefault="001A7F83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UWAGA: </w:t>
      </w:r>
      <w:r w:rsidR="00E94289" w:rsidRPr="000B7C1E">
        <w:rPr>
          <w:sz w:val="22"/>
          <w:szCs w:val="22"/>
          <w:lang w:val="pl-PL" w:eastAsia="pl-PL"/>
        </w:rPr>
        <w:t>Zamawiający nie pokrywa kosztów dojazdu, noclegu i wyżywienia osób prowadzących warsztaty.</w:t>
      </w:r>
    </w:p>
    <w:p w14:paraId="55010412" w14:textId="77777777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23061775" w14:textId="716CB65D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Zamawiający zastrzega sobie prawo kontroli warsztatów, w tym treści warsztatów przed </w:t>
      </w:r>
      <w:r w:rsidR="001A7F83" w:rsidRPr="000B7C1E">
        <w:rPr>
          <w:sz w:val="22"/>
          <w:szCs w:val="22"/>
          <w:lang w:val="pl-PL" w:eastAsia="pl-PL"/>
        </w:rPr>
        <w:t xml:space="preserve">ich </w:t>
      </w:r>
      <w:r w:rsidRPr="000B7C1E">
        <w:rPr>
          <w:sz w:val="22"/>
          <w:szCs w:val="22"/>
          <w:lang w:val="pl-PL" w:eastAsia="pl-PL"/>
        </w:rPr>
        <w:t xml:space="preserve">rozpoczęciem i podczas </w:t>
      </w:r>
      <w:r w:rsidR="001A7F83" w:rsidRPr="000B7C1E">
        <w:rPr>
          <w:sz w:val="22"/>
          <w:szCs w:val="22"/>
          <w:lang w:val="pl-PL" w:eastAsia="pl-PL"/>
        </w:rPr>
        <w:t>ich</w:t>
      </w:r>
      <w:r w:rsidRPr="000B7C1E">
        <w:rPr>
          <w:sz w:val="22"/>
          <w:szCs w:val="22"/>
          <w:lang w:val="pl-PL" w:eastAsia="pl-PL"/>
        </w:rPr>
        <w:t xml:space="preserve"> trwania oraz dokonania niezapowiedzianej kontroli przebiegu i</w:t>
      </w:r>
      <w:r w:rsidR="001A7F83" w:rsidRPr="000B7C1E">
        <w:rPr>
          <w:sz w:val="22"/>
          <w:szCs w:val="22"/>
          <w:lang w:val="pl-PL" w:eastAsia="pl-PL"/>
        </w:rPr>
        <w:t> </w:t>
      </w:r>
      <w:r w:rsidRPr="000B7C1E">
        <w:rPr>
          <w:sz w:val="22"/>
          <w:szCs w:val="22"/>
          <w:lang w:val="pl-PL" w:eastAsia="pl-PL"/>
        </w:rPr>
        <w:t>sposobu prowadzenia warsztatów.</w:t>
      </w:r>
    </w:p>
    <w:p w14:paraId="292A5902" w14:textId="50C228AF" w:rsidR="003641B6" w:rsidRPr="000B7C1E" w:rsidRDefault="00E94289" w:rsidP="00742E91">
      <w:pPr>
        <w:suppressAutoHyphens w:val="0"/>
        <w:spacing w:line="276" w:lineRule="auto"/>
        <w:ind w:left="284"/>
        <w:jc w:val="both"/>
        <w:rPr>
          <w:color w:val="FF0000"/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>Zamawiający zastrzega sobie prawo, by podczas warsztatów byli obecni, przysłuchiwali się, kontrolowali treść warsztatów pracownicy Zamawiającego. W przypadku stwierdzenia nieprawidłowości merytorycznych w treści warsztatów</w:t>
      </w:r>
      <w:r w:rsidR="001A7F83" w:rsidRPr="000B7C1E">
        <w:rPr>
          <w:sz w:val="22"/>
          <w:szCs w:val="22"/>
          <w:lang w:val="pl-PL" w:eastAsia="pl-PL"/>
        </w:rPr>
        <w:t>,</w:t>
      </w:r>
      <w:r w:rsidRPr="000B7C1E">
        <w:rPr>
          <w:sz w:val="22"/>
          <w:szCs w:val="22"/>
          <w:lang w:val="pl-PL" w:eastAsia="pl-PL"/>
        </w:rPr>
        <w:t xml:space="preserve"> Zamawiający</w:t>
      </w:r>
      <w:r w:rsidR="003641B6" w:rsidRPr="000B7C1E">
        <w:rPr>
          <w:sz w:val="22"/>
          <w:szCs w:val="22"/>
          <w:lang w:val="pl-PL" w:eastAsia="pl-PL"/>
        </w:rPr>
        <w:t xml:space="preserve"> </w:t>
      </w:r>
      <w:r w:rsidR="008A1F39" w:rsidRPr="000B7C1E">
        <w:rPr>
          <w:sz w:val="22"/>
          <w:szCs w:val="22"/>
          <w:lang w:val="pl-PL" w:eastAsia="pl-PL"/>
        </w:rPr>
        <w:t xml:space="preserve">za pośrednictwem poczty elektronicznej </w:t>
      </w:r>
      <w:r w:rsidR="003641B6" w:rsidRPr="000B7C1E">
        <w:rPr>
          <w:sz w:val="22"/>
          <w:szCs w:val="22"/>
          <w:lang w:val="pl-PL" w:eastAsia="pl-PL"/>
        </w:rPr>
        <w:t>wezwie Wykonawcę do należytego</w:t>
      </w:r>
      <w:r w:rsidR="001D4F5B" w:rsidRPr="000B7C1E">
        <w:rPr>
          <w:sz w:val="22"/>
          <w:szCs w:val="22"/>
          <w:lang w:val="pl-PL" w:eastAsia="pl-PL"/>
        </w:rPr>
        <w:t>,</w:t>
      </w:r>
      <w:r w:rsidR="003641B6" w:rsidRPr="000B7C1E">
        <w:rPr>
          <w:sz w:val="22"/>
          <w:szCs w:val="22"/>
          <w:lang w:val="pl-PL" w:eastAsia="pl-PL"/>
        </w:rPr>
        <w:t xml:space="preserve"> zgodnego z umową świadczenia usługi szkoleniowej. </w:t>
      </w:r>
      <w:r w:rsidR="00127BFF" w:rsidRPr="000B7C1E">
        <w:rPr>
          <w:sz w:val="22"/>
          <w:szCs w:val="22"/>
          <w:lang w:val="pl-PL" w:eastAsia="pl-PL"/>
        </w:rPr>
        <w:t>W przypadku dalszego, nienależytego wykonywania umowy przez Wykonawcę, Zamawiający zastrzega sobie możliwość odstąpienia od umowy z winy Wykonawcy.</w:t>
      </w:r>
    </w:p>
    <w:p w14:paraId="233193AF" w14:textId="77777777" w:rsidR="003641B6" w:rsidRPr="000B7C1E" w:rsidRDefault="003641B6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1DE8DC5C" w14:textId="7A7B35C1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Zamawiający zastrzega sobie prawo </w:t>
      </w:r>
      <w:r w:rsidR="001A7F83" w:rsidRPr="000B7C1E">
        <w:rPr>
          <w:sz w:val="22"/>
          <w:szCs w:val="22"/>
          <w:lang w:val="pl-PL" w:eastAsia="pl-PL"/>
        </w:rPr>
        <w:t xml:space="preserve">żądania od Wykonawcy </w:t>
      </w:r>
      <w:r w:rsidRPr="000B7C1E">
        <w:rPr>
          <w:sz w:val="22"/>
          <w:szCs w:val="22"/>
          <w:lang w:val="pl-PL" w:eastAsia="pl-PL"/>
        </w:rPr>
        <w:t xml:space="preserve">zmiany trenera w przypadku, </w:t>
      </w:r>
      <w:r w:rsidR="00CA35E5" w:rsidRPr="000B7C1E">
        <w:rPr>
          <w:sz w:val="22"/>
          <w:szCs w:val="22"/>
          <w:lang w:val="pl-PL" w:eastAsia="pl-PL"/>
        </w:rPr>
        <w:t xml:space="preserve">gdy </w:t>
      </w:r>
      <w:r w:rsidR="001A7F83" w:rsidRPr="000B7C1E">
        <w:rPr>
          <w:sz w:val="22"/>
          <w:szCs w:val="22"/>
          <w:lang w:val="pl-PL" w:eastAsia="pl-PL"/>
        </w:rPr>
        <w:t xml:space="preserve">co najmniej 50% </w:t>
      </w:r>
      <w:r w:rsidRPr="000B7C1E">
        <w:rPr>
          <w:sz w:val="22"/>
          <w:szCs w:val="22"/>
          <w:lang w:val="pl-PL" w:eastAsia="pl-PL"/>
        </w:rPr>
        <w:t xml:space="preserve">uczestników </w:t>
      </w:r>
      <w:r w:rsidR="001A7F83" w:rsidRPr="000B7C1E">
        <w:rPr>
          <w:sz w:val="22"/>
          <w:szCs w:val="22"/>
          <w:lang w:val="pl-PL" w:eastAsia="pl-PL"/>
        </w:rPr>
        <w:t xml:space="preserve">danej edycji </w:t>
      </w:r>
      <w:r w:rsidRPr="000B7C1E">
        <w:rPr>
          <w:sz w:val="22"/>
          <w:szCs w:val="22"/>
          <w:lang w:val="pl-PL" w:eastAsia="pl-PL"/>
        </w:rPr>
        <w:t xml:space="preserve">warsztatów w ankiecie ewaluacyjnej </w:t>
      </w:r>
      <w:r w:rsidR="001A7F83" w:rsidRPr="000B7C1E">
        <w:rPr>
          <w:sz w:val="22"/>
          <w:szCs w:val="22"/>
          <w:lang w:val="pl-PL" w:eastAsia="pl-PL"/>
        </w:rPr>
        <w:t xml:space="preserve">przeprowadzanej </w:t>
      </w:r>
      <w:r w:rsidRPr="000B7C1E">
        <w:rPr>
          <w:sz w:val="22"/>
          <w:szCs w:val="22"/>
          <w:lang w:val="pl-PL" w:eastAsia="pl-PL"/>
        </w:rPr>
        <w:t xml:space="preserve">na zakończenie </w:t>
      </w:r>
      <w:r w:rsidR="001A7F83" w:rsidRPr="000B7C1E">
        <w:rPr>
          <w:iCs/>
          <w:sz w:val="22"/>
          <w:szCs w:val="22"/>
          <w:lang w:val="pl-PL" w:eastAsia="pl-PL"/>
        </w:rPr>
        <w:t>każdego z modułów warsztatów</w:t>
      </w:r>
      <w:r w:rsidR="001A7F83" w:rsidRPr="000B7C1E">
        <w:rPr>
          <w:sz w:val="22"/>
          <w:szCs w:val="22"/>
          <w:lang w:val="pl-PL" w:eastAsia="pl-PL"/>
        </w:rPr>
        <w:t xml:space="preserve"> </w:t>
      </w:r>
      <w:r w:rsidRPr="000B7C1E">
        <w:rPr>
          <w:sz w:val="22"/>
          <w:szCs w:val="22"/>
          <w:lang w:val="pl-PL" w:eastAsia="pl-PL"/>
        </w:rPr>
        <w:t xml:space="preserve">przyzna trenerowi ocenę 3 </w:t>
      </w:r>
      <w:r w:rsidR="00CA35E5" w:rsidRPr="000B7C1E">
        <w:rPr>
          <w:sz w:val="22"/>
          <w:szCs w:val="22"/>
          <w:lang w:val="pl-PL" w:eastAsia="pl-PL"/>
        </w:rPr>
        <w:t>lub</w:t>
      </w:r>
      <w:r w:rsidRPr="000B7C1E">
        <w:rPr>
          <w:sz w:val="22"/>
          <w:szCs w:val="22"/>
          <w:lang w:val="pl-PL" w:eastAsia="pl-PL"/>
        </w:rPr>
        <w:t xml:space="preserve"> poniżej</w:t>
      </w:r>
      <w:r w:rsidR="001A7F83" w:rsidRPr="000B7C1E">
        <w:rPr>
          <w:sz w:val="22"/>
          <w:szCs w:val="22"/>
          <w:lang w:val="pl-PL" w:eastAsia="pl-PL"/>
        </w:rPr>
        <w:t xml:space="preserve">, </w:t>
      </w:r>
      <w:bookmarkStart w:id="12" w:name="_Hlk42604195"/>
      <w:r w:rsidR="001A7F83" w:rsidRPr="000B7C1E">
        <w:rPr>
          <w:sz w:val="22"/>
          <w:szCs w:val="22"/>
          <w:lang w:val="pl-PL" w:eastAsia="pl-PL"/>
        </w:rPr>
        <w:t>w skali 5-punktowej, gdzie 1 oznacza ocenę najniższą, a 5 ocenę najwyższą.</w:t>
      </w:r>
      <w:bookmarkEnd w:id="12"/>
    </w:p>
    <w:p w14:paraId="4CF1E0B3" w14:textId="77777777" w:rsidR="002559B1" w:rsidRPr="000B7C1E" w:rsidRDefault="002559B1" w:rsidP="00742E91">
      <w:pPr>
        <w:tabs>
          <w:tab w:val="left" w:pos="284"/>
        </w:tabs>
        <w:suppressAutoHyphens w:val="0"/>
        <w:spacing w:line="276" w:lineRule="auto"/>
        <w:ind w:left="284"/>
        <w:jc w:val="both"/>
        <w:rPr>
          <w:b/>
          <w:bCs/>
          <w:color w:val="000000"/>
          <w:sz w:val="22"/>
          <w:szCs w:val="22"/>
          <w:lang w:val="pl-PL" w:eastAsia="pl-PL"/>
        </w:rPr>
      </w:pPr>
    </w:p>
    <w:bookmarkEnd w:id="1"/>
    <w:p w14:paraId="633BDE03" w14:textId="4271EA54" w:rsidR="007319FC" w:rsidRPr="000B7C1E" w:rsidRDefault="007319FC" w:rsidP="00CD3A06">
      <w:pPr>
        <w:pStyle w:val="Akapitzlist"/>
        <w:numPr>
          <w:ilvl w:val="0"/>
          <w:numId w:val="41"/>
        </w:numPr>
        <w:spacing w:after="0"/>
        <w:ind w:left="426" w:hanging="437"/>
        <w:jc w:val="both"/>
        <w:rPr>
          <w:rFonts w:ascii="Times New Roman" w:hAnsi="Times New Roman"/>
          <w:b/>
          <w:bCs/>
          <w:u w:val="single"/>
          <w:lang w:eastAsia="en-US"/>
        </w:rPr>
      </w:pPr>
      <w:r w:rsidRPr="000B7C1E">
        <w:rPr>
          <w:rFonts w:ascii="Times New Roman" w:hAnsi="Times New Roman"/>
          <w:b/>
          <w:bCs/>
          <w:u w:val="single"/>
          <w:lang w:eastAsia="en-US"/>
        </w:rPr>
        <w:t>Miejsce realizacji warsztatów</w:t>
      </w:r>
      <w:r w:rsidR="001A7F83" w:rsidRPr="000B7C1E">
        <w:rPr>
          <w:rFonts w:ascii="Times New Roman" w:hAnsi="Times New Roman"/>
          <w:b/>
          <w:bCs/>
          <w:u w:val="single"/>
          <w:lang w:eastAsia="en-US"/>
        </w:rPr>
        <w:t xml:space="preserve"> i dodatkowe wsparcie uczestników</w:t>
      </w:r>
    </w:p>
    <w:p w14:paraId="711E876C" w14:textId="77777777" w:rsidR="004D793A" w:rsidRPr="000B7C1E" w:rsidRDefault="004D793A" w:rsidP="00742E91">
      <w:pPr>
        <w:ind w:left="360"/>
        <w:jc w:val="both"/>
        <w:rPr>
          <w:b/>
          <w:bCs/>
          <w:sz w:val="22"/>
          <w:szCs w:val="22"/>
          <w:lang w:val="pl-PL" w:eastAsia="en-US"/>
        </w:rPr>
      </w:pPr>
    </w:p>
    <w:p w14:paraId="433CFDFA" w14:textId="6B3D6787" w:rsidR="00CA35E5" w:rsidRPr="000B7C1E" w:rsidRDefault="00CA35E5">
      <w:pPr>
        <w:spacing w:line="276" w:lineRule="auto"/>
        <w:jc w:val="both"/>
        <w:rPr>
          <w:sz w:val="22"/>
          <w:szCs w:val="22"/>
          <w:lang w:val="pl-PL"/>
        </w:rPr>
      </w:pPr>
      <w:bookmarkStart w:id="13" w:name="_Hlk41309247"/>
      <w:bookmarkStart w:id="14" w:name="_Hlk37310396"/>
      <w:r w:rsidRPr="000B7C1E">
        <w:rPr>
          <w:sz w:val="22"/>
          <w:szCs w:val="22"/>
          <w:lang w:val="pl-PL"/>
        </w:rPr>
        <w:t>W każdej edycji warsztatów Letnia Szkoła Zarządzania Innowacją</w:t>
      </w:r>
      <w:r w:rsidR="00E41031" w:rsidRPr="000B7C1E">
        <w:rPr>
          <w:sz w:val="22"/>
          <w:szCs w:val="22"/>
          <w:lang w:val="pl-PL"/>
        </w:rPr>
        <w:t>,</w:t>
      </w:r>
      <w:r w:rsidRPr="000B7C1E">
        <w:rPr>
          <w:sz w:val="22"/>
          <w:szCs w:val="22"/>
          <w:lang w:val="pl-PL"/>
        </w:rPr>
        <w:t xml:space="preserve"> </w:t>
      </w:r>
      <w:r w:rsidR="003017ED">
        <w:rPr>
          <w:sz w:val="22"/>
          <w:szCs w:val="22"/>
          <w:lang w:val="pl-PL"/>
        </w:rPr>
        <w:t>6</w:t>
      </w:r>
      <w:r w:rsidR="003017ED" w:rsidRPr="000B7C1E">
        <w:rPr>
          <w:sz w:val="22"/>
          <w:szCs w:val="22"/>
          <w:lang w:val="pl-PL"/>
        </w:rPr>
        <w:t xml:space="preserve"> </w:t>
      </w:r>
      <w:r w:rsidR="003017ED">
        <w:rPr>
          <w:sz w:val="22"/>
          <w:szCs w:val="22"/>
          <w:lang w:val="pl-PL"/>
        </w:rPr>
        <w:t>spotkań</w:t>
      </w:r>
      <w:r w:rsidR="00E84372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 xml:space="preserve">16-godzinnych (Moduły od 1 do </w:t>
      </w:r>
      <w:r w:rsidR="003017ED">
        <w:rPr>
          <w:sz w:val="22"/>
          <w:szCs w:val="22"/>
          <w:lang w:val="pl-PL"/>
        </w:rPr>
        <w:t>11</w:t>
      </w:r>
      <w:r w:rsidRPr="000B7C1E">
        <w:rPr>
          <w:sz w:val="22"/>
          <w:szCs w:val="22"/>
          <w:lang w:val="pl-PL"/>
        </w:rPr>
        <w:t xml:space="preserve">) odbędzie się </w:t>
      </w:r>
      <w:r w:rsidR="004605B1" w:rsidRPr="000B7C1E">
        <w:rPr>
          <w:sz w:val="22"/>
          <w:szCs w:val="22"/>
          <w:lang w:val="pl-PL"/>
        </w:rPr>
        <w:t>w siedzibie Zamawiającego</w:t>
      </w:r>
      <w:r w:rsidRPr="000B7C1E">
        <w:rPr>
          <w:sz w:val="22"/>
          <w:szCs w:val="22"/>
          <w:lang w:val="pl-PL"/>
        </w:rPr>
        <w:t xml:space="preserve"> w kampusie akademickim w Kortowie</w:t>
      </w:r>
      <w:r w:rsidR="004605B1" w:rsidRPr="000B7C1E">
        <w:rPr>
          <w:sz w:val="22"/>
          <w:szCs w:val="22"/>
          <w:lang w:val="pl-PL"/>
        </w:rPr>
        <w:t xml:space="preserve">, </w:t>
      </w:r>
      <w:r w:rsidRPr="000B7C1E">
        <w:rPr>
          <w:sz w:val="22"/>
          <w:szCs w:val="22"/>
          <w:lang w:val="pl-PL"/>
        </w:rPr>
        <w:t xml:space="preserve"> w </w:t>
      </w:r>
      <w:r w:rsidR="004605B1" w:rsidRPr="000B7C1E">
        <w:rPr>
          <w:sz w:val="22"/>
          <w:szCs w:val="22"/>
          <w:lang w:val="pl-PL"/>
        </w:rPr>
        <w:t>salach szkoleniowych</w:t>
      </w:r>
      <w:r w:rsidRPr="000B7C1E">
        <w:rPr>
          <w:sz w:val="22"/>
          <w:szCs w:val="22"/>
          <w:lang w:val="pl-PL"/>
        </w:rPr>
        <w:t xml:space="preserve"> wyposażonych przez Zamawiającego w sprzęt i materiały opisane w pkt VII. </w:t>
      </w:r>
      <w:r w:rsidR="00E41031" w:rsidRPr="000B7C1E">
        <w:rPr>
          <w:sz w:val="22"/>
          <w:szCs w:val="22"/>
          <w:lang w:val="pl-PL"/>
        </w:rPr>
        <w:t>niniejszego</w:t>
      </w:r>
      <w:r w:rsidRPr="000B7C1E">
        <w:rPr>
          <w:sz w:val="22"/>
          <w:szCs w:val="22"/>
          <w:lang w:val="pl-PL"/>
        </w:rPr>
        <w:t xml:space="preserve"> OPZ. Za zapewnienie </w:t>
      </w:r>
      <w:proofErr w:type="spellStart"/>
      <w:r w:rsidRPr="000B7C1E">
        <w:rPr>
          <w:sz w:val="22"/>
          <w:szCs w:val="22"/>
          <w:lang w:val="pl-PL"/>
        </w:rPr>
        <w:t>sal</w:t>
      </w:r>
      <w:proofErr w:type="spellEnd"/>
      <w:r w:rsidR="00E41031" w:rsidRPr="000B7C1E">
        <w:rPr>
          <w:sz w:val="22"/>
          <w:szCs w:val="22"/>
          <w:lang w:val="pl-PL"/>
        </w:rPr>
        <w:t xml:space="preserve"> do realizacji zajęć</w:t>
      </w:r>
      <w:r w:rsidRPr="000B7C1E">
        <w:rPr>
          <w:sz w:val="22"/>
          <w:szCs w:val="22"/>
          <w:lang w:val="pl-PL"/>
        </w:rPr>
        <w:t xml:space="preserve"> oraz przerw kawowych </w:t>
      </w:r>
      <w:r w:rsidR="006F4485" w:rsidRPr="000B7C1E">
        <w:rPr>
          <w:sz w:val="22"/>
          <w:szCs w:val="22"/>
          <w:lang w:val="pl-PL"/>
        </w:rPr>
        <w:t xml:space="preserve">i obiadu w formie cateringu </w:t>
      </w:r>
      <w:r w:rsidRPr="000B7C1E">
        <w:rPr>
          <w:sz w:val="22"/>
          <w:szCs w:val="22"/>
          <w:lang w:val="pl-PL"/>
        </w:rPr>
        <w:t>dla uczestników odpowiada Zamawiający.</w:t>
      </w:r>
    </w:p>
    <w:bookmarkEnd w:id="13"/>
    <w:bookmarkEnd w:id="14"/>
    <w:p w14:paraId="1C496A88" w14:textId="1B307C9C" w:rsidR="00E41031" w:rsidRPr="000B7C1E" w:rsidRDefault="00E41031" w:rsidP="002369B5">
      <w:pPr>
        <w:pStyle w:val="Akapitzlist"/>
        <w:rPr>
          <w:rFonts w:ascii="Times New Roman" w:hAnsi="Times New Roman"/>
          <w:bCs/>
        </w:rPr>
      </w:pPr>
    </w:p>
    <w:sectPr w:rsidR="00E41031" w:rsidRPr="000B7C1E" w:rsidSect="00C7146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A2814" w14:textId="77777777" w:rsidR="00B40FC2" w:rsidRDefault="00B40FC2">
      <w:r>
        <w:separator/>
      </w:r>
    </w:p>
  </w:endnote>
  <w:endnote w:type="continuationSeparator" w:id="0">
    <w:p w14:paraId="31C0357F" w14:textId="77777777" w:rsidR="00B40FC2" w:rsidRDefault="00B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72A2" w14:textId="77777777" w:rsidR="004D793A" w:rsidRPr="00A22779" w:rsidRDefault="004D793A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4BF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"/>
          </w:pict>
        </mc:Fallback>
      </mc:AlternateContent>
    </w:r>
  </w:p>
  <w:p w14:paraId="30EF9BA0" w14:textId="6E37696B" w:rsidR="004D793A" w:rsidRPr="00A22779" w:rsidRDefault="004D793A" w:rsidP="00822A54">
    <w:pPr>
      <w:pStyle w:val="Stopka"/>
      <w:jc w:val="center"/>
      <w:rPr>
        <w:sz w:val="18"/>
        <w:szCs w:val="18"/>
        <w:lang w:val="pl-PL"/>
      </w:rPr>
    </w:pPr>
    <w:r w:rsidRPr="00822A54">
      <w:rPr>
        <w:noProof/>
        <w:sz w:val="18"/>
        <w:szCs w:val="18"/>
        <w:lang w:val="pl-PL"/>
      </w:rPr>
      <w:t xml:space="preserve">Projekt pn. ,,Uniwersytet Wielkich Możliwości - program podniesienia jakości zarządzania procesem kształcenia i jakości nauczania” nr POWR.03.05.00-00-Z201/18-00 współfinansowany </w:t>
    </w:r>
    <w:r w:rsidR="00646749">
      <w:rPr>
        <w:noProof/>
        <w:sz w:val="18"/>
        <w:szCs w:val="18"/>
        <w:lang w:val="pl-PL"/>
      </w:rPr>
      <w:t>ze środków</w:t>
    </w:r>
    <w:r w:rsidRPr="00822A54">
      <w:rPr>
        <w:noProof/>
        <w:sz w:val="18"/>
        <w:szCs w:val="18"/>
        <w:lang w:val="pl-PL"/>
      </w:rPr>
      <w:t xml:space="preserve"> Uni</w:t>
    </w:r>
    <w:r w:rsidR="00646749">
      <w:rPr>
        <w:noProof/>
        <w:sz w:val="18"/>
        <w:szCs w:val="18"/>
        <w:lang w:val="pl-PL"/>
      </w:rPr>
      <w:t>i</w:t>
    </w:r>
    <w:r w:rsidRPr="00822A54">
      <w:rPr>
        <w:noProof/>
        <w:sz w:val="18"/>
        <w:szCs w:val="18"/>
        <w:lang w:val="pl-PL"/>
      </w:rPr>
      <w:t xml:space="preserve"> Europejsk</w:t>
    </w:r>
    <w:r w:rsidR="00646749">
      <w:rPr>
        <w:noProof/>
        <w:sz w:val="18"/>
        <w:szCs w:val="18"/>
        <w:lang w:val="pl-PL"/>
      </w:rPr>
      <w:t>iej</w:t>
    </w:r>
    <w:r w:rsidRPr="00822A54">
      <w:rPr>
        <w:noProof/>
        <w:sz w:val="18"/>
        <w:szCs w:val="18"/>
        <w:lang w:val="pl-PL"/>
      </w:rPr>
      <w:t xml:space="preserve">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D9C2" w14:textId="77777777" w:rsidR="00B40FC2" w:rsidRDefault="00B40FC2">
      <w:r>
        <w:separator/>
      </w:r>
    </w:p>
  </w:footnote>
  <w:footnote w:type="continuationSeparator" w:id="0">
    <w:p w14:paraId="0630FC43" w14:textId="77777777" w:rsidR="00B40FC2" w:rsidRDefault="00B4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D36D3" w14:textId="77777777" w:rsidR="004D793A" w:rsidRDefault="004D793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4D793A" w:rsidRDefault="004D793A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28EBAC12" w14:textId="77777777" w:rsidR="004D793A" w:rsidRDefault="004D793A">
                          <w:pPr>
                            <w:ind w:right="-329"/>
                          </w:pPr>
                        </w:p>
                        <w:p w14:paraId="7434E7A2" w14:textId="77777777" w:rsidR="004D793A" w:rsidRDefault="004D793A">
                          <w:pPr>
                            <w:ind w:right="-329"/>
                          </w:pPr>
                        </w:p>
                        <w:p w14:paraId="2CA71B6D" w14:textId="77777777" w:rsidR="004D793A" w:rsidRDefault="004D793A">
                          <w:pPr>
                            <w:ind w:right="-329"/>
                          </w:pPr>
                        </w:p>
                        <w:p w14:paraId="21D3FBE4" w14:textId="77777777" w:rsidR="004D793A" w:rsidRDefault="004D793A">
                          <w:pPr>
                            <w:ind w:right="-329"/>
                          </w:pPr>
                        </w:p>
                        <w:p w14:paraId="5C7324C1" w14:textId="77777777" w:rsidR="004D793A" w:rsidRDefault="004D793A">
                          <w:pPr>
                            <w:ind w:right="-329"/>
                          </w:pPr>
                        </w:p>
                        <w:p w14:paraId="4855F287" w14:textId="77777777" w:rsidR="004D793A" w:rsidRDefault="004D793A">
                          <w:pPr>
                            <w:ind w:right="-329"/>
                          </w:pPr>
                        </w:p>
                        <w:p w14:paraId="24460CE5" w14:textId="77777777" w:rsidR="004D793A" w:rsidRDefault="004D793A">
                          <w:pPr>
                            <w:ind w:right="-329"/>
                          </w:pPr>
                        </w:p>
                        <w:p w14:paraId="2E697D97" w14:textId="77777777" w:rsidR="004D793A" w:rsidRDefault="004D793A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4D793A" w:rsidRDefault="004D793A">
                          <w:pPr>
                            <w:ind w:right="-329"/>
                          </w:pPr>
                        </w:p>
                        <w:p w14:paraId="4FB05BEE" w14:textId="77777777" w:rsidR="004D793A" w:rsidRDefault="004D793A">
                          <w:pPr>
                            <w:ind w:right="-329"/>
                          </w:pPr>
                        </w:p>
                        <w:p w14:paraId="3BC3A535" w14:textId="77777777" w:rsidR="004D793A" w:rsidRDefault="004D793A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4D793A" w:rsidRDefault="004D793A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28EBAC12" w14:textId="77777777" w:rsidR="004D793A" w:rsidRDefault="004D793A">
                    <w:pPr>
                      <w:ind w:right="-329"/>
                    </w:pPr>
                  </w:p>
                  <w:p w14:paraId="7434E7A2" w14:textId="77777777" w:rsidR="004D793A" w:rsidRDefault="004D793A">
                    <w:pPr>
                      <w:ind w:right="-329"/>
                    </w:pPr>
                  </w:p>
                  <w:p w14:paraId="2CA71B6D" w14:textId="77777777" w:rsidR="004D793A" w:rsidRDefault="004D793A">
                    <w:pPr>
                      <w:ind w:right="-329"/>
                    </w:pPr>
                  </w:p>
                  <w:p w14:paraId="21D3FBE4" w14:textId="77777777" w:rsidR="004D793A" w:rsidRDefault="004D793A">
                    <w:pPr>
                      <w:ind w:right="-329"/>
                    </w:pPr>
                  </w:p>
                  <w:p w14:paraId="5C7324C1" w14:textId="77777777" w:rsidR="004D793A" w:rsidRDefault="004D793A">
                    <w:pPr>
                      <w:ind w:right="-329"/>
                    </w:pPr>
                  </w:p>
                  <w:p w14:paraId="4855F287" w14:textId="77777777" w:rsidR="004D793A" w:rsidRDefault="004D793A">
                    <w:pPr>
                      <w:ind w:right="-329"/>
                    </w:pPr>
                  </w:p>
                  <w:p w14:paraId="24460CE5" w14:textId="77777777" w:rsidR="004D793A" w:rsidRDefault="004D793A">
                    <w:pPr>
                      <w:ind w:right="-329"/>
                    </w:pPr>
                  </w:p>
                  <w:p w14:paraId="2E697D97" w14:textId="77777777" w:rsidR="004D793A" w:rsidRDefault="004D793A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4D793A" w:rsidRDefault="004D793A">
                    <w:pPr>
                      <w:ind w:right="-329"/>
                    </w:pPr>
                  </w:p>
                  <w:p w14:paraId="4FB05BEE" w14:textId="77777777" w:rsidR="004D793A" w:rsidRDefault="004D793A">
                    <w:pPr>
                      <w:ind w:right="-329"/>
                    </w:pPr>
                  </w:p>
                  <w:p w14:paraId="3BC3A535" w14:textId="77777777" w:rsidR="004D793A" w:rsidRDefault="004D793A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4D793A" w:rsidRDefault="004D793A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4D793A" w:rsidRDefault="004D793A" w:rsidP="008048FD">
                    <w:pPr>
                      <w:ind w:right="-4751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8"/>
        <w:szCs w:val="2"/>
      </w:rPr>
      <w:t xml:space="preserve">   </w:t>
    </w:r>
  </w:p>
  <w:p w14:paraId="16F96C34" w14:textId="1D7BE49F" w:rsidR="004D793A" w:rsidRDefault="004D793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67A6"/>
    <w:multiLevelType w:val="multilevel"/>
    <w:tmpl w:val="507E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632127"/>
    <w:multiLevelType w:val="hybridMultilevel"/>
    <w:tmpl w:val="33A21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4D07B6"/>
    <w:multiLevelType w:val="hybridMultilevel"/>
    <w:tmpl w:val="24D08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A6161"/>
    <w:multiLevelType w:val="multilevel"/>
    <w:tmpl w:val="3452B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581FED"/>
    <w:multiLevelType w:val="hybridMultilevel"/>
    <w:tmpl w:val="4F92E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7A67462"/>
    <w:multiLevelType w:val="hybridMultilevel"/>
    <w:tmpl w:val="7D42DA86"/>
    <w:lvl w:ilvl="0" w:tplc="064E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F7557"/>
    <w:multiLevelType w:val="hybridMultilevel"/>
    <w:tmpl w:val="DD468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C6178FE"/>
    <w:multiLevelType w:val="hybridMultilevel"/>
    <w:tmpl w:val="0006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91A70"/>
    <w:multiLevelType w:val="hybridMultilevel"/>
    <w:tmpl w:val="C91490D6"/>
    <w:lvl w:ilvl="0" w:tplc="3B20A0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70B7E"/>
    <w:multiLevelType w:val="hybridMultilevel"/>
    <w:tmpl w:val="3A261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87DB0"/>
    <w:multiLevelType w:val="multilevel"/>
    <w:tmpl w:val="8A56A8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65019"/>
    <w:multiLevelType w:val="hybridMultilevel"/>
    <w:tmpl w:val="023649BE"/>
    <w:lvl w:ilvl="0" w:tplc="8FD09A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73E99"/>
    <w:multiLevelType w:val="hybridMultilevel"/>
    <w:tmpl w:val="503A5B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F0C39"/>
    <w:multiLevelType w:val="multilevel"/>
    <w:tmpl w:val="45B6CA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trike w:val="0"/>
        <w:dstrike w:val="0"/>
        <w:u w:val="none" w:color="000000"/>
        <w:effect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65177"/>
    <w:multiLevelType w:val="hybridMultilevel"/>
    <w:tmpl w:val="E26E331C"/>
    <w:lvl w:ilvl="0" w:tplc="3794B3E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308A1"/>
    <w:multiLevelType w:val="multilevel"/>
    <w:tmpl w:val="5EEE6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A2665"/>
    <w:multiLevelType w:val="hybridMultilevel"/>
    <w:tmpl w:val="BD1A1688"/>
    <w:lvl w:ilvl="0" w:tplc="B8F66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935894"/>
    <w:multiLevelType w:val="hybridMultilevel"/>
    <w:tmpl w:val="3D6C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71C57"/>
    <w:multiLevelType w:val="hybridMultilevel"/>
    <w:tmpl w:val="F7B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844"/>
    <w:multiLevelType w:val="hybridMultilevel"/>
    <w:tmpl w:val="416C59C2"/>
    <w:lvl w:ilvl="0" w:tplc="04150011">
      <w:start w:val="1"/>
      <w:numFmt w:val="decimal"/>
      <w:lvlText w:val="%1)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0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950AF"/>
    <w:multiLevelType w:val="hybridMultilevel"/>
    <w:tmpl w:val="02B6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0B032D7"/>
    <w:multiLevelType w:val="hybridMultilevel"/>
    <w:tmpl w:val="9928082A"/>
    <w:lvl w:ilvl="0" w:tplc="F4085C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14163A8"/>
    <w:multiLevelType w:val="hybridMultilevel"/>
    <w:tmpl w:val="E00CB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93D4A"/>
    <w:multiLevelType w:val="hybridMultilevel"/>
    <w:tmpl w:val="985684C8"/>
    <w:lvl w:ilvl="0" w:tplc="4DC4BA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B075D94"/>
    <w:multiLevelType w:val="hybridMultilevel"/>
    <w:tmpl w:val="F766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9D4E62"/>
    <w:multiLevelType w:val="hybridMultilevel"/>
    <w:tmpl w:val="B16CEB58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1542F5B"/>
    <w:multiLevelType w:val="multilevel"/>
    <w:tmpl w:val="3982B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5232A0D"/>
    <w:multiLevelType w:val="hybridMultilevel"/>
    <w:tmpl w:val="0C9C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1345A"/>
    <w:multiLevelType w:val="hybridMultilevel"/>
    <w:tmpl w:val="1932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A62D6"/>
    <w:multiLevelType w:val="hybridMultilevel"/>
    <w:tmpl w:val="0478EF10"/>
    <w:lvl w:ilvl="0" w:tplc="BFE09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974B26"/>
    <w:multiLevelType w:val="hybridMultilevel"/>
    <w:tmpl w:val="9752B46A"/>
    <w:lvl w:ilvl="0" w:tplc="6D7CB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A249E"/>
    <w:multiLevelType w:val="hybridMultilevel"/>
    <w:tmpl w:val="EDE62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64E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40"/>
  </w:num>
  <w:num w:numId="4">
    <w:abstractNumId w:val="5"/>
  </w:num>
  <w:num w:numId="5">
    <w:abstractNumId w:val="27"/>
  </w:num>
  <w:num w:numId="6">
    <w:abstractNumId w:val="28"/>
  </w:num>
  <w:num w:numId="7">
    <w:abstractNumId w:val="25"/>
  </w:num>
  <w:num w:numId="8">
    <w:abstractNumId w:val="52"/>
  </w:num>
  <w:num w:numId="9">
    <w:abstractNumId w:val="23"/>
  </w:num>
  <w:num w:numId="10">
    <w:abstractNumId w:val="24"/>
  </w:num>
  <w:num w:numId="11">
    <w:abstractNumId w:val="7"/>
  </w:num>
  <w:num w:numId="12">
    <w:abstractNumId w:val="36"/>
  </w:num>
  <w:num w:numId="13">
    <w:abstractNumId w:val="32"/>
  </w:num>
  <w:num w:numId="14">
    <w:abstractNumId w:val="34"/>
  </w:num>
  <w:num w:numId="15">
    <w:abstractNumId w:val="29"/>
  </w:num>
  <w:num w:numId="16">
    <w:abstractNumId w:val="13"/>
  </w:num>
  <w:num w:numId="17">
    <w:abstractNumId w:val="20"/>
  </w:num>
  <w:num w:numId="18">
    <w:abstractNumId w:val="54"/>
  </w:num>
  <w:num w:numId="19">
    <w:abstractNumId w:val="51"/>
  </w:num>
  <w:num w:numId="20">
    <w:abstractNumId w:val="8"/>
  </w:num>
  <w:num w:numId="21">
    <w:abstractNumId w:val="16"/>
  </w:num>
  <w:num w:numId="22">
    <w:abstractNumId w:val="49"/>
  </w:num>
  <w:num w:numId="23">
    <w:abstractNumId w:val="48"/>
  </w:num>
  <w:num w:numId="24">
    <w:abstractNumId w:val="44"/>
  </w:num>
  <w:num w:numId="25">
    <w:abstractNumId w:val="39"/>
  </w:num>
  <w:num w:numId="26">
    <w:abstractNumId w:val="14"/>
  </w:num>
  <w:num w:numId="27">
    <w:abstractNumId w:val="55"/>
  </w:num>
  <w:num w:numId="28">
    <w:abstractNumId w:val="22"/>
  </w:num>
  <w:num w:numId="29">
    <w:abstractNumId w:val="21"/>
  </w:num>
  <w:num w:numId="30">
    <w:abstractNumId w:val="9"/>
  </w:num>
  <w:num w:numId="31">
    <w:abstractNumId w:val="46"/>
  </w:num>
  <w:num w:numId="32">
    <w:abstractNumId w:val="41"/>
  </w:num>
  <w:num w:numId="33">
    <w:abstractNumId w:val="15"/>
  </w:num>
  <w:num w:numId="34">
    <w:abstractNumId w:val="30"/>
  </w:num>
  <w:num w:numId="35">
    <w:abstractNumId w:val="50"/>
  </w:num>
  <w:num w:numId="36">
    <w:abstractNumId w:val="10"/>
  </w:num>
  <w:num w:numId="37">
    <w:abstractNumId w:val="53"/>
  </w:num>
  <w:num w:numId="38">
    <w:abstractNumId w:val="37"/>
  </w:num>
  <w:num w:numId="39">
    <w:abstractNumId w:val="18"/>
  </w:num>
  <w:num w:numId="40">
    <w:abstractNumId w:val="43"/>
  </w:num>
  <w:num w:numId="41">
    <w:abstractNumId w:val="17"/>
  </w:num>
  <w:num w:numId="42">
    <w:abstractNumId w:val="42"/>
  </w:num>
  <w:num w:numId="43">
    <w:abstractNumId w:val="38"/>
  </w:num>
  <w:num w:numId="44">
    <w:abstractNumId w:val="45"/>
  </w:num>
  <w:num w:numId="45">
    <w:abstractNumId w:val="35"/>
  </w:num>
  <w:num w:numId="46">
    <w:abstractNumId w:val="12"/>
  </w:num>
  <w:num w:numId="47">
    <w:abstractNumId w:val="26"/>
  </w:num>
  <w:num w:numId="48">
    <w:abstractNumId w:val="1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47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9"/>
    <w:rsid w:val="0000546C"/>
    <w:rsid w:val="000130F1"/>
    <w:rsid w:val="00014DA3"/>
    <w:rsid w:val="00015336"/>
    <w:rsid w:val="00015423"/>
    <w:rsid w:val="000203DB"/>
    <w:rsid w:val="00021E6D"/>
    <w:rsid w:val="0002405F"/>
    <w:rsid w:val="00064D49"/>
    <w:rsid w:val="00065758"/>
    <w:rsid w:val="00074A5F"/>
    <w:rsid w:val="0007546E"/>
    <w:rsid w:val="0008095C"/>
    <w:rsid w:val="00080967"/>
    <w:rsid w:val="000832F5"/>
    <w:rsid w:val="00091FCB"/>
    <w:rsid w:val="00096BBA"/>
    <w:rsid w:val="000B2C39"/>
    <w:rsid w:val="000B3BD4"/>
    <w:rsid w:val="000B69DF"/>
    <w:rsid w:val="000B7C1E"/>
    <w:rsid w:val="000C2A33"/>
    <w:rsid w:val="000E3162"/>
    <w:rsid w:val="000F3C66"/>
    <w:rsid w:val="001030C1"/>
    <w:rsid w:val="00116197"/>
    <w:rsid w:val="001167A6"/>
    <w:rsid w:val="00127BFF"/>
    <w:rsid w:val="00132B36"/>
    <w:rsid w:val="00135416"/>
    <w:rsid w:val="00152AE5"/>
    <w:rsid w:val="00157056"/>
    <w:rsid w:val="0016511A"/>
    <w:rsid w:val="001679EF"/>
    <w:rsid w:val="00172359"/>
    <w:rsid w:val="00174E7B"/>
    <w:rsid w:val="0018204B"/>
    <w:rsid w:val="001878F3"/>
    <w:rsid w:val="001A1719"/>
    <w:rsid w:val="001A18FF"/>
    <w:rsid w:val="001A3E62"/>
    <w:rsid w:val="001A7F83"/>
    <w:rsid w:val="001B7875"/>
    <w:rsid w:val="001C2062"/>
    <w:rsid w:val="001C2F91"/>
    <w:rsid w:val="001C6FB7"/>
    <w:rsid w:val="001D08FF"/>
    <w:rsid w:val="001D0A2A"/>
    <w:rsid w:val="001D4F5B"/>
    <w:rsid w:val="001D5643"/>
    <w:rsid w:val="001D6CA4"/>
    <w:rsid w:val="001E2BE9"/>
    <w:rsid w:val="001E3D30"/>
    <w:rsid w:val="001F7D50"/>
    <w:rsid w:val="002016AF"/>
    <w:rsid w:val="00212FB4"/>
    <w:rsid w:val="002168E4"/>
    <w:rsid w:val="00217B31"/>
    <w:rsid w:val="0022678C"/>
    <w:rsid w:val="002353E4"/>
    <w:rsid w:val="002369B5"/>
    <w:rsid w:val="00237E39"/>
    <w:rsid w:val="00246641"/>
    <w:rsid w:val="00250DF8"/>
    <w:rsid w:val="00254CC0"/>
    <w:rsid w:val="002559B1"/>
    <w:rsid w:val="00260741"/>
    <w:rsid w:val="00274A67"/>
    <w:rsid w:val="00280AB3"/>
    <w:rsid w:val="002811EB"/>
    <w:rsid w:val="00285C94"/>
    <w:rsid w:val="0028787F"/>
    <w:rsid w:val="00287C95"/>
    <w:rsid w:val="00290131"/>
    <w:rsid w:val="002908C5"/>
    <w:rsid w:val="002973DF"/>
    <w:rsid w:val="002A1002"/>
    <w:rsid w:val="002A1607"/>
    <w:rsid w:val="002A1A34"/>
    <w:rsid w:val="002A2C06"/>
    <w:rsid w:val="002B2033"/>
    <w:rsid w:val="002D3CA2"/>
    <w:rsid w:val="002D7101"/>
    <w:rsid w:val="002E6E46"/>
    <w:rsid w:val="003017ED"/>
    <w:rsid w:val="00303AA0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641B6"/>
    <w:rsid w:val="003841B9"/>
    <w:rsid w:val="00395BBE"/>
    <w:rsid w:val="003B0673"/>
    <w:rsid w:val="003B385E"/>
    <w:rsid w:val="003D1FD9"/>
    <w:rsid w:val="003D7D83"/>
    <w:rsid w:val="003E5BEB"/>
    <w:rsid w:val="003F0E8F"/>
    <w:rsid w:val="003F2277"/>
    <w:rsid w:val="003F3315"/>
    <w:rsid w:val="00420CBF"/>
    <w:rsid w:val="004313EE"/>
    <w:rsid w:val="004321FC"/>
    <w:rsid w:val="004408D2"/>
    <w:rsid w:val="004605B1"/>
    <w:rsid w:val="00466A34"/>
    <w:rsid w:val="004843A2"/>
    <w:rsid w:val="00484BAF"/>
    <w:rsid w:val="00486D89"/>
    <w:rsid w:val="004873AD"/>
    <w:rsid w:val="004A108E"/>
    <w:rsid w:val="004A52C5"/>
    <w:rsid w:val="004A67EF"/>
    <w:rsid w:val="004B04D8"/>
    <w:rsid w:val="004B1E49"/>
    <w:rsid w:val="004B746E"/>
    <w:rsid w:val="004C24FB"/>
    <w:rsid w:val="004D59D7"/>
    <w:rsid w:val="004D6BF2"/>
    <w:rsid w:val="004D793A"/>
    <w:rsid w:val="004E18A2"/>
    <w:rsid w:val="004E41F9"/>
    <w:rsid w:val="004E4907"/>
    <w:rsid w:val="004E7130"/>
    <w:rsid w:val="004F0736"/>
    <w:rsid w:val="004F4ED3"/>
    <w:rsid w:val="004F5DE1"/>
    <w:rsid w:val="00502B87"/>
    <w:rsid w:val="005075DE"/>
    <w:rsid w:val="00511430"/>
    <w:rsid w:val="005148B9"/>
    <w:rsid w:val="0052422A"/>
    <w:rsid w:val="00530EDF"/>
    <w:rsid w:val="00531D48"/>
    <w:rsid w:val="00553AE7"/>
    <w:rsid w:val="005574E7"/>
    <w:rsid w:val="0057448E"/>
    <w:rsid w:val="005814A2"/>
    <w:rsid w:val="005847FC"/>
    <w:rsid w:val="00585325"/>
    <w:rsid w:val="00590295"/>
    <w:rsid w:val="00593CBB"/>
    <w:rsid w:val="005A2E8E"/>
    <w:rsid w:val="005B2154"/>
    <w:rsid w:val="005C12C6"/>
    <w:rsid w:val="005C1331"/>
    <w:rsid w:val="005D2D6B"/>
    <w:rsid w:val="005D686A"/>
    <w:rsid w:val="005E6EC4"/>
    <w:rsid w:val="00600034"/>
    <w:rsid w:val="00602244"/>
    <w:rsid w:val="00613E58"/>
    <w:rsid w:val="00625B68"/>
    <w:rsid w:val="006269E5"/>
    <w:rsid w:val="00642CE5"/>
    <w:rsid w:val="00645EBB"/>
    <w:rsid w:val="00646749"/>
    <w:rsid w:val="0065021C"/>
    <w:rsid w:val="00674FEC"/>
    <w:rsid w:val="00677A91"/>
    <w:rsid w:val="00682880"/>
    <w:rsid w:val="00687D20"/>
    <w:rsid w:val="00691638"/>
    <w:rsid w:val="00692140"/>
    <w:rsid w:val="006932F9"/>
    <w:rsid w:val="006A352A"/>
    <w:rsid w:val="006A37DE"/>
    <w:rsid w:val="006A7576"/>
    <w:rsid w:val="006B0C34"/>
    <w:rsid w:val="006C0E50"/>
    <w:rsid w:val="006D2648"/>
    <w:rsid w:val="006D5C4E"/>
    <w:rsid w:val="006D7FB9"/>
    <w:rsid w:val="006E1F14"/>
    <w:rsid w:val="006F1EF3"/>
    <w:rsid w:val="006F4485"/>
    <w:rsid w:val="00704E30"/>
    <w:rsid w:val="007100FC"/>
    <w:rsid w:val="007202B0"/>
    <w:rsid w:val="00720AFD"/>
    <w:rsid w:val="00721D52"/>
    <w:rsid w:val="00730538"/>
    <w:rsid w:val="00731777"/>
    <w:rsid w:val="007319FC"/>
    <w:rsid w:val="0073434E"/>
    <w:rsid w:val="00734AD9"/>
    <w:rsid w:val="00735D07"/>
    <w:rsid w:val="00736580"/>
    <w:rsid w:val="00742E91"/>
    <w:rsid w:val="00743FA0"/>
    <w:rsid w:val="007441AB"/>
    <w:rsid w:val="007456DF"/>
    <w:rsid w:val="00745768"/>
    <w:rsid w:val="00746087"/>
    <w:rsid w:val="00747FFB"/>
    <w:rsid w:val="00750D3C"/>
    <w:rsid w:val="0075178D"/>
    <w:rsid w:val="00752FF0"/>
    <w:rsid w:val="00762F38"/>
    <w:rsid w:val="00770906"/>
    <w:rsid w:val="007714B8"/>
    <w:rsid w:val="00771CFA"/>
    <w:rsid w:val="007741B3"/>
    <w:rsid w:val="00782767"/>
    <w:rsid w:val="007833C4"/>
    <w:rsid w:val="00787712"/>
    <w:rsid w:val="00793854"/>
    <w:rsid w:val="007A0141"/>
    <w:rsid w:val="007A1F54"/>
    <w:rsid w:val="007A2C97"/>
    <w:rsid w:val="007A3F83"/>
    <w:rsid w:val="007B341E"/>
    <w:rsid w:val="007B408B"/>
    <w:rsid w:val="007B4D11"/>
    <w:rsid w:val="007C25BF"/>
    <w:rsid w:val="007C4BF4"/>
    <w:rsid w:val="007D4B92"/>
    <w:rsid w:val="007E3695"/>
    <w:rsid w:val="007F45D2"/>
    <w:rsid w:val="008048FD"/>
    <w:rsid w:val="00814C6B"/>
    <w:rsid w:val="00817A05"/>
    <w:rsid w:val="00822A54"/>
    <w:rsid w:val="0082363B"/>
    <w:rsid w:val="00824106"/>
    <w:rsid w:val="008264D0"/>
    <w:rsid w:val="008560DF"/>
    <w:rsid w:val="008616C2"/>
    <w:rsid w:val="00864C44"/>
    <w:rsid w:val="00874265"/>
    <w:rsid w:val="0087591B"/>
    <w:rsid w:val="008828DD"/>
    <w:rsid w:val="00890623"/>
    <w:rsid w:val="008A1F39"/>
    <w:rsid w:val="008A63D9"/>
    <w:rsid w:val="008A7B11"/>
    <w:rsid w:val="008B4811"/>
    <w:rsid w:val="008B6ED4"/>
    <w:rsid w:val="008C3850"/>
    <w:rsid w:val="008C782F"/>
    <w:rsid w:val="008D346C"/>
    <w:rsid w:val="008D4D0A"/>
    <w:rsid w:val="008D4FE5"/>
    <w:rsid w:val="008D6698"/>
    <w:rsid w:val="008D7D79"/>
    <w:rsid w:val="008E5342"/>
    <w:rsid w:val="008F5A3E"/>
    <w:rsid w:val="009060C0"/>
    <w:rsid w:val="00907DBF"/>
    <w:rsid w:val="00911631"/>
    <w:rsid w:val="0092127D"/>
    <w:rsid w:val="00935FD8"/>
    <w:rsid w:val="00940AC9"/>
    <w:rsid w:val="00962859"/>
    <w:rsid w:val="00963D0A"/>
    <w:rsid w:val="009669DA"/>
    <w:rsid w:val="00967502"/>
    <w:rsid w:val="0097441A"/>
    <w:rsid w:val="009911E6"/>
    <w:rsid w:val="00991250"/>
    <w:rsid w:val="009930E3"/>
    <w:rsid w:val="009A0254"/>
    <w:rsid w:val="009A4374"/>
    <w:rsid w:val="009A4DB7"/>
    <w:rsid w:val="009B3940"/>
    <w:rsid w:val="009C0089"/>
    <w:rsid w:val="009C2DD4"/>
    <w:rsid w:val="009C7CFB"/>
    <w:rsid w:val="009D4FBB"/>
    <w:rsid w:val="009D55DA"/>
    <w:rsid w:val="009E0FA3"/>
    <w:rsid w:val="009E7016"/>
    <w:rsid w:val="009F484C"/>
    <w:rsid w:val="009F4BFF"/>
    <w:rsid w:val="009F7AA5"/>
    <w:rsid w:val="00A02348"/>
    <w:rsid w:val="00A12BF8"/>
    <w:rsid w:val="00A17134"/>
    <w:rsid w:val="00A22779"/>
    <w:rsid w:val="00A30347"/>
    <w:rsid w:val="00A317A1"/>
    <w:rsid w:val="00A31D58"/>
    <w:rsid w:val="00A40BA8"/>
    <w:rsid w:val="00A53018"/>
    <w:rsid w:val="00A60B99"/>
    <w:rsid w:val="00A64D3B"/>
    <w:rsid w:val="00A75DB4"/>
    <w:rsid w:val="00A80438"/>
    <w:rsid w:val="00A86951"/>
    <w:rsid w:val="00A942E8"/>
    <w:rsid w:val="00A96D36"/>
    <w:rsid w:val="00AA50D0"/>
    <w:rsid w:val="00AB7D0E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36382"/>
    <w:rsid w:val="00B40FC2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6404"/>
    <w:rsid w:val="00BA7193"/>
    <w:rsid w:val="00BB7614"/>
    <w:rsid w:val="00BC2407"/>
    <w:rsid w:val="00BC6307"/>
    <w:rsid w:val="00BD0DF7"/>
    <w:rsid w:val="00BD2E48"/>
    <w:rsid w:val="00BF38E0"/>
    <w:rsid w:val="00BF5338"/>
    <w:rsid w:val="00BF7DEE"/>
    <w:rsid w:val="00C0465E"/>
    <w:rsid w:val="00C0775A"/>
    <w:rsid w:val="00C114F8"/>
    <w:rsid w:val="00C1771E"/>
    <w:rsid w:val="00C23211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076F"/>
    <w:rsid w:val="00CA1C50"/>
    <w:rsid w:val="00CA35E5"/>
    <w:rsid w:val="00CA45E0"/>
    <w:rsid w:val="00CA5E24"/>
    <w:rsid w:val="00CB1C98"/>
    <w:rsid w:val="00CB4E3B"/>
    <w:rsid w:val="00CB6C41"/>
    <w:rsid w:val="00CC2769"/>
    <w:rsid w:val="00CC7ED6"/>
    <w:rsid w:val="00CD3A06"/>
    <w:rsid w:val="00CD44DC"/>
    <w:rsid w:val="00D053F3"/>
    <w:rsid w:val="00D21144"/>
    <w:rsid w:val="00D2469B"/>
    <w:rsid w:val="00D37AFE"/>
    <w:rsid w:val="00D420C5"/>
    <w:rsid w:val="00D466F1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DE53DB"/>
    <w:rsid w:val="00E01A13"/>
    <w:rsid w:val="00E16B11"/>
    <w:rsid w:val="00E30727"/>
    <w:rsid w:val="00E33349"/>
    <w:rsid w:val="00E33458"/>
    <w:rsid w:val="00E41031"/>
    <w:rsid w:val="00E447F6"/>
    <w:rsid w:val="00E451B6"/>
    <w:rsid w:val="00E52D75"/>
    <w:rsid w:val="00E60852"/>
    <w:rsid w:val="00E63B7A"/>
    <w:rsid w:val="00E72707"/>
    <w:rsid w:val="00E77EB1"/>
    <w:rsid w:val="00E833C4"/>
    <w:rsid w:val="00E84372"/>
    <w:rsid w:val="00E92E18"/>
    <w:rsid w:val="00E94289"/>
    <w:rsid w:val="00EA028A"/>
    <w:rsid w:val="00EB142A"/>
    <w:rsid w:val="00EB6FC2"/>
    <w:rsid w:val="00EF63F4"/>
    <w:rsid w:val="00EF71C9"/>
    <w:rsid w:val="00F02236"/>
    <w:rsid w:val="00F129F2"/>
    <w:rsid w:val="00F14E69"/>
    <w:rsid w:val="00F201D4"/>
    <w:rsid w:val="00F215E9"/>
    <w:rsid w:val="00F23275"/>
    <w:rsid w:val="00F258DB"/>
    <w:rsid w:val="00F27D63"/>
    <w:rsid w:val="00F40012"/>
    <w:rsid w:val="00F41E08"/>
    <w:rsid w:val="00F420E1"/>
    <w:rsid w:val="00F43413"/>
    <w:rsid w:val="00F43CB8"/>
    <w:rsid w:val="00F71BB7"/>
    <w:rsid w:val="00F762C9"/>
    <w:rsid w:val="00F779CA"/>
    <w:rsid w:val="00F839EB"/>
    <w:rsid w:val="00F8741F"/>
    <w:rsid w:val="00F949D0"/>
    <w:rsid w:val="00FB0BDB"/>
    <w:rsid w:val="00FD5C13"/>
    <w:rsid w:val="00FD67B2"/>
    <w:rsid w:val="00FE58B1"/>
    <w:rsid w:val="00FF2C19"/>
    <w:rsid w:val="00FF2F59"/>
    <w:rsid w:val="00FF3D5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docId w15:val="{F8DC1D30-915F-47F6-B165-688053C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42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2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71BB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1680-AADB-4F1F-A6E7-7AECC285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Opalach</cp:lastModifiedBy>
  <cp:revision>7</cp:revision>
  <cp:lastPrinted>2020-12-28T14:06:00Z</cp:lastPrinted>
  <dcterms:created xsi:type="dcterms:W3CDTF">2020-12-21T13:13:00Z</dcterms:created>
  <dcterms:modified xsi:type="dcterms:W3CDTF">2020-12-28T14:06:00Z</dcterms:modified>
</cp:coreProperties>
</file>