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287C97" w14:textId="77777777" w:rsidR="00A80438" w:rsidRPr="007F1A68" w:rsidRDefault="00A80438" w:rsidP="000426CE">
      <w:pPr>
        <w:suppressAutoHyphens w:val="0"/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  <w:lang w:val="pl-PL" w:eastAsia="pl-PL"/>
        </w:rPr>
      </w:pPr>
      <w:r w:rsidRPr="007F1A68">
        <w:rPr>
          <w:b/>
          <w:sz w:val="22"/>
          <w:szCs w:val="22"/>
          <w:lang w:val="pl-PL" w:eastAsia="pl-PL"/>
        </w:rPr>
        <w:t>Załącznik nr 1</w:t>
      </w:r>
    </w:p>
    <w:p w14:paraId="4F40A32B" w14:textId="17BF5330" w:rsidR="00A80438" w:rsidRPr="007F1A68" w:rsidRDefault="00A80438" w:rsidP="000426CE">
      <w:pPr>
        <w:suppressAutoHyphens w:val="0"/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  <w:lang w:val="pl-PL" w:eastAsia="pl-PL"/>
        </w:rPr>
      </w:pPr>
      <w:r w:rsidRPr="007F1A68">
        <w:rPr>
          <w:b/>
          <w:sz w:val="22"/>
          <w:szCs w:val="22"/>
          <w:lang w:val="pl-PL" w:eastAsia="pl-PL"/>
        </w:rPr>
        <w:t>Nr postępowania:</w:t>
      </w:r>
      <w:r w:rsidR="00DA3BB0">
        <w:rPr>
          <w:b/>
          <w:sz w:val="22"/>
          <w:szCs w:val="22"/>
          <w:lang w:val="pl-PL" w:eastAsia="pl-PL"/>
        </w:rPr>
        <w:t xml:space="preserve"> 355/2020/US/DZP</w:t>
      </w:r>
      <w:r w:rsidRPr="007F1A68">
        <w:rPr>
          <w:b/>
          <w:sz w:val="22"/>
          <w:szCs w:val="22"/>
          <w:lang w:val="pl-PL" w:eastAsia="pl-PL"/>
        </w:rPr>
        <w:t xml:space="preserve"> </w:t>
      </w:r>
    </w:p>
    <w:p w14:paraId="7DC07B43" w14:textId="77777777" w:rsidR="00F41E08" w:rsidRPr="007F1A68" w:rsidRDefault="00F41E08" w:rsidP="000426CE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5C45C6F4" w14:textId="77777777" w:rsidR="00A80438" w:rsidRPr="007F1A68" w:rsidRDefault="00A80438" w:rsidP="000426C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7F1A68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7BEE642A" w14:textId="77777777" w:rsidR="00F949D0" w:rsidRPr="007F1A68" w:rsidRDefault="00F949D0" w:rsidP="000426CE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</w:p>
    <w:p w14:paraId="0385A42F" w14:textId="77777777" w:rsidR="005D2D6B" w:rsidRPr="007F1A68" w:rsidRDefault="005D2D6B" w:rsidP="000426CE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</w:p>
    <w:p w14:paraId="38F85B8B" w14:textId="6486BB7A" w:rsidR="007F1A68" w:rsidRDefault="005D2D6B" w:rsidP="000426CE">
      <w:pPr>
        <w:suppressAutoHyphens w:val="0"/>
        <w:spacing w:line="276" w:lineRule="auto"/>
        <w:jc w:val="both"/>
        <w:rPr>
          <w:b/>
          <w:sz w:val="22"/>
          <w:szCs w:val="22"/>
          <w:lang w:val="pl-PL" w:eastAsia="pl-PL"/>
        </w:rPr>
      </w:pPr>
      <w:r w:rsidRPr="007F1A68">
        <w:rPr>
          <w:sz w:val="22"/>
          <w:szCs w:val="22"/>
          <w:lang w:val="pl-PL" w:eastAsia="pl-PL"/>
        </w:rPr>
        <w:t xml:space="preserve">Przedmiotem zamówienia jest </w:t>
      </w:r>
      <w:r w:rsidR="000426CE">
        <w:rPr>
          <w:sz w:val="22"/>
          <w:szCs w:val="22"/>
          <w:lang w:val="pl-PL" w:eastAsia="pl-PL"/>
        </w:rPr>
        <w:t>p</w:t>
      </w:r>
      <w:r w:rsidR="000426CE" w:rsidRPr="000426CE">
        <w:rPr>
          <w:sz w:val="22"/>
          <w:szCs w:val="22"/>
          <w:lang w:val="pl-PL" w:eastAsia="pl-PL"/>
        </w:rPr>
        <w:t>rzeprowadzenie, wyłącznie w wersji on-line (100%</w:t>
      </w:r>
      <w:r w:rsidR="00617E7E">
        <w:rPr>
          <w:sz w:val="22"/>
          <w:szCs w:val="22"/>
          <w:lang w:val="pl-PL" w:eastAsia="pl-PL"/>
        </w:rPr>
        <w:t xml:space="preserve"> </w:t>
      </w:r>
      <w:r w:rsidR="000426CE" w:rsidRPr="000426CE">
        <w:rPr>
          <w:sz w:val="22"/>
          <w:szCs w:val="22"/>
          <w:lang w:val="pl-PL" w:eastAsia="pl-PL"/>
        </w:rPr>
        <w:t xml:space="preserve">e-learning), szkolenia przygotowującego do Lekarskiego </w:t>
      </w:r>
      <w:r w:rsidR="00FD6E3A">
        <w:rPr>
          <w:sz w:val="22"/>
          <w:szCs w:val="22"/>
          <w:lang w:val="pl-PL" w:eastAsia="pl-PL"/>
        </w:rPr>
        <w:t xml:space="preserve">Egzaminu Końcowego dla łącznie </w:t>
      </w:r>
      <w:r w:rsidR="00617E7E">
        <w:rPr>
          <w:sz w:val="22"/>
          <w:szCs w:val="22"/>
          <w:lang w:val="pl-PL" w:eastAsia="pl-PL"/>
        </w:rPr>
        <w:t>60</w:t>
      </w:r>
      <w:r w:rsidR="000426CE" w:rsidRPr="000426CE">
        <w:rPr>
          <w:sz w:val="22"/>
          <w:szCs w:val="22"/>
          <w:lang w:val="pl-PL" w:eastAsia="pl-PL"/>
        </w:rPr>
        <w:t xml:space="preserve"> osób - studentów </w:t>
      </w:r>
      <w:r w:rsidR="00FD6E3A">
        <w:rPr>
          <w:sz w:val="22"/>
          <w:szCs w:val="22"/>
          <w:lang w:val="pl-PL" w:eastAsia="pl-PL"/>
        </w:rPr>
        <w:br/>
      </w:r>
      <w:r w:rsidR="000426CE" w:rsidRPr="000426CE">
        <w:rPr>
          <w:sz w:val="22"/>
          <w:szCs w:val="22"/>
          <w:lang w:val="pl-PL" w:eastAsia="pl-PL"/>
        </w:rPr>
        <w:t xml:space="preserve">i studentek ostatniego roku Kierunku Lekarskiego (Wydziału Lekarskiego UWM w Olsztynie) </w:t>
      </w:r>
      <w:r w:rsidR="00FD6E3A">
        <w:rPr>
          <w:sz w:val="22"/>
          <w:szCs w:val="22"/>
          <w:lang w:val="pl-PL" w:eastAsia="pl-PL"/>
        </w:rPr>
        <w:t xml:space="preserve">           </w:t>
      </w:r>
      <w:r w:rsidR="000426CE" w:rsidRPr="000426CE">
        <w:rPr>
          <w:sz w:val="22"/>
          <w:szCs w:val="22"/>
          <w:lang w:val="pl-PL" w:eastAsia="pl-PL"/>
        </w:rPr>
        <w:t xml:space="preserve">w ramach projektu pt. „Uniwersytet Wielkich Możliwości – program podniesienia jakości zarządzania procesem kształcenia i jakości nauczania” realizowanego przez Uniwersytet Warmiński-Mazurski </w:t>
      </w:r>
      <w:r w:rsidR="00FD6E3A">
        <w:rPr>
          <w:sz w:val="22"/>
          <w:szCs w:val="22"/>
          <w:lang w:val="pl-PL" w:eastAsia="pl-PL"/>
        </w:rPr>
        <w:t xml:space="preserve">      </w:t>
      </w:r>
      <w:r w:rsidR="000426CE" w:rsidRPr="000426CE">
        <w:rPr>
          <w:sz w:val="22"/>
          <w:szCs w:val="22"/>
          <w:lang w:val="pl-PL" w:eastAsia="pl-PL"/>
        </w:rPr>
        <w:t>w Olsztynie na podstawie umowy nr POWR.03.05.00-00-Z201/18-00 z dn. 24.05.2019 r. z NCBiR.</w:t>
      </w:r>
    </w:p>
    <w:p w14:paraId="2ADCAD61" w14:textId="77777777" w:rsidR="000426CE" w:rsidRDefault="000426CE" w:rsidP="000426CE">
      <w:pPr>
        <w:spacing w:after="160" w:line="276" w:lineRule="auto"/>
        <w:jc w:val="both"/>
        <w:rPr>
          <w:b/>
          <w:sz w:val="22"/>
          <w:szCs w:val="22"/>
          <w:lang w:val="pl-PL" w:eastAsia="pl-PL"/>
        </w:rPr>
      </w:pPr>
    </w:p>
    <w:p w14:paraId="6EF41975" w14:textId="77777777" w:rsidR="000426CE" w:rsidRPr="000426CE" w:rsidRDefault="000426CE" w:rsidP="000426CE">
      <w:pPr>
        <w:numPr>
          <w:ilvl w:val="0"/>
          <w:numId w:val="40"/>
        </w:numPr>
        <w:suppressAutoHyphens w:val="0"/>
        <w:spacing w:line="276" w:lineRule="auto"/>
        <w:jc w:val="both"/>
        <w:rPr>
          <w:b/>
          <w:bCs/>
          <w:sz w:val="22"/>
          <w:szCs w:val="20"/>
          <w:lang w:val="pl-PL"/>
        </w:rPr>
      </w:pPr>
      <w:r w:rsidRPr="000426CE">
        <w:rPr>
          <w:b/>
          <w:bCs/>
          <w:sz w:val="22"/>
          <w:szCs w:val="20"/>
          <w:lang w:val="pl-PL"/>
        </w:rPr>
        <w:t>CEL SZKOLENIA:</w:t>
      </w:r>
    </w:p>
    <w:p w14:paraId="258198B0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Usystematyzowanie i utrwalenie wiedzy zdobytej przez studentów/tki podczas studiów na Kierunku Lekarskim w celu przygotowania do Lekarskiego Egzaminu Końcowego. Szkolenie ma ułatwić i przyśpieszyć naukę, a także pomóc w przystępny sposób powtórzyć podstawę wiedzy wymaganej w trakcie Lekarskiego Egzaminu Końcowego.</w:t>
      </w:r>
    </w:p>
    <w:p w14:paraId="77CB6316" w14:textId="77777777" w:rsidR="000426CE" w:rsidRPr="000426CE" w:rsidRDefault="000426CE" w:rsidP="000426CE">
      <w:pPr>
        <w:numPr>
          <w:ilvl w:val="0"/>
          <w:numId w:val="40"/>
        </w:numPr>
        <w:suppressAutoHyphens w:val="0"/>
        <w:spacing w:line="276" w:lineRule="auto"/>
        <w:jc w:val="both"/>
        <w:rPr>
          <w:b/>
          <w:bCs/>
          <w:sz w:val="22"/>
          <w:szCs w:val="20"/>
          <w:lang w:val="pl-PL"/>
        </w:rPr>
      </w:pPr>
      <w:r w:rsidRPr="000426CE">
        <w:rPr>
          <w:b/>
          <w:bCs/>
          <w:sz w:val="22"/>
          <w:szCs w:val="20"/>
          <w:lang w:val="pl-PL"/>
        </w:rPr>
        <w:t>ZAKRES TEMATYCZNY SZKOLENIA OBEJMUJE:</w:t>
      </w:r>
    </w:p>
    <w:p w14:paraId="50A54A50" w14:textId="1FD31C6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Położnictwo, Psychiatria, Bioetyka i Prawo, Chirurgia, Orzecznictwo, Medycyna rodzinna, Endokrynologia, Gastrologia, Ginekologia, Zdrowie publiczne, Nefrologia, Hematologia, Kardiologia, Pediatria, Położnictwo, Pulmonologia, Anestezjologia, Reumatologia, Medycyna ratunkowa.</w:t>
      </w:r>
    </w:p>
    <w:p w14:paraId="7020BAB2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Zakres szkolenia musi opierać się na aktualnych podręcznikach zalecanych przez Centrum Egzaminów Medycznych (CEM) w Łodzi dla osób przygotowujących się do Lekarskiego Egzaminu Końcowego (</w:t>
      </w:r>
      <w:hyperlink r:id="rId8" w:history="1">
        <w:r w:rsidRPr="000426CE">
          <w:rPr>
            <w:color w:val="0000FF"/>
            <w:sz w:val="22"/>
            <w:szCs w:val="20"/>
            <w:u w:val="single"/>
            <w:lang w:val="pl-PL"/>
          </w:rPr>
          <w:t>https://www.cem.edu.pl/pel_podreczniki.php</w:t>
        </w:r>
      </w:hyperlink>
      <w:r w:rsidRPr="000426CE">
        <w:rPr>
          <w:sz w:val="22"/>
          <w:szCs w:val="20"/>
          <w:lang w:val="pl-PL"/>
        </w:rPr>
        <w:t>) oraz dodatkowo być aktualizowany na podstawie najnowszych wytycznych.</w:t>
      </w:r>
    </w:p>
    <w:p w14:paraId="32A7447D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Podczas szkolenia wiedza przekazywana będzie za pomocą m.in.: wykładów, prezentacji, filmów, dostępu do bazy pytań, które pojawiły się na wcześniejszych edycjach Lekarskiego Egzaminu Końcowego.</w:t>
      </w:r>
    </w:p>
    <w:p w14:paraId="55FB32C5" w14:textId="77777777" w:rsidR="000426CE" w:rsidRPr="00DA3BB0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 xml:space="preserve">- Baza pytań, które pojawiły się </w:t>
      </w:r>
      <w:r w:rsidRPr="00DA3BB0">
        <w:rPr>
          <w:sz w:val="22"/>
          <w:szCs w:val="20"/>
          <w:lang w:val="pl-PL"/>
        </w:rPr>
        <w:t>na wcześniejszych edycjach Lekarskiego Egzaminu Końcowego</w:t>
      </w:r>
      <w:r w:rsidR="0082507D" w:rsidRPr="00DA3BB0">
        <w:rPr>
          <w:sz w:val="22"/>
          <w:szCs w:val="20"/>
          <w:lang w:val="pl-PL"/>
        </w:rPr>
        <w:t xml:space="preserve"> musi składać się z minimum 5500</w:t>
      </w:r>
      <w:r w:rsidRPr="00DA3BB0">
        <w:rPr>
          <w:sz w:val="22"/>
          <w:szCs w:val="20"/>
          <w:lang w:val="pl-PL"/>
        </w:rPr>
        <w:t xml:space="preserve"> pytań, które będą podzielone na konkretne działy. </w:t>
      </w:r>
    </w:p>
    <w:p w14:paraId="20D794B9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DA3BB0">
        <w:rPr>
          <w:sz w:val="22"/>
          <w:szCs w:val="20"/>
          <w:lang w:val="pl-PL"/>
        </w:rPr>
        <w:t>- Szkolenie musi wykorzystywać rozwiązania mogące</w:t>
      </w:r>
      <w:r w:rsidRPr="000426CE">
        <w:rPr>
          <w:sz w:val="22"/>
          <w:szCs w:val="20"/>
          <w:lang w:val="pl-PL"/>
        </w:rPr>
        <w:t xml:space="preserve"> przyśpieszyć naukę, takie jak dla przykładu: obraz, animacje, grafiki, testy z poszczególnych części materiału, krótkie wykłady, narzędzia  statystyczne analizujące postępy w nauce.</w:t>
      </w:r>
    </w:p>
    <w:p w14:paraId="097138EE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Warunkiem zaliczenia przez studenta/</w:t>
      </w:r>
      <w:proofErr w:type="spellStart"/>
      <w:r w:rsidRPr="000426CE">
        <w:rPr>
          <w:sz w:val="22"/>
          <w:szCs w:val="20"/>
          <w:lang w:val="pl-PL"/>
        </w:rPr>
        <w:t>tkę</w:t>
      </w:r>
      <w:proofErr w:type="spellEnd"/>
      <w:r w:rsidRPr="000426CE">
        <w:rPr>
          <w:sz w:val="22"/>
          <w:szCs w:val="20"/>
          <w:lang w:val="pl-PL"/>
        </w:rPr>
        <w:t xml:space="preserve"> danej partii materiału jest odpowiedź na wszystkie pytania, a minimalny wynik jaki należy uzyskać to 60%. W przypadku uzyskania wyniku poniżej 60% lub nieudzieleniu odpowiedzi na wszystkie pytania, student/ka zobowiązany będzie do ponownego powtórzenia danej partii materiału i odpowiedzi na pytania testowe.</w:t>
      </w:r>
    </w:p>
    <w:p w14:paraId="57A1AD05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Uczestnicy szkolenia będą mieli możliwość zadawania pytań. Na pytania odpowiadać będą moderatorzy. Na jeden dział przypadać będzie minimum 1 moderator. Odpowiedzi muszą być oparte o najnowsze wytyczne, artykuły medyczne i treści z podręczników wyznaczonych przez Centrum Egzaminów Medycznych.</w:t>
      </w:r>
    </w:p>
    <w:p w14:paraId="7077793F" w14:textId="77777777" w:rsidR="000426CE" w:rsidRPr="000426CE" w:rsidRDefault="000426CE" w:rsidP="000426CE">
      <w:pPr>
        <w:numPr>
          <w:ilvl w:val="0"/>
          <w:numId w:val="40"/>
        </w:numPr>
        <w:suppressAutoHyphens w:val="0"/>
        <w:spacing w:line="276" w:lineRule="auto"/>
        <w:jc w:val="both"/>
        <w:rPr>
          <w:b/>
          <w:bCs/>
          <w:sz w:val="22"/>
          <w:szCs w:val="20"/>
          <w:lang w:val="pl-PL"/>
        </w:rPr>
      </w:pPr>
      <w:r w:rsidRPr="000426CE">
        <w:rPr>
          <w:b/>
          <w:bCs/>
          <w:sz w:val="22"/>
          <w:szCs w:val="20"/>
          <w:lang w:val="pl-PL"/>
        </w:rPr>
        <w:lastRenderedPageBreak/>
        <w:t>PROGRAM SZKOLENIA:</w:t>
      </w:r>
    </w:p>
    <w:p w14:paraId="32735D53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b/>
          <w:bCs/>
          <w:sz w:val="22"/>
          <w:szCs w:val="20"/>
          <w:lang w:val="pl-PL"/>
        </w:rPr>
        <w:t>-</w:t>
      </w:r>
      <w:r w:rsidRPr="000426CE">
        <w:rPr>
          <w:sz w:val="22"/>
          <w:szCs w:val="20"/>
          <w:lang w:val="pl-PL"/>
        </w:rPr>
        <w:t>Wykonawca przedstawi Zamawiającemu do akceptacji szczegółowy program szkolenia w terminie 5 dni roboczych od daty zawarcia umowy. Zamawiający umożliwia konsultacje Wykonawcy z przedstawicielami Zamawiającego odnośnie szczegółowych treści szkolenia.</w:t>
      </w:r>
    </w:p>
    <w:p w14:paraId="0ED00150" w14:textId="77777777" w:rsidR="000426CE" w:rsidRPr="000426CE" w:rsidRDefault="000426CE" w:rsidP="000426CE">
      <w:pPr>
        <w:numPr>
          <w:ilvl w:val="0"/>
          <w:numId w:val="40"/>
        </w:numPr>
        <w:suppressAutoHyphens w:val="0"/>
        <w:spacing w:line="276" w:lineRule="auto"/>
        <w:jc w:val="both"/>
        <w:rPr>
          <w:b/>
          <w:bCs/>
          <w:sz w:val="22"/>
          <w:szCs w:val="20"/>
          <w:lang w:val="pl-PL"/>
        </w:rPr>
      </w:pPr>
      <w:r w:rsidRPr="000426CE">
        <w:rPr>
          <w:b/>
          <w:bCs/>
          <w:sz w:val="22"/>
          <w:szCs w:val="20"/>
          <w:lang w:val="pl-PL"/>
        </w:rPr>
        <w:t>MIEJSCE REALIZACJI SZKOLENIA:</w:t>
      </w:r>
    </w:p>
    <w:p w14:paraId="5CCF0A77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 xml:space="preserve">Szkolenie będzie przeprowadzone wyłącznie w wersji on-line </w:t>
      </w:r>
      <w:r w:rsidRPr="000426CE">
        <w:rPr>
          <w:sz w:val="22"/>
          <w:szCs w:val="22"/>
          <w:lang w:val="pl-PL"/>
        </w:rPr>
        <w:t>(100% e-learning)</w:t>
      </w:r>
      <w:r w:rsidRPr="000426CE">
        <w:rPr>
          <w:sz w:val="22"/>
          <w:szCs w:val="20"/>
          <w:lang w:val="pl-PL"/>
        </w:rPr>
        <w:t xml:space="preserve"> poprzez wykłady w wersji nagrań video, udostępnianie treści prezentacji przygotowanych przez wykładowców, które dostępne będą na dedykowanej do tego celu stronie internetowej (platformie e-learningowej).</w:t>
      </w:r>
    </w:p>
    <w:p w14:paraId="0DD15E1C" w14:textId="77777777" w:rsidR="000426CE" w:rsidRPr="000426CE" w:rsidRDefault="000426CE" w:rsidP="000426CE">
      <w:pPr>
        <w:numPr>
          <w:ilvl w:val="0"/>
          <w:numId w:val="40"/>
        </w:numPr>
        <w:suppressAutoHyphens w:val="0"/>
        <w:spacing w:line="276" w:lineRule="auto"/>
        <w:jc w:val="both"/>
        <w:rPr>
          <w:b/>
          <w:bCs/>
          <w:sz w:val="22"/>
          <w:szCs w:val="20"/>
          <w:lang w:val="pl-PL"/>
        </w:rPr>
      </w:pPr>
      <w:r w:rsidRPr="000426CE">
        <w:rPr>
          <w:b/>
          <w:bCs/>
          <w:sz w:val="22"/>
          <w:szCs w:val="20"/>
          <w:lang w:val="pl-PL"/>
        </w:rPr>
        <w:t>TERMIN REALIZACJI SZKOLENIA:</w:t>
      </w:r>
    </w:p>
    <w:p w14:paraId="34141AB6" w14:textId="77777777" w:rsidR="000426CE" w:rsidRPr="000426CE" w:rsidRDefault="00202187" w:rsidP="000426CE">
      <w:pPr>
        <w:spacing w:line="276" w:lineRule="auto"/>
        <w:jc w:val="both"/>
        <w:rPr>
          <w:sz w:val="22"/>
          <w:szCs w:val="20"/>
          <w:lang w:val="pl-PL"/>
        </w:rPr>
      </w:pPr>
      <w:r>
        <w:rPr>
          <w:sz w:val="22"/>
          <w:szCs w:val="20"/>
          <w:lang w:val="pl-PL"/>
        </w:rPr>
        <w:t xml:space="preserve">              - 1 grudnia 2020</w:t>
      </w:r>
      <w:r w:rsidR="000426CE" w:rsidRPr="000426CE">
        <w:rPr>
          <w:sz w:val="22"/>
          <w:szCs w:val="20"/>
          <w:lang w:val="pl-PL"/>
        </w:rPr>
        <w:t xml:space="preserve"> r. – 30 czerwca 202</w:t>
      </w:r>
      <w:r>
        <w:rPr>
          <w:sz w:val="22"/>
          <w:szCs w:val="20"/>
          <w:lang w:val="pl-PL"/>
        </w:rPr>
        <w:t>1</w:t>
      </w:r>
      <w:r w:rsidR="000426CE" w:rsidRPr="000426CE">
        <w:rPr>
          <w:sz w:val="22"/>
          <w:szCs w:val="20"/>
          <w:lang w:val="pl-PL"/>
        </w:rPr>
        <w:t xml:space="preserve"> r.,</w:t>
      </w:r>
    </w:p>
    <w:p w14:paraId="025176FC" w14:textId="77777777" w:rsidR="000426CE" w:rsidRPr="00D3206F" w:rsidRDefault="000426CE" w:rsidP="000426CE">
      <w:pPr>
        <w:spacing w:line="276" w:lineRule="auto"/>
        <w:jc w:val="both"/>
        <w:rPr>
          <w:sz w:val="22"/>
          <w:szCs w:val="22"/>
          <w:lang w:val="pl-PL"/>
        </w:rPr>
      </w:pPr>
      <w:r w:rsidRPr="000426CE">
        <w:rPr>
          <w:b/>
          <w:bCs/>
          <w:sz w:val="22"/>
          <w:szCs w:val="20"/>
          <w:lang w:val="pl-PL"/>
        </w:rPr>
        <w:t xml:space="preserve">       6. </w:t>
      </w:r>
      <w:r w:rsidRPr="00D3206F">
        <w:rPr>
          <w:b/>
          <w:bCs/>
          <w:sz w:val="22"/>
          <w:szCs w:val="22"/>
          <w:lang w:val="pl-PL"/>
        </w:rPr>
        <w:t>LICZBA UCZESTNIKÓW:</w:t>
      </w:r>
    </w:p>
    <w:p w14:paraId="0A4E643D" w14:textId="21FFF55E" w:rsidR="000426CE" w:rsidRPr="00D3206F" w:rsidRDefault="000426CE" w:rsidP="000426CE">
      <w:pPr>
        <w:spacing w:line="276" w:lineRule="auto"/>
        <w:ind w:left="720"/>
        <w:jc w:val="both"/>
        <w:rPr>
          <w:sz w:val="22"/>
          <w:szCs w:val="22"/>
          <w:lang w:val="pl-PL"/>
        </w:rPr>
      </w:pPr>
      <w:r w:rsidRPr="00D3206F">
        <w:rPr>
          <w:sz w:val="22"/>
          <w:szCs w:val="22"/>
          <w:lang w:val="pl-PL"/>
        </w:rPr>
        <w:t xml:space="preserve">- </w:t>
      </w:r>
      <w:r w:rsidR="00D3206F" w:rsidRPr="00D3206F">
        <w:rPr>
          <w:sz w:val="22"/>
          <w:szCs w:val="22"/>
          <w:lang w:val="pl-PL"/>
        </w:rPr>
        <w:t xml:space="preserve">maksymalnie </w:t>
      </w:r>
      <w:r w:rsidR="00CF00EC" w:rsidRPr="00D3206F">
        <w:rPr>
          <w:sz w:val="22"/>
          <w:szCs w:val="22"/>
          <w:lang w:val="pl-PL"/>
        </w:rPr>
        <w:t>60</w:t>
      </w:r>
      <w:r w:rsidRPr="00D3206F">
        <w:rPr>
          <w:sz w:val="22"/>
          <w:szCs w:val="22"/>
          <w:lang w:val="pl-PL"/>
        </w:rPr>
        <w:t xml:space="preserve"> osób.</w:t>
      </w:r>
      <w:r w:rsidR="009C525A" w:rsidRPr="00D3206F">
        <w:rPr>
          <w:sz w:val="22"/>
          <w:szCs w:val="22"/>
          <w:lang w:val="pl-PL"/>
        </w:rPr>
        <w:t xml:space="preserve"> </w:t>
      </w:r>
      <w:bookmarkStart w:id="0" w:name="_Hlk55323345"/>
      <w:r w:rsidR="009C525A" w:rsidRPr="00D3206F">
        <w:rPr>
          <w:rFonts w:eastAsia="Calibri"/>
          <w:sz w:val="22"/>
          <w:szCs w:val="22"/>
          <w:lang w:val="pl-PL" w:eastAsia="en-US"/>
        </w:rPr>
        <w:t xml:space="preserve">Zamawiający </w:t>
      </w:r>
      <w:r w:rsidR="005F5FF4" w:rsidRPr="00D3206F">
        <w:rPr>
          <w:rFonts w:eastAsia="Calibri"/>
          <w:sz w:val="22"/>
          <w:szCs w:val="22"/>
          <w:lang w:val="pl-PL" w:eastAsia="en-US"/>
        </w:rPr>
        <w:t>zastrzega sobie</w:t>
      </w:r>
      <w:r w:rsidR="009C525A" w:rsidRPr="00D3206F">
        <w:rPr>
          <w:rFonts w:eastAsia="Calibri"/>
          <w:sz w:val="22"/>
          <w:szCs w:val="22"/>
          <w:lang w:val="pl-PL" w:eastAsia="en-US"/>
        </w:rPr>
        <w:t xml:space="preserve"> możliwość zmniejszenia liczebności grupy szkoleniowej</w:t>
      </w:r>
      <w:r w:rsidR="00CF00EC" w:rsidRPr="00D3206F">
        <w:rPr>
          <w:rFonts w:eastAsia="Calibri"/>
          <w:sz w:val="22"/>
          <w:szCs w:val="22"/>
          <w:lang w:val="pl-PL" w:eastAsia="en-US"/>
        </w:rPr>
        <w:t xml:space="preserve"> do 45 osób</w:t>
      </w:r>
      <w:r w:rsidR="009C525A" w:rsidRPr="00D3206F">
        <w:rPr>
          <w:rFonts w:eastAsia="Calibri"/>
          <w:sz w:val="22"/>
          <w:szCs w:val="22"/>
          <w:lang w:val="pl-PL" w:eastAsia="en-US"/>
        </w:rPr>
        <w:t>.</w:t>
      </w:r>
      <w:bookmarkEnd w:id="0"/>
    </w:p>
    <w:p w14:paraId="7C681E99" w14:textId="77777777" w:rsidR="000426CE" w:rsidRPr="000426CE" w:rsidRDefault="000426CE" w:rsidP="000426CE">
      <w:pPr>
        <w:numPr>
          <w:ilvl w:val="0"/>
          <w:numId w:val="41"/>
        </w:numPr>
        <w:suppressAutoHyphens w:val="0"/>
        <w:spacing w:line="276" w:lineRule="auto"/>
        <w:jc w:val="both"/>
        <w:rPr>
          <w:b/>
          <w:bCs/>
          <w:sz w:val="22"/>
          <w:szCs w:val="20"/>
          <w:lang w:val="pl-PL"/>
        </w:rPr>
      </w:pPr>
      <w:r w:rsidRPr="000426CE">
        <w:rPr>
          <w:b/>
          <w:bCs/>
          <w:sz w:val="22"/>
          <w:szCs w:val="20"/>
          <w:lang w:val="pl-PL"/>
        </w:rPr>
        <w:t>WYKONAWCA ZOBOWIĄZUJE SIĘ ZAPEWNIĆ:</w:t>
      </w:r>
    </w:p>
    <w:p w14:paraId="416ACB62" w14:textId="77777777" w:rsid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W ramach uczestnictwa w szkoleniu, od dnia 1 grudnia 20</w:t>
      </w:r>
      <w:r w:rsidR="00202187">
        <w:rPr>
          <w:sz w:val="22"/>
          <w:szCs w:val="20"/>
          <w:lang w:val="pl-PL"/>
        </w:rPr>
        <w:t>20</w:t>
      </w:r>
      <w:r w:rsidRPr="000426CE">
        <w:rPr>
          <w:color w:val="FF0000"/>
          <w:sz w:val="22"/>
          <w:szCs w:val="20"/>
          <w:lang w:val="pl-PL"/>
        </w:rPr>
        <w:t xml:space="preserve"> </w:t>
      </w:r>
      <w:r w:rsidRPr="000426CE">
        <w:rPr>
          <w:sz w:val="22"/>
          <w:szCs w:val="20"/>
          <w:lang w:val="pl-PL"/>
        </w:rPr>
        <w:t xml:space="preserve">r., </w:t>
      </w:r>
      <w:r w:rsidR="00251C87" w:rsidRPr="000426CE">
        <w:rPr>
          <w:sz w:val="22"/>
          <w:szCs w:val="20"/>
          <w:lang w:val="pl-PL"/>
        </w:rPr>
        <w:t>każdy student/ka otrzyma roczny nieograniczony dostęp do platformy e-learningowej</w:t>
      </w:r>
      <w:r w:rsidRPr="007163D3">
        <w:rPr>
          <w:sz w:val="22"/>
          <w:szCs w:val="20"/>
          <w:lang w:val="pl-PL"/>
        </w:rPr>
        <w:t xml:space="preserve"> </w:t>
      </w:r>
      <w:r w:rsidRPr="000426CE">
        <w:rPr>
          <w:sz w:val="22"/>
          <w:szCs w:val="20"/>
          <w:lang w:val="pl-PL"/>
        </w:rPr>
        <w:t>do dnia 30.11.202</w:t>
      </w:r>
      <w:r w:rsidR="00202187">
        <w:rPr>
          <w:sz w:val="22"/>
          <w:szCs w:val="20"/>
          <w:lang w:val="pl-PL"/>
        </w:rPr>
        <w:t>1</w:t>
      </w:r>
      <w:r w:rsidRPr="000426CE">
        <w:rPr>
          <w:sz w:val="22"/>
          <w:szCs w:val="20"/>
          <w:lang w:val="pl-PL"/>
        </w:rPr>
        <w:t xml:space="preserve"> r.</w:t>
      </w:r>
      <w:r>
        <w:rPr>
          <w:sz w:val="22"/>
          <w:szCs w:val="20"/>
          <w:lang w:val="pl-PL"/>
        </w:rPr>
        <w:t xml:space="preserve">, </w:t>
      </w:r>
      <w:r w:rsidRPr="000426CE">
        <w:rPr>
          <w:sz w:val="22"/>
          <w:szCs w:val="20"/>
          <w:lang w:val="pl-PL"/>
        </w:rPr>
        <w:t>a także dodatkowe materiały w formie skryptu/podręcznika (wersja drukowana)  stanowiącego formę powtórki materiału przerobionego na platformie.</w:t>
      </w:r>
    </w:p>
    <w:p w14:paraId="39094A3D" w14:textId="77777777" w:rsidR="007163D3" w:rsidRPr="000426CE" w:rsidRDefault="007163D3" w:rsidP="00251C87">
      <w:pPr>
        <w:spacing w:line="276" w:lineRule="auto"/>
        <w:ind w:left="708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Dostęp do platformy e-</w:t>
      </w:r>
      <w:proofErr w:type="spellStart"/>
      <w:r w:rsidRPr="000426CE">
        <w:rPr>
          <w:sz w:val="22"/>
          <w:szCs w:val="20"/>
          <w:lang w:val="pl-PL"/>
        </w:rPr>
        <w:t>learnigowej</w:t>
      </w:r>
      <w:proofErr w:type="spellEnd"/>
      <w:r w:rsidR="00251C87">
        <w:rPr>
          <w:sz w:val="22"/>
          <w:szCs w:val="20"/>
          <w:lang w:val="pl-PL"/>
        </w:rPr>
        <w:t xml:space="preserve"> aktywowany będzie za pomocą kodów dostępu. Wykonawca wygeneruje indywidualne kody dostępu dla każdego studenta/tki i przekaże je </w:t>
      </w:r>
      <w:r w:rsidR="00251C87">
        <w:rPr>
          <w:sz w:val="22"/>
          <w:szCs w:val="20"/>
          <w:lang w:val="pl-PL"/>
        </w:rPr>
        <w:br/>
      </w:r>
      <w:r w:rsidR="00251C87" w:rsidRPr="000426CE">
        <w:rPr>
          <w:sz w:val="22"/>
          <w:szCs w:val="20"/>
          <w:lang w:val="pl-PL"/>
        </w:rPr>
        <w:t>w formie elektronicznej na adres e-ma</w:t>
      </w:r>
      <w:r w:rsidR="00251C87">
        <w:rPr>
          <w:sz w:val="22"/>
          <w:szCs w:val="20"/>
          <w:lang w:val="pl-PL"/>
        </w:rPr>
        <w:t xml:space="preserve">il wskazany przez Zamawiającego w terminie umożliwiającym korzystanie z platformy e-learningowej </w:t>
      </w:r>
      <w:r w:rsidR="00410BBA">
        <w:rPr>
          <w:sz w:val="22"/>
          <w:szCs w:val="20"/>
          <w:lang w:val="pl-PL"/>
        </w:rPr>
        <w:t xml:space="preserve">od dnia </w:t>
      </w:r>
      <w:r w:rsidR="00251C87" w:rsidRPr="000426CE">
        <w:rPr>
          <w:sz w:val="22"/>
          <w:szCs w:val="20"/>
          <w:lang w:val="pl-PL"/>
        </w:rPr>
        <w:t>1 grudnia 20</w:t>
      </w:r>
      <w:r w:rsidR="00251C87">
        <w:rPr>
          <w:sz w:val="22"/>
          <w:szCs w:val="20"/>
          <w:lang w:val="pl-PL"/>
        </w:rPr>
        <w:t>20</w:t>
      </w:r>
      <w:r w:rsidR="00251C87" w:rsidRPr="000426CE">
        <w:rPr>
          <w:color w:val="FF0000"/>
          <w:sz w:val="22"/>
          <w:szCs w:val="20"/>
          <w:lang w:val="pl-PL"/>
        </w:rPr>
        <w:t xml:space="preserve"> </w:t>
      </w:r>
      <w:r w:rsidR="00251C87" w:rsidRPr="000426CE">
        <w:rPr>
          <w:sz w:val="22"/>
          <w:szCs w:val="20"/>
          <w:lang w:val="pl-PL"/>
        </w:rPr>
        <w:t>r.</w:t>
      </w:r>
    </w:p>
    <w:p w14:paraId="3471E59F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Dostęp do platformy e-</w:t>
      </w:r>
      <w:proofErr w:type="spellStart"/>
      <w:r w:rsidRPr="000426CE">
        <w:rPr>
          <w:sz w:val="22"/>
          <w:szCs w:val="20"/>
          <w:lang w:val="pl-PL"/>
        </w:rPr>
        <w:t>learnigowej</w:t>
      </w:r>
      <w:proofErr w:type="spellEnd"/>
      <w:r w:rsidRPr="000426CE">
        <w:rPr>
          <w:sz w:val="22"/>
          <w:szCs w:val="20"/>
          <w:lang w:val="pl-PL"/>
        </w:rPr>
        <w:t xml:space="preserve"> możliwy będzie za pośrednictwem komputera, smartfonu, tabletu i innych urządzeń mobilnych, przez całą dobę, tak aby student/tka mogła korzystać z platformy w dowolnym i dogodnym dla siebie czasie i miejscu.</w:t>
      </w:r>
    </w:p>
    <w:p w14:paraId="1082C7FA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Wykonawca zobowiązany jest do wydania uczestnikom szkolenia dokumentów potwierdzających udział w szkoleniu, w terminie 7 dni od dnia zakończenia szkolenia. Wzór zaświadczenia/certyfikatu musi być zaakceptowany przez Zamawiającego. Dla Zamawiającego Wykonawca zapewni dodatkowy egzemplarz ww. dokumentów. Wzór zaświadczenia</w:t>
      </w:r>
      <w:r>
        <w:rPr>
          <w:sz w:val="22"/>
          <w:szCs w:val="20"/>
          <w:lang w:val="pl-PL"/>
        </w:rPr>
        <w:t xml:space="preserve"> </w:t>
      </w:r>
      <w:r w:rsidRPr="000426CE">
        <w:rPr>
          <w:sz w:val="22"/>
          <w:szCs w:val="20"/>
          <w:lang w:val="pl-PL"/>
        </w:rPr>
        <w:t xml:space="preserve">/certyfikatu musi zawierać logotypy i informacje dla Programu Operacyjnego Wiedza Edukacja Rozwój, które Zamawiający przekaże Wykonawcy drogą mailową. </w:t>
      </w:r>
    </w:p>
    <w:p w14:paraId="043E72AD" w14:textId="60E1A7E0" w:rsidR="000426CE" w:rsidRPr="000426CE" w:rsidRDefault="000426CE" w:rsidP="000426CE">
      <w:pPr>
        <w:spacing w:line="276" w:lineRule="auto"/>
        <w:ind w:left="708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Wykonawca przekaże Zamawiającemu szczegółowy raport udziału w szkoleniu każdego uczestnika zawierający dane takie jak: wyniki testów, frekwencja, stopień przerobienia materiału i</w:t>
      </w:r>
      <w:r w:rsidR="00CF00EC">
        <w:rPr>
          <w:sz w:val="22"/>
          <w:szCs w:val="20"/>
          <w:lang w:val="pl-PL"/>
        </w:rPr>
        <w:t xml:space="preserve"> inne,</w:t>
      </w:r>
      <w:r w:rsidRPr="000426CE">
        <w:rPr>
          <w:sz w:val="22"/>
          <w:szCs w:val="20"/>
          <w:lang w:val="pl-PL"/>
        </w:rPr>
        <w:t xml:space="preserve"> w ciągu 5 dni po zakończeniu każdego miesiąca kalendarzowego, w czasie którego uczestnicy korzystali z kursu. Raporty będą przekazywane Zamawiającemu w formie elektronicznej na adres e-mail wskazany przez Zamawiającego.</w:t>
      </w:r>
    </w:p>
    <w:p w14:paraId="6AC21ACE" w14:textId="38FD877F" w:rsidR="000426CE" w:rsidRPr="000426CE" w:rsidRDefault="000426CE" w:rsidP="000426CE">
      <w:pPr>
        <w:spacing w:line="276" w:lineRule="auto"/>
        <w:ind w:left="708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W przypadku awarii platformy e-learningowej, Wykonawca zobowiązuje się usunąć usterkę w czasie nie dłuższym niż 24 godzin</w:t>
      </w:r>
      <w:r w:rsidR="00CF00EC">
        <w:rPr>
          <w:sz w:val="22"/>
          <w:szCs w:val="20"/>
          <w:lang w:val="pl-PL"/>
        </w:rPr>
        <w:t>y.</w:t>
      </w:r>
    </w:p>
    <w:p w14:paraId="338B4760" w14:textId="77777777" w:rsidR="008D6698" w:rsidRDefault="008D6698" w:rsidP="000426CE">
      <w:pPr>
        <w:spacing w:after="160" w:line="276" w:lineRule="auto"/>
        <w:jc w:val="both"/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sectPr w:rsidR="008D6698" w:rsidSect="00C7146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4ACE8" w14:textId="77777777" w:rsidR="00306750" w:rsidRDefault="00306750">
      <w:r>
        <w:separator/>
      </w:r>
    </w:p>
  </w:endnote>
  <w:endnote w:type="continuationSeparator" w:id="0">
    <w:p w14:paraId="05DDEBFC" w14:textId="77777777" w:rsidR="00306750" w:rsidRDefault="0030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012E" w14:textId="77777777" w:rsidR="000B2C39" w:rsidRPr="00A22779" w:rsidRDefault="000B2C39" w:rsidP="00A22779">
    <w:pPr>
      <w:pStyle w:val="Stopka"/>
      <w:jc w:val="center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43E82" w14:textId="77777777" w:rsidR="00306750" w:rsidRDefault="00306750">
      <w:r>
        <w:separator/>
      </w:r>
    </w:p>
  </w:footnote>
  <w:footnote w:type="continuationSeparator" w:id="0">
    <w:p w14:paraId="206A6A35" w14:textId="77777777" w:rsidR="00306750" w:rsidRDefault="0030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3E529" w14:textId="77777777" w:rsidR="000B2C39" w:rsidRDefault="00306750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w:pict w14:anchorId="3BEACC3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1.9pt;margin-top:-21.85pt;width:434pt;height:57.9pt;z-index:-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<v:textbox inset="7.35pt,3.85pt,7.45pt,3.85pt">
            <w:txbxContent>
              <w:p w14:paraId="4231E83B" w14:textId="77777777" w:rsidR="000B2C39" w:rsidRDefault="00AF1FCF">
                <w:pPr>
                  <w:ind w:right="-164"/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 wp14:anchorId="6CB2492F" wp14:editId="0EAE923A">
                      <wp:extent cx="1609725" cy="762000"/>
                      <wp:effectExtent l="19050" t="0" r="9525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97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0B2C39">
                  <w:t xml:space="preserve">            </w:t>
                </w:r>
                <w:r w:rsidR="000B2C39">
                  <w:tab/>
                </w:r>
                <w:r w:rsidR="000B2C39">
                  <w:tab/>
                </w:r>
                <w:r w:rsidR="000B2C39">
                  <w:tab/>
                </w:r>
              </w:p>
              <w:p w14:paraId="0FA6FCF3" w14:textId="77777777" w:rsidR="000B2C39" w:rsidRDefault="000B2C39">
                <w:pPr>
                  <w:ind w:right="-329"/>
                </w:pPr>
              </w:p>
              <w:p w14:paraId="14429DC4" w14:textId="77777777" w:rsidR="000B2C39" w:rsidRDefault="000B2C39">
                <w:pPr>
                  <w:ind w:right="-329"/>
                </w:pPr>
              </w:p>
              <w:p w14:paraId="5AAB377A" w14:textId="77777777" w:rsidR="000B2C39" w:rsidRDefault="000B2C39">
                <w:pPr>
                  <w:ind w:right="-329"/>
                </w:pPr>
              </w:p>
              <w:p w14:paraId="757C23E6" w14:textId="77777777" w:rsidR="000B2C39" w:rsidRDefault="000B2C39">
                <w:pPr>
                  <w:ind w:right="-329"/>
                </w:pPr>
              </w:p>
              <w:p w14:paraId="367A33EE" w14:textId="77777777" w:rsidR="000B2C39" w:rsidRDefault="000B2C39">
                <w:pPr>
                  <w:ind w:right="-329"/>
                </w:pPr>
              </w:p>
              <w:p w14:paraId="0926F13B" w14:textId="77777777" w:rsidR="000B2C39" w:rsidRDefault="000B2C39">
                <w:pPr>
                  <w:ind w:right="-329"/>
                </w:pPr>
              </w:p>
              <w:p w14:paraId="360107A7" w14:textId="77777777" w:rsidR="000B2C39" w:rsidRDefault="000B2C39">
                <w:pPr>
                  <w:ind w:right="-329"/>
                </w:pPr>
              </w:p>
              <w:p w14:paraId="608F5361" w14:textId="77777777" w:rsidR="000B2C39" w:rsidRDefault="000B2C39">
                <w:pPr>
                  <w:ind w:right="-329"/>
                </w:pPr>
                <w:r>
                  <w:tab/>
                </w:r>
              </w:p>
              <w:p w14:paraId="757E958A" w14:textId="77777777" w:rsidR="000B2C39" w:rsidRDefault="000B2C39">
                <w:pPr>
                  <w:ind w:right="-329"/>
                </w:pPr>
              </w:p>
              <w:p w14:paraId="143BBF27" w14:textId="77777777" w:rsidR="000B2C39" w:rsidRDefault="000B2C39">
                <w:pPr>
                  <w:ind w:right="-329"/>
                </w:pPr>
              </w:p>
              <w:p w14:paraId="532103EC" w14:textId="77777777" w:rsidR="000B2C39" w:rsidRDefault="000B2C39">
                <w:pPr>
                  <w:ind w:right="-329"/>
                </w:pPr>
                <w:r>
                  <w:tab/>
                </w:r>
              </w:p>
            </w:txbxContent>
          </v:textbox>
        </v:shape>
      </w:pict>
    </w:r>
    <w:r>
      <w:rPr>
        <w:noProof/>
      </w:rPr>
      <w:pict w14:anchorId="39A9CD33">
        <v:shape id="Text Box 3" o:spid="_x0000_s2049" type="#_x0000_t202" style="position:absolute;left:0;text-align:left;margin-left:276.25pt;margin-top:-12.3pt;width:174.9pt;height:52.85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<v:textbox inset="7.45pt,3.85pt,7.45pt,3.85pt">
            <w:txbxContent>
              <w:p w14:paraId="07183660" w14:textId="77777777" w:rsidR="000B2C39" w:rsidRDefault="00AF1FCF" w:rsidP="008048FD">
                <w:pPr>
                  <w:ind w:right="-4751"/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 wp14:anchorId="5A2C822D" wp14:editId="788AE0A5">
                      <wp:extent cx="2019300" cy="638175"/>
                      <wp:effectExtent l="1905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b="-5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B2C39">
      <w:rPr>
        <w:sz w:val="8"/>
        <w:szCs w:val="2"/>
      </w:rPr>
      <w:t xml:space="preserve">   </w:t>
    </w:r>
  </w:p>
  <w:p w14:paraId="4BEB405E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1B113456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color w:val="auto"/>
        <w:sz w:val="20"/>
      </w:rPr>
      <w:tab/>
    </w:r>
    <w:r>
      <w:rPr>
        <w:rFonts w:ascii="Times New Roman" w:eastAsia="Times New Roman" w:hAnsi="Times New Roman"/>
        <w:color w:val="auto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0346BE6"/>
    <w:multiLevelType w:val="hybridMultilevel"/>
    <w:tmpl w:val="4B5A4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25ED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7EA4F66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71569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E57F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95EA4"/>
    <w:multiLevelType w:val="hybridMultilevel"/>
    <w:tmpl w:val="28386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50081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A67462"/>
    <w:multiLevelType w:val="hybridMultilevel"/>
    <w:tmpl w:val="5B58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13739"/>
    <w:multiLevelType w:val="hybridMultilevel"/>
    <w:tmpl w:val="6CD2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F141B"/>
    <w:multiLevelType w:val="hybridMultilevel"/>
    <w:tmpl w:val="7CEE3A5C"/>
    <w:lvl w:ilvl="0" w:tplc="1C8EDD8A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1F1B7FA4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0742F95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26216F58"/>
    <w:multiLevelType w:val="hybridMultilevel"/>
    <w:tmpl w:val="64F0B88E"/>
    <w:lvl w:ilvl="0" w:tplc="9192F9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A361E0"/>
    <w:multiLevelType w:val="hybridMultilevel"/>
    <w:tmpl w:val="3EDA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13E7A"/>
    <w:multiLevelType w:val="hybridMultilevel"/>
    <w:tmpl w:val="40124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0171C24"/>
    <w:multiLevelType w:val="hybridMultilevel"/>
    <w:tmpl w:val="9322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B45B7"/>
    <w:multiLevelType w:val="hybridMultilevel"/>
    <w:tmpl w:val="8BA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106A1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8598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04FD0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3B3A5FF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EF750B9"/>
    <w:multiLevelType w:val="hybridMultilevel"/>
    <w:tmpl w:val="FCE2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46BA4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5BAA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01FBB"/>
    <w:multiLevelType w:val="hybridMultilevel"/>
    <w:tmpl w:val="210C1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E55FF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42A1683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236F2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66B40"/>
    <w:multiLevelType w:val="multilevel"/>
    <w:tmpl w:val="AD40E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5" w15:restartNumberingAfterBreak="0">
    <w:nsid w:val="613747F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B2903"/>
    <w:multiLevelType w:val="hybridMultilevel"/>
    <w:tmpl w:val="1584B92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4648D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67F28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71CA13E5"/>
    <w:multiLevelType w:val="multilevel"/>
    <w:tmpl w:val="C2E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EB68B3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42DE6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6F7953"/>
    <w:multiLevelType w:val="hybridMultilevel"/>
    <w:tmpl w:val="9348D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B7D06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7AF42879"/>
    <w:multiLevelType w:val="hybridMultilevel"/>
    <w:tmpl w:val="A6B2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D55016B"/>
    <w:multiLevelType w:val="hybridMultilevel"/>
    <w:tmpl w:val="2F7C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38"/>
  </w:num>
  <w:num w:numId="5">
    <w:abstractNumId w:val="6"/>
  </w:num>
  <w:num w:numId="6">
    <w:abstractNumId w:val="34"/>
  </w:num>
  <w:num w:numId="7">
    <w:abstractNumId w:val="22"/>
  </w:num>
  <w:num w:numId="8">
    <w:abstractNumId w:val="9"/>
  </w:num>
  <w:num w:numId="9">
    <w:abstractNumId w:val="24"/>
  </w:num>
  <w:num w:numId="10">
    <w:abstractNumId w:val="36"/>
  </w:num>
  <w:num w:numId="11">
    <w:abstractNumId w:val="29"/>
  </w:num>
  <w:num w:numId="12">
    <w:abstractNumId w:val="27"/>
  </w:num>
  <w:num w:numId="13">
    <w:abstractNumId w:val="31"/>
  </w:num>
  <w:num w:numId="14">
    <w:abstractNumId w:val="25"/>
  </w:num>
  <w:num w:numId="15">
    <w:abstractNumId w:val="17"/>
  </w:num>
  <w:num w:numId="16">
    <w:abstractNumId w:val="32"/>
  </w:num>
  <w:num w:numId="17">
    <w:abstractNumId w:val="28"/>
  </w:num>
  <w:num w:numId="18">
    <w:abstractNumId w:val="43"/>
  </w:num>
  <w:num w:numId="19">
    <w:abstractNumId w:val="15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1"/>
  </w:num>
  <w:num w:numId="23">
    <w:abstractNumId w:val="7"/>
  </w:num>
  <w:num w:numId="24">
    <w:abstractNumId w:val="23"/>
  </w:num>
  <w:num w:numId="25">
    <w:abstractNumId w:val="16"/>
  </w:num>
  <w:num w:numId="26">
    <w:abstractNumId w:val="11"/>
  </w:num>
  <w:num w:numId="27">
    <w:abstractNumId w:val="44"/>
  </w:num>
  <w:num w:numId="28">
    <w:abstractNumId w:val="19"/>
  </w:num>
  <w:num w:numId="29">
    <w:abstractNumId w:val="40"/>
  </w:num>
  <w:num w:numId="30">
    <w:abstractNumId w:val="37"/>
  </w:num>
  <w:num w:numId="31">
    <w:abstractNumId w:val="35"/>
  </w:num>
  <w:num w:numId="32">
    <w:abstractNumId w:val="33"/>
  </w:num>
  <w:num w:numId="33">
    <w:abstractNumId w:val="10"/>
  </w:num>
  <w:num w:numId="34">
    <w:abstractNumId w:val="45"/>
  </w:num>
  <w:num w:numId="35">
    <w:abstractNumId w:val="30"/>
  </w:num>
  <w:num w:numId="36">
    <w:abstractNumId w:val="42"/>
  </w:num>
  <w:num w:numId="37">
    <w:abstractNumId w:val="13"/>
  </w:num>
  <w:num w:numId="38">
    <w:abstractNumId w:val="26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D89"/>
    <w:rsid w:val="0000546C"/>
    <w:rsid w:val="000130F1"/>
    <w:rsid w:val="00015336"/>
    <w:rsid w:val="00015423"/>
    <w:rsid w:val="000203DB"/>
    <w:rsid w:val="00020496"/>
    <w:rsid w:val="0002405F"/>
    <w:rsid w:val="00035DE2"/>
    <w:rsid w:val="000426CE"/>
    <w:rsid w:val="00065758"/>
    <w:rsid w:val="00074A5F"/>
    <w:rsid w:val="00080967"/>
    <w:rsid w:val="000832F5"/>
    <w:rsid w:val="00096BBA"/>
    <w:rsid w:val="000B2C39"/>
    <w:rsid w:val="000B3BD4"/>
    <w:rsid w:val="000B69DF"/>
    <w:rsid w:val="000C2A33"/>
    <w:rsid w:val="000E3162"/>
    <w:rsid w:val="00116197"/>
    <w:rsid w:val="001167A6"/>
    <w:rsid w:val="00132B36"/>
    <w:rsid w:val="00135416"/>
    <w:rsid w:val="00152AE5"/>
    <w:rsid w:val="0016511A"/>
    <w:rsid w:val="00172359"/>
    <w:rsid w:val="00174E7B"/>
    <w:rsid w:val="0018204B"/>
    <w:rsid w:val="001878F3"/>
    <w:rsid w:val="001A18FF"/>
    <w:rsid w:val="001A3E62"/>
    <w:rsid w:val="001B7875"/>
    <w:rsid w:val="001C2062"/>
    <w:rsid w:val="001C2F91"/>
    <w:rsid w:val="001D08FF"/>
    <w:rsid w:val="001D5643"/>
    <w:rsid w:val="001E2BE9"/>
    <w:rsid w:val="001E3D30"/>
    <w:rsid w:val="001F7D50"/>
    <w:rsid w:val="00202187"/>
    <w:rsid w:val="00212FB4"/>
    <w:rsid w:val="002168E4"/>
    <w:rsid w:val="0022678C"/>
    <w:rsid w:val="00237E39"/>
    <w:rsid w:val="00246641"/>
    <w:rsid w:val="00250DF8"/>
    <w:rsid w:val="00251C87"/>
    <w:rsid w:val="00274A67"/>
    <w:rsid w:val="00280AB3"/>
    <w:rsid w:val="002811EB"/>
    <w:rsid w:val="00285C94"/>
    <w:rsid w:val="0028787F"/>
    <w:rsid w:val="002973DF"/>
    <w:rsid w:val="002A1002"/>
    <w:rsid w:val="002A1607"/>
    <w:rsid w:val="002A2C06"/>
    <w:rsid w:val="002D3CA2"/>
    <w:rsid w:val="002D7101"/>
    <w:rsid w:val="002E6E46"/>
    <w:rsid w:val="00306750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841B9"/>
    <w:rsid w:val="003B0673"/>
    <w:rsid w:val="003B385E"/>
    <w:rsid w:val="003D1FD9"/>
    <w:rsid w:val="003F0E8F"/>
    <w:rsid w:val="003F2277"/>
    <w:rsid w:val="003F3315"/>
    <w:rsid w:val="00410BBA"/>
    <w:rsid w:val="00420CBF"/>
    <w:rsid w:val="004321FC"/>
    <w:rsid w:val="00443C7E"/>
    <w:rsid w:val="004843A2"/>
    <w:rsid w:val="00486D89"/>
    <w:rsid w:val="004873AD"/>
    <w:rsid w:val="004A108E"/>
    <w:rsid w:val="004A52C5"/>
    <w:rsid w:val="004B04D8"/>
    <w:rsid w:val="004B746E"/>
    <w:rsid w:val="004D59D7"/>
    <w:rsid w:val="004E18A2"/>
    <w:rsid w:val="004E41F9"/>
    <w:rsid w:val="004E7130"/>
    <w:rsid w:val="004F490C"/>
    <w:rsid w:val="004F4ED3"/>
    <w:rsid w:val="00502B87"/>
    <w:rsid w:val="00504D45"/>
    <w:rsid w:val="005075DE"/>
    <w:rsid w:val="005148B9"/>
    <w:rsid w:val="0052422A"/>
    <w:rsid w:val="00531D48"/>
    <w:rsid w:val="005574E7"/>
    <w:rsid w:val="0057448E"/>
    <w:rsid w:val="005967B6"/>
    <w:rsid w:val="005A2E8E"/>
    <w:rsid w:val="005B2154"/>
    <w:rsid w:val="005C12C6"/>
    <w:rsid w:val="005D2D6B"/>
    <w:rsid w:val="005D686A"/>
    <w:rsid w:val="005E6EC4"/>
    <w:rsid w:val="005F5FF4"/>
    <w:rsid w:val="00602244"/>
    <w:rsid w:val="00617E7E"/>
    <w:rsid w:val="00625B68"/>
    <w:rsid w:val="006269E5"/>
    <w:rsid w:val="00645EBB"/>
    <w:rsid w:val="00674FEC"/>
    <w:rsid w:val="00677A91"/>
    <w:rsid w:val="00682880"/>
    <w:rsid w:val="00691638"/>
    <w:rsid w:val="00692140"/>
    <w:rsid w:val="006932F9"/>
    <w:rsid w:val="006A7576"/>
    <w:rsid w:val="006D2648"/>
    <w:rsid w:val="006F1EF3"/>
    <w:rsid w:val="00704E30"/>
    <w:rsid w:val="007100FC"/>
    <w:rsid w:val="007163D3"/>
    <w:rsid w:val="00730538"/>
    <w:rsid w:val="00734AD9"/>
    <w:rsid w:val="00736580"/>
    <w:rsid w:val="00743FA0"/>
    <w:rsid w:val="007441AB"/>
    <w:rsid w:val="00745768"/>
    <w:rsid w:val="00746087"/>
    <w:rsid w:val="00747FFB"/>
    <w:rsid w:val="0075178D"/>
    <w:rsid w:val="00762F38"/>
    <w:rsid w:val="00770906"/>
    <w:rsid w:val="007714B8"/>
    <w:rsid w:val="00782767"/>
    <w:rsid w:val="007833C4"/>
    <w:rsid w:val="00793854"/>
    <w:rsid w:val="007A1F54"/>
    <w:rsid w:val="007A2C97"/>
    <w:rsid w:val="007A3F83"/>
    <w:rsid w:val="007A6BD3"/>
    <w:rsid w:val="007C4BF4"/>
    <w:rsid w:val="007E3695"/>
    <w:rsid w:val="007F1A68"/>
    <w:rsid w:val="007F45D2"/>
    <w:rsid w:val="008048FD"/>
    <w:rsid w:val="00814C6B"/>
    <w:rsid w:val="00817A05"/>
    <w:rsid w:val="0082507D"/>
    <w:rsid w:val="008264D0"/>
    <w:rsid w:val="00830B41"/>
    <w:rsid w:val="00850745"/>
    <w:rsid w:val="008616C2"/>
    <w:rsid w:val="00864C44"/>
    <w:rsid w:val="00874265"/>
    <w:rsid w:val="008828DD"/>
    <w:rsid w:val="00890623"/>
    <w:rsid w:val="008A63D9"/>
    <w:rsid w:val="008B6ED4"/>
    <w:rsid w:val="008C3850"/>
    <w:rsid w:val="008C782F"/>
    <w:rsid w:val="008D3D8D"/>
    <w:rsid w:val="008D4D0A"/>
    <w:rsid w:val="008D4FE5"/>
    <w:rsid w:val="008D6698"/>
    <w:rsid w:val="008D7D79"/>
    <w:rsid w:val="008E5342"/>
    <w:rsid w:val="008F5A3E"/>
    <w:rsid w:val="009060C0"/>
    <w:rsid w:val="00907DBF"/>
    <w:rsid w:val="0092127D"/>
    <w:rsid w:val="00935FD8"/>
    <w:rsid w:val="00940AC9"/>
    <w:rsid w:val="00962859"/>
    <w:rsid w:val="009669DA"/>
    <w:rsid w:val="0097441A"/>
    <w:rsid w:val="00991250"/>
    <w:rsid w:val="009A0254"/>
    <w:rsid w:val="009A4374"/>
    <w:rsid w:val="009B3940"/>
    <w:rsid w:val="009C2DD4"/>
    <w:rsid w:val="009C525A"/>
    <w:rsid w:val="009D4FBB"/>
    <w:rsid w:val="009D55DA"/>
    <w:rsid w:val="009E0FA3"/>
    <w:rsid w:val="009F484C"/>
    <w:rsid w:val="009F4BFF"/>
    <w:rsid w:val="00A12BF8"/>
    <w:rsid w:val="00A22779"/>
    <w:rsid w:val="00A30347"/>
    <w:rsid w:val="00A317A1"/>
    <w:rsid w:val="00A31D58"/>
    <w:rsid w:val="00A40BA8"/>
    <w:rsid w:val="00A53018"/>
    <w:rsid w:val="00A64D3B"/>
    <w:rsid w:val="00A75DB4"/>
    <w:rsid w:val="00A80438"/>
    <w:rsid w:val="00A86951"/>
    <w:rsid w:val="00A96D36"/>
    <w:rsid w:val="00AA24D3"/>
    <w:rsid w:val="00AC3BAC"/>
    <w:rsid w:val="00AD2C10"/>
    <w:rsid w:val="00AD7466"/>
    <w:rsid w:val="00AE6959"/>
    <w:rsid w:val="00AF1FCF"/>
    <w:rsid w:val="00AF43A4"/>
    <w:rsid w:val="00B02041"/>
    <w:rsid w:val="00B03BFB"/>
    <w:rsid w:val="00B128B9"/>
    <w:rsid w:val="00B13B6A"/>
    <w:rsid w:val="00B254AA"/>
    <w:rsid w:val="00B25F42"/>
    <w:rsid w:val="00B306D5"/>
    <w:rsid w:val="00B41074"/>
    <w:rsid w:val="00B41319"/>
    <w:rsid w:val="00B4135B"/>
    <w:rsid w:val="00B41B92"/>
    <w:rsid w:val="00B553C0"/>
    <w:rsid w:val="00B61D8A"/>
    <w:rsid w:val="00B741E6"/>
    <w:rsid w:val="00B81942"/>
    <w:rsid w:val="00B82DDE"/>
    <w:rsid w:val="00BA03AA"/>
    <w:rsid w:val="00BA4E52"/>
    <w:rsid w:val="00BA5960"/>
    <w:rsid w:val="00BA7193"/>
    <w:rsid w:val="00BC6307"/>
    <w:rsid w:val="00BC75CB"/>
    <w:rsid w:val="00BD2E48"/>
    <w:rsid w:val="00BF38E0"/>
    <w:rsid w:val="00BF5338"/>
    <w:rsid w:val="00C0465E"/>
    <w:rsid w:val="00C0775A"/>
    <w:rsid w:val="00C26A25"/>
    <w:rsid w:val="00C31E44"/>
    <w:rsid w:val="00C32AEA"/>
    <w:rsid w:val="00C4131B"/>
    <w:rsid w:val="00C504A3"/>
    <w:rsid w:val="00C57EC0"/>
    <w:rsid w:val="00C709A0"/>
    <w:rsid w:val="00C71465"/>
    <w:rsid w:val="00C7244E"/>
    <w:rsid w:val="00C74B3A"/>
    <w:rsid w:val="00C765CE"/>
    <w:rsid w:val="00C77BEF"/>
    <w:rsid w:val="00C852E1"/>
    <w:rsid w:val="00CA05E6"/>
    <w:rsid w:val="00CA1C50"/>
    <w:rsid w:val="00CA5E24"/>
    <w:rsid w:val="00CB4E3B"/>
    <w:rsid w:val="00CB6C41"/>
    <w:rsid w:val="00CC2769"/>
    <w:rsid w:val="00CC7ED6"/>
    <w:rsid w:val="00CD44DC"/>
    <w:rsid w:val="00CF00EC"/>
    <w:rsid w:val="00D053F3"/>
    <w:rsid w:val="00D21144"/>
    <w:rsid w:val="00D2469B"/>
    <w:rsid w:val="00D3206F"/>
    <w:rsid w:val="00D37AFE"/>
    <w:rsid w:val="00D420C5"/>
    <w:rsid w:val="00D7578E"/>
    <w:rsid w:val="00D94E0C"/>
    <w:rsid w:val="00DA3BB0"/>
    <w:rsid w:val="00DA6876"/>
    <w:rsid w:val="00DB0893"/>
    <w:rsid w:val="00DB7ACA"/>
    <w:rsid w:val="00DC3CFF"/>
    <w:rsid w:val="00DD0488"/>
    <w:rsid w:val="00DD3071"/>
    <w:rsid w:val="00DD4290"/>
    <w:rsid w:val="00DD5810"/>
    <w:rsid w:val="00DD61EB"/>
    <w:rsid w:val="00DD7D52"/>
    <w:rsid w:val="00E1595E"/>
    <w:rsid w:val="00E16B11"/>
    <w:rsid w:val="00E30727"/>
    <w:rsid w:val="00E33349"/>
    <w:rsid w:val="00E4402D"/>
    <w:rsid w:val="00E447F6"/>
    <w:rsid w:val="00E52D75"/>
    <w:rsid w:val="00E63B7A"/>
    <w:rsid w:val="00E72707"/>
    <w:rsid w:val="00E735E3"/>
    <w:rsid w:val="00E77EB1"/>
    <w:rsid w:val="00E92E18"/>
    <w:rsid w:val="00EB142A"/>
    <w:rsid w:val="00EC149D"/>
    <w:rsid w:val="00EF63F4"/>
    <w:rsid w:val="00EF71C9"/>
    <w:rsid w:val="00F129F2"/>
    <w:rsid w:val="00F201D4"/>
    <w:rsid w:val="00F215E9"/>
    <w:rsid w:val="00F23275"/>
    <w:rsid w:val="00F27D63"/>
    <w:rsid w:val="00F40012"/>
    <w:rsid w:val="00F41E08"/>
    <w:rsid w:val="00F420E1"/>
    <w:rsid w:val="00F43413"/>
    <w:rsid w:val="00F43CB8"/>
    <w:rsid w:val="00F52440"/>
    <w:rsid w:val="00F762C9"/>
    <w:rsid w:val="00F779CA"/>
    <w:rsid w:val="00F839EB"/>
    <w:rsid w:val="00F8741F"/>
    <w:rsid w:val="00F949D0"/>
    <w:rsid w:val="00FB0BDB"/>
    <w:rsid w:val="00FD1545"/>
    <w:rsid w:val="00FD67B2"/>
    <w:rsid w:val="00FD6E3A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CE6D988"/>
  <w15:docId w15:val="{8DEB32EC-969B-4CA1-9A49-DA2F939D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5CB"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C75CB"/>
    <w:rPr>
      <w:position w:val="0"/>
      <w:sz w:val="24"/>
      <w:vertAlign w:val="baseline"/>
    </w:rPr>
  </w:style>
  <w:style w:type="character" w:customStyle="1" w:styleId="WW8Num2z0">
    <w:name w:val="WW8Num2z0"/>
    <w:rsid w:val="00BC75CB"/>
    <w:rPr>
      <w:position w:val="0"/>
      <w:sz w:val="24"/>
      <w:vertAlign w:val="baseline"/>
    </w:rPr>
  </w:style>
  <w:style w:type="character" w:customStyle="1" w:styleId="WW8Num3z0">
    <w:name w:val="WW8Num3z0"/>
    <w:rsid w:val="00BC75CB"/>
    <w:rPr>
      <w:rFonts w:ascii="Symbol" w:hAnsi="Symbol"/>
      <w:sz w:val="20"/>
    </w:rPr>
  </w:style>
  <w:style w:type="character" w:customStyle="1" w:styleId="WW8Num3z1">
    <w:name w:val="WW8Num3z1"/>
    <w:rsid w:val="00BC75CB"/>
    <w:rPr>
      <w:rFonts w:ascii="Courier New" w:hAnsi="Courier New"/>
      <w:sz w:val="20"/>
    </w:rPr>
  </w:style>
  <w:style w:type="character" w:customStyle="1" w:styleId="WW8Num3z2">
    <w:name w:val="WW8Num3z2"/>
    <w:rsid w:val="00BC75CB"/>
    <w:rPr>
      <w:rFonts w:ascii="Wingdings" w:hAnsi="Wingdings"/>
      <w:sz w:val="20"/>
    </w:rPr>
  </w:style>
  <w:style w:type="character" w:customStyle="1" w:styleId="WW8Num5z0">
    <w:name w:val="WW8Num5z0"/>
    <w:rsid w:val="00BC75CB"/>
    <w:rPr>
      <w:b w:val="0"/>
    </w:rPr>
  </w:style>
  <w:style w:type="character" w:customStyle="1" w:styleId="WW8Num6z0">
    <w:name w:val="WW8Num6z0"/>
    <w:rsid w:val="00BC75CB"/>
    <w:rPr>
      <w:rFonts w:ascii="Symbol" w:hAnsi="Symbol"/>
    </w:rPr>
  </w:style>
  <w:style w:type="character" w:customStyle="1" w:styleId="WW8Num6z1">
    <w:name w:val="WW8Num6z1"/>
    <w:rsid w:val="00BC75CB"/>
    <w:rPr>
      <w:rFonts w:ascii="Courier New" w:hAnsi="Courier New" w:cs="Courier New"/>
    </w:rPr>
  </w:style>
  <w:style w:type="character" w:customStyle="1" w:styleId="WW8Num6z2">
    <w:name w:val="WW8Num6z2"/>
    <w:rsid w:val="00BC75CB"/>
    <w:rPr>
      <w:rFonts w:ascii="Wingdings" w:hAnsi="Wingdings"/>
    </w:rPr>
  </w:style>
  <w:style w:type="character" w:customStyle="1" w:styleId="WW8Num7z0">
    <w:name w:val="WW8Num7z0"/>
    <w:rsid w:val="00BC75CB"/>
    <w:rPr>
      <w:b w:val="0"/>
    </w:rPr>
  </w:style>
  <w:style w:type="character" w:customStyle="1" w:styleId="WW8Num9z0">
    <w:name w:val="WW8Num9z0"/>
    <w:rsid w:val="00BC75CB"/>
    <w:rPr>
      <w:rFonts w:ascii="Times New Roman" w:hAnsi="Times New Roman" w:cs="Times New Roman"/>
      <w:sz w:val="22"/>
    </w:rPr>
  </w:style>
  <w:style w:type="character" w:customStyle="1" w:styleId="WW8Num9z1">
    <w:name w:val="WW8Num9z1"/>
    <w:rsid w:val="00BC75CB"/>
    <w:rPr>
      <w:sz w:val="22"/>
    </w:rPr>
  </w:style>
  <w:style w:type="character" w:customStyle="1" w:styleId="WW8Num10z0">
    <w:name w:val="WW8Num10z0"/>
    <w:rsid w:val="00BC75CB"/>
    <w:rPr>
      <w:b w:val="0"/>
    </w:rPr>
  </w:style>
  <w:style w:type="character" w:customStyle="1" w:styleId="WW8Num12z0">
    <w:name w:val="WW8Num12z0"/>
    <w:rsid w:val="00BC75CB"/>
    <w:rPr>
      <w:b w:val="0"/>
    </w:rPr>
  </w:style>
  <w:style w:type="character" w:customStyle="1" w:styleId="WW8Num13z0">
    <w:name w:val="WW8Num13z0"/>
    <w:rsid w:val="00BC75CB"/>
    <w:rPr>
      <w:rFonts w:ascii="Symbol" w:hAnsi="Symbol"/>
    </w:rPr>
  </w:style>
  <w:style w:type="character" w:customStyle="1" w:styleId="WW8Num17z0">
    <w:name w:val="WW8Num17z0"/>
    <w:rsid w:val="00BC75CB"/>
    <w:rPr>
      <w:b w:val="0"/>
    </w:rPr>
  </w:style>
  <w:style w:type="character" w:customStyle="1" w:styleId="WW8Num18z0">
    <w:name w:val="WW8Num18z0"/>
    <w:rsid w:val="00BC75CB"/>
    <w:rPr>
      <w:rFonts w:ascii="Symbol" w:hAnsi="Symbol" w:cs="Symbol"/>
    </w:rPr>
  </w:style>
  <w:style w:type="character" w:customStyle="1" w:styleId="WW8Num18z1">
    <w:name w:val="WW8Num18z1"/>
    <w:rsid w:val="00BC75CB"/>
    <w:rPr>
      <w:rFonts w:ascii="Times New Roman" w:hAnsi="Times New Roman" w:cs="Times New Roman"/>
    </w:rPr>
  </w:style>
  <w:style w:type="character" w:customStyle="1" w:styleId="WW8Num20z0">
    <w:name w:val="WW8Num20z0"/>
    <w:rsid w:val="00BC75CB"/>
    <w:rPr>
      <w:b w:val="0"/>
    </w:rPr>
  </w:style>
  <w:style w:type="character" w:customStyle="1" w:styleId="WW8Num22z0">
    <w:name w:val="WW8Num22z0"/>
    <w:rsid w:val="00BC75CB"/>
    <w:rPr>
      <w:b w:val="0"/>
    </w:rPr>
  </w:style>
  <w:style w:type="character" w:customStyle="1" w:styleId="WW8Num23z0">
    <w:name w:val="WW8Num23z0"/>
    <w:rsid w:val="00BC75CB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sid w:val="00BC75CB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sid w:val="00BC75CB"/>
    <w:rPr>
      <w:b w:val="0"/>
    </w:rPr>
  </w:style>
  <w:style w:type="character" w:customStyle="1" w:styleId="Domylnaczcionkaakapitu1">
    <w:name w:val="Domyślna czcionka akapitu1"/>
    <w:rsid w:val="00BC75CB"/>
  </w:style>
  <w:style w:type="character" w:customStyle="1" w:styleId="TekstdymkaZnak">
    <w:name w:val="Tekst dymka Znak"/>
    <w:rsid w:val="00BC75CB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sid w:val="00BC75CB"/>
    <w:rPr>
      <w:sz w:val="24"/>
      <w:szCs w:val="24"/>
    </w:rPr>
  </w:style>
  <w:style w:type="character" w:customStyle="1" w:styleId="StopkaZnak">
    <w:name w:val="Stopka Znak"/>
    <w:rsid w:val="00BC75CB"/>
    <w:rPr>
      <w:sz w:val="24"/>
      <w:szCs w:val="24"/>
      <w:lang w:val="en-US"/>
    </w:rPr>
  </w:style>
  <w:style w:type="character" w:customStyle="1" w:styleId="st">
    <w:name w:val="st"/>
    <w:basedOn w:val="Domylnaczcionkaakapitu1"/>
    <w:rsid w:val="00BC75CB"/>
  </w:style>
  <w:style w:type="character" w:customStyle="1" w:styleId="apple-tab-span">
    <w:name w:val="apple-tab-span"/>
    <w:basedOn w:val="Domylnaczcionkaakapitu1"/>
    <w:rsid w:val="00BC75CB"/>
  </w:style>
  <w:style w:type="character" w:customStyle="1" w:styleId="ft">
    <w:name w:val="ft"/>
    <w:basedOn w:val="Domylnaczcionkaakapitu1"/>
    <w:rsid w:val="00BC75CB"/>
  </w:style>
  <w:style w:type="character" w:customStyle="1" w:styleId="Odwoaniedokomentarza1">
    <w:name w:val="Odwołanie do komentarza1"/>
    <w:rsid w:val="00BC75CB"/>
    <w:rPr>
      <w:sz w:val="16"/>
      <w:szCs w:val="16"/>
    </w:rPr>
  </w:style>
  <w:style w:type="character" w:customStyle="1" w:styleId="TekstkomentarzaZnak">
    <w:name w:val="Tekst komentarza Znak"/>
    <w:rsid w:val="00BC75CB"/>
    <w:rPr>
      <w:rFonts w:eastAsia="Times New Roman" w:cs="Times New Roman"/>
    </w:rPr>
  </w:style>
  <w:style w:type="character" w:customStyle="1" w:styleId="TematkomentarzaZnak">
    <w:name w:val="Temat komentarza Znak"/>
    <w:rsid w:val="00BC75CB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rsid w:val="00BC75CB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sid w:val="00BC75CB"/>
    <w:rPr>
      <w:b/>
      <w:bCs/>
      <w:color w:val="112544"/>
    </w:rPr>
  </w:style>
  <w:style w:type="character" w:customStyle="1" w:styleId="ListLabel5">
    <w:name w:val="ListLabel 5"/>
    <w:rsid w:val="00BC75CB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sid w:val="00BC75CB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BC75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BC75CB"/>
    <w:pPr>
      <w:spacing w:after="120"/>
    </w:pPr>
  </w:style>
  <w:style w:type="paragraph" w:styleId="Lista">
    <w:name w:val="List"/>
    <w:basedOn w:val="Tekstpodstawowy"/>
    <w:rsid w:val="00BC75CB"/>
    <w:rPr>
      <w:rFonts w:cs="Mangal"/>
    </w:rPr>
  </w:style>
  <w:style w:type="paragraph" w:customStyle="1" w:styleId="Podpis1">
    <w:name w:val="Podpis1"/>
    <w:basedOn w:val="Normalny"/>
    <w:rsid w:val="00BC75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C75CB"/>
    <w:pPr>
      <w:suppressLineNumbers/>
    </w:pPr>
    <w:rPr>
      <w:rFonts w:cs="Mangal"/>
    </w:rPr>
  </w:style>
  <w:style w:type="paragraph" w:customStyle="1" w:styleId="Bezformatowania">
    <w:name w:val="Bez formatowania"/>
    <w:rsid w:val="00BC75CB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rsid w:val="00BC75CB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rsid w:val="00BC75CB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sid w:val="00BC75CB"/>
    <w:rPr>
      <w:rFonts w:ascii="Tahoma" w:hAnsi="Tahoma"/>
      <w:sz w:val="16"/>
      <w:szCs w:val="16"/>
    </w:rPr>
  </w:style>
  <w:style w:type="paragraph" w:styleId="Nagwek">
    <w:name w:val="header"/>
    <w:basedOn w:val="Normalny"/>
    <w:rsid w:val="00BC75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C75C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C75C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C75CB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rsid w:val="00BC75CB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sid w:val="00BC75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C75CB"/>
    <w:rPr>
      <w:b/>
      <w:bCs/>
    </w:rPr>
  </w:style>
  <w:style w:type="paragraph" w:customStyle="1" w:styleId="Zwykytekst1">
    <w:name w:val="Zwykły tekst1"/>
    <w:basedOn w:val="Normalny"/>
    <w:rsid w:val="00BC75CB"/>
    <w:rPr>
      <w:rFonts w:ascii="Consolas" w:eastAsia="Calibri" w:hAnsi="Consolas"/>
      <w:sz w:val="21"/>
      <w:szCs w:val="21"/>
    </w:rPr>
  </w:style>
  <w:style w:type="paragraph" w:customStyle="1" w:styleId="Zawartoramki">
    <w:name w:val="Zawartość ramki"/>
    <w:basedOn w:val="Tekstpodstawowy"/>
    <w:rsid w:val="00BC75CB"/>
  </w:style>
  <w:style w:type="paragraph" w:customStyle="1" w:styleId="Akapitzlist1">
    <w:name w:val="Akapit z listą1"/>
    <w:basedOn w:val="Normalny"/>
    <w:rsid w:val="00BC75CB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rsid w:val="00BC7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semiHidden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m.edu.pl/pel_podreczniki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E629-6FE4-4C67-8988-57279D02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Links>
    <vt:vector size="6" baseType="variant">
      <vt:variant>
        <vt:i4>3276806</vt:i4>
      </vt:variant>
      <vt:variant>
        <vt:i4>0</vt:i4>
      </vt:variant>
      <vt:variant>
        <vt:i4>0</vt:i4>
      </vt:variant>
      <vt:variant>
        <vt:i4>5</vt:i4>
      </vt:variant>
      <vt:variant>
        <vt:lpwstr>https://www.cem.edu.pl/pel_podreczniki.php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12</cp:revision>
  <cp:lastPrinted>2019-03-04T09:14:00Z</cp:lastPrinted>
  <dcterms:created xsi:type="dcterms:W3CDTF">2020-10-28T11:59:00Z</dcterms:created>
  <dcterms:modified xsi:type="dcterms:W3CDTF">2020-11-03T18:48:00Z</dcterms:modified>
</cp:coreProperties>
</file>