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9" w:rsidRPr="00574708" w:rsidRDefault="00A758B9" w:rsidP="001E467B">
      <w:pPr>
        <w:rPr>
          <w:rFonts w:ascii="Arial Narrow" w:hAnsi="Arial Narrow" w:cs="Arial Narrow"/>
        </w:rPr>
      </w:pPr>
    </w:p>
    <w:p w:rsidR="00A758B9" w:rsidRDefault="00A758B9" w:rsidP="001E467B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 nr 1</w:t>
      </w:r>
    </w:p>
    <w:p w:rsidR="00575C2A" w:rsidRDefault="00575C2A" w:rsidP="001E467B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Zam.356/2019/PN/DZP</w:t>
      </w:r>
      <w:bookmarkStart w:id="0" w:name="_GoBack"/>
      <w:bookmarkEnd w:id="0"/>
    </w:p>
    <w:p w:rsidR="00A758B9" w:rsidRPr="00575C2A" w:rsidRDefault="00A758B9" w:rsidP="001E467B">
      <w:pPr>
        <w:jc w:val="right"/>
      </w:pPr>
    </w:p>
    <w:p w:rsidR="00A758B9" w:rsidRPr="00575C2A" w:rsidRDefault="00A758B9" w:rsidP="001E467B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575C2A">
        <w:rPr>
          <w:rFonts w:ascii="Times New Roman" w:hAnsi="Times New Roman" w:cs="Times New Roman"/>
          <w:i/>
          <w:iCs/>
        </w:rPr>
        <w:t>OPIS PRZEDMIOTU ZAMÓWIENIA</w:t>
      </w:r>
    </w:p>
    <w:p w:rsidR="00A758B9" w:rsidRPr="00575C2A" w:rsidRDefault="00A758B9" w:rsidP="00F07378"/>
    <w:p w:rsidR="00A758B9" w:rsidRPr="00575C2A" w:rsidRDefault="00A758B9" w:rsidP="001037F5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75C2A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 zamówienia: </w:t>
      </w:r>
      <w:r w:rsidRPr="00575C2A">
        <w:rPr>
          <w:rFonts w:ascii="Times New Roman" w:hAnsi="Times New Roman" w:cs="Times New Roman"/>
          <w:b w:val="0"/>
          <w:bCs w:val="0"/>
        </w:rPr>
        <w:t xml:space="preserve">wykonanie </w:t>
      </w:r>
      <w:r w:rsidR="00913789" w:rsidRPr="00575C2A">
        <w:rPr>
          <w:rFonts w:ascii="Times New Roman" w:hAnsi="Times New Roman" w:cs="Times New Roman"/>
          <w:b w:val="0"/>
          <w:bCs w:val="0"/>
        </w:rPr>
        <w:t>mycia</w:t>
      </w:r>
      <w:r w:rsidRPr="00575C2A">
        <w:rPr>
          <w:rFonts w:ascii="Times New Roman" w:hAnsi="Times New Roman" w:cs="Times New Roman"/>
          <w:b w:val="0"/>
          <w:bCs w:val="0"/>
        </w:rPr>
        <w:t xml:space="preserve"> elewacji w </w:t>
      </w:r>
      <w:r w:rsidR="00913789"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>Domu Studenta nr 8</w:t>
      </w:r>
      <w:r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A758B9" w:rsidRPr="00575C2A" w:rsidRDefault="00A758B9" w:rsidP="001037F5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Uniwersytetu Warmińsko- Mazurskiego w Olsztynie,  przy ul. </w:t>
      </w:r>
      <w:proofErr w:type="spellStart"/>
      <w:r w:rsidR="00913789"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>Kanafojskiego</w:t>
      </w:r>
      <w:proofErr w:type="spellEnd"/>
      <w:r w:rsidR="00913789"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14</w:t>
      </w:r>
    </w:p>
    <w:p w:rsidR="00A758B9" w:rsidRPr="00575C2A" w:rsidRDefault="00A758B9" w:rsidP="001037F5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2753CD" w:rsidRPr="00575C2A" w:rsidRDefault="00A758B9" w:rsidP="002753CD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75C2A">
        <w:rPr>
          <w:rFonts w:ascii="Times New Roman" w:hAnsi="Times New Roman" w:cs="Times New Roman"/>
          <w:sz w:val="22"/>
          <w:szCs w:val="22"/>
        </w:rPr>
        <w:t xml:space="preserve">CPV: </w:t>
      </w:r>
      <w:r w:rsidR="002753CD" w:rsidRPr="00575C2A">
        <w:rPr>
          <w:rFonts w:ascii="Times New Roman" w:hAnsi="Times New Roman" w:cs="Times New Roman"/>
          <w:sz w:val="22"/>
          <w:szCs w:val="22"/>
        </w:rPr>
        <w:t>45452000-0</w:t>
      </w:r>
    </w:p>
    <w:p w:rsidR="00A758B9" w:rsidRPr="00575C2A" w:rsidRDefault="00A758B9" w:rsidP="00D14D1F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spacing w:val="4"/>
          <w:sz w:val="22"/>
          <w:szCs w:val="22"/>
        </w:rPr>
      </w:pPr>
    </w:p>
    <w:p w:rsidR="00A758B9" w:rsidRPr="00575C2A" w:rsidRDefault="00A758B9" w:rsidP="00D14D1F">
      <w:pPr>
        <w:ind w:firstLine="709"/>
        <w:jc w:val="both"/>
        <w:rPr>
          <w:spacing w:val="4"/>
          <w:sz w:val="22"/>
          <w:szCs w:val="22"/>
        </w:rPr>
      </w:pPr>
    </w:p>
    <w:p w:rsidR="00A758B9" w:rsidRPr="00575C2A" w:rsidRDefault="00A758B9" w:rsidP="003B6266">
      <w:pPr>
        <w:pStyle w:val="Nagwek3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75C2A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="00913789" w:rsidRPr="00575C2A">
        <w:rPr>
          <w:rFonts w:ascii="Times New Roman" w:hAnsi="Times New Roman" w:cs="Times New Roman"/>
          <w:b w:val="0"/>
          <w:bCs w:val="0"/>
        </w:rPr>
        <w:t>wykonanie mycia</w:t>
      </w:r>
      <w:r w:rsidRPr="00575C2A">
        <w:rPr>
          <w:rFonts w:ascii="Times New Roman" w:hAnsi="Times New Roman" w:cs="Times New Roman"/>
          <w:b w:val="0"/>
          <w:bCs w:val="0"/>
        </w:rPr>
        <w:t xml:space="preserve"> elewacji </w:t>
      </w:r>
      <w:r w:rsidR="00913789" w:rsidRPr="00575C2A">
        <w:rPr>
          <w:rFonts w:ascii="Times New Roman" w:hAnsi="Times New Roman" w:cs="Times New Roman"/>
          <w:b w:val="0"/>
          <w:bCs w:val="0"/>
        </w:rPr>
        <w:t xml:space="preserve">oraz zabezpieczenie przed glonami </w:t>
      </w:r>
      <w:r w:rsidRPr="00575C2A">
        <w:rPr>
          <w:rFonts w:ascii="Times New Roman" w:hAnsi="Times New Roman" w:cs="Times New Roman"/>
          <w:b w:val="0"/>
          <w:bCs w:val="0"/>
        </w:rPr>
        <w:t xml:space="preserve">budynku </w:t>
      </w:r>
      <w:r w:rsidR="00913789"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>Domu Studenta nr 8</w:t>
      </w:r>
      <w:r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Uniwersytetu Warmińsko- Mazurskiego w Olsztynie przy ul. </w:t>
      </w:r>
      <w:proofErr w:type="spellStart"/>
      <w:r w:rsidR="00913789"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>Kanafojskiego</w:t>
      </w:r>
      <w:proofErr w:type="spellEnd"/>
      <w:r w:rsidR="00913789"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14</w:t>
      </w:r>
    </w:p>
    <w:p w:rsidR="00A758B9" w:rsidRPr="00575C2A" w:rsidRDefault="00A758B9" w:rsidP="003B65A6">
      <w:pPr>
        <w:jc w:val="both"/>
      </w:pPr>
    </w:p>
    <w:p w:rsidR="00A758B9" w:rsidRPr="00575C2A" w:rsidRDefault="00A758B9" w:rsidP="003B65A6">
      <w:pPr>
        <w:pStyle w:val="Nagwek3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75C2A"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</w:p>
    <w:p w:rsidR="00A758B9" w:rsidRPr="00575C2A" w:rsidRDefault="00A758B9" w:rsidP="00B93BBF">
      <w:pPr>
        <w:pStyle w:val="Nagwek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 w:val="0"/>
          <w:bCs w:val="0"/>
        </w:rPr>
      </w:pPr>
      <w:r w:rsidRPr="00575C2A">
        <w:rPr>
          <w:rFonts w:ascii="Times New Roman" w:hAnsi="Times New Roman" w:cs="Times New Roman"/>
          <w:b w:val="0"/>
          <w:bCs w:val="0"/>
        </w:rPr>
        <w:t>W trakcie prowadzenia robót budynek będzie zamieszkały. Należy umożliwić codzienną pracę pracownikom. ( dot. kierownictwa obiektu, punktów  usługowych, itp.)</w:t>
      </w:r>
    </w:p>
    <w:p w:rsidR="00A758B9" w:rsidRPr="00575C2A" w:rsidRDefault="00A758B9" w:rsidP="0067507A">
      <w:pPr>
        <w:numPr>
          <w:ilvl w:val="0"/>
          <w:numId w:val="33"/>
        </w:numPr>
      </w:pPr>
      <w:r w:rsidRPr="00575C2A">
        <w:t>Wszystkie opaski wokół budynku oraz chodniki i trawniki należy zabezpieczyć folią lub kartonem przed zniszczeniem</w:t>
      </w:r>
    </w:p>
    <w:p w:rsidR="00A758B9" w:rsidRPr="00575C2A" w:rsidRDefault="00A758B9" w:rsidP="001710FC">
      <w:pPr>
        <w:numPr>
          <w:ilvl w:val="0"/>
          <w:numId w:val="33"/>
        </w:numPr>
      </w:pPr>
      <w:r w:rsidRPr="00575C2A">
        <w:t xml:space="preserve">Należy w ofercie ująć ustawienie rusztowań lub wynajem podnośników do wykonywania robót. </w:t>
      </w:r>
    </w:p>
    <w:p w:rsidR="00A758B9" w:rsidRPr="00575C2A" w:rsidRDefault="00A758B9" w:rsidP="001710FC">
      <w:pPr>
        <w:numPr>
          <w:ilvl w:val="0"/>
          <w:numId w:val="33"/>
        </w:numPr>
      </w:pPr>
      <w:r w:rsidRPr="00575C2A">
        <w:t xml:space="preserve">Wykonawca musi zapewnić pracownikom przenośne w.c. </w:t>
      </w:r>
    </w:p>
    <w:p w:rsidR="00A758B9" w:rsidRPr="00575C2A" w:rsidRDefault="00A758B9" w:rsidP="001710FC">
      <w:pPr>
        <w:numPr>
          <w:ilvl w:val="0"/>
          <w:numId w:val="33"/>
        </w:numPr>
      </w:pPr>
      <w:r w:rsidRPr="00575C2A">
        <w:t>Za zużytą energię elektryczną i wodę,  Wykonawca zostanie obciążony ryczałtem w wysokości 350,00 zł netto.</w:t>
      </w:r>
    </w:p>
    <w:p w:rsidR="00A758B9" w:rsidRPr="00575C2A" w:rsidRDefault="00A758B9" w:rsidP="001710FC">
      <w:pPr>
        <w:ind w:left="60"/>
      </w:pPr>
    </w:p>
    <w:p w:rsidR="00A758B9" w:rsidRPr="00575C2A" w:rsidRDefault="00A758B9" w:rsidP="00B76E5B">
      <w:r w:rsidRPr="00575C2A">
        <w:t>II</w:t>
      </w:r>
    </w:p>
    <w:p w:rsidR="00A758B9" w:rsidRPr="00575C2A" w:rsidRDefault="00A758B9" w:rsidP="00B76E5B">
      <w:r w:rsidRPr="00575C2A">
        <w:t xml:space="preserve"> </w:t>
      </w:r>
    </w:p>
    <w:p w:rsidR="00A758B9" w:rsidRPr="00575C2A" w:rsidRDefault="00A758B9" w:rsidP="00E71277">
      <w:pPr>
        <w:ind w:left="420" w:hanging="420"/>
      </w:pPr>
      <w:r w:rsidRPr="00575C2A">
        <w:t xml:space="preserve"> 1. Przed sporządzeniem oferty należy dokonać wizji lokalnej. </w:t>
      </w:r>
    </w:p>
    <w:p w:rsidR="00A758B9" w:rsidRPr="00575C2A" w:rsidRDefault="00A758B9" w:rsidP="00E71277">
      <w:pPr>
        <w:numPr>
          <w:ilvl w:val="0"/>
          <w:numId w:val="38"/>
        </w:numPr>
      </w:pPr>
      <w:r w:rsidRPr="00575C2A">
        <w:t>Wszystkie ewentualne  inne prace nie objęte w zakresie prac a niezbędne do zrealizowania całości zadania należy uwzględnić w złożonej ofercie.</w:t>
      </w:r>
    </w:p>
    <w:p w:rsidR="00A758B9" w:rsidRPr="00575C2A" w:rsidRDefault="00A758B9" w:rsidP="00D765D8">
      <w:pPr>
        <w:ind w:left="60"/>
      </w:pPr>
    </w:p>
    <w:p w:rsidR="00A758B9" w:rsidRPr="00575C2A" w:rsidRDefault="00A758B9" w:rsidP="00D765D8">
      <w:pPr>
        <w:ind w:left="60"/>
      </w:pPr>
      <w:r w:rsidRPr="00575C2A">
        <w:t>III.</w:t>
      </w:r>
    </w:p>
    <w:p w:rsidR="00A758B9" w:rsidRPr="00575C2A" w:rsidRDefault="00A758B9" w:rsidP="00483EC4">
      <w:pPr>
        <w:numPr>
          <w:ilvl w:val="0"/>
          <w:numId w:val="8"/>
        </w:numPr>
      </w:pPr>
      <w:r w:rsidRPr="00575C2A">
        <w:t>Zakres prac obejmuje:</w:t>
      </w:r>
    </w:p>
    <w:p w:rsidR="00A758B9" w:rsidRPr="00575C2A" w:rsidRDefault="00913789" w:rsidP="00E71277">
      <w:pPr>
        <w:ind w:left="360"/>
      </w:pPr>
      <w:r w:rsidRPr="00575C2A">
        <w:t>Mycie elewacji i zabezpieczenie jej przed glonami</w:t>
      </w:r>
    </w:p>
    <w:p w:rsidR="00A758B9" w:rsidRPr="00575C2A" w:rsidRDefault="00A758B9" w:rsidP="00453EE1">
      <w:pPr>
        <w:ind w:left="360"/>
      </w:pPr>
    </w:p>
    <w:p w:rsidR="00A758B9" w:rsidRPr="00575C2A" w:rsidRDefault="00A758B9" w:rsidP="003B65A6">
      <w:pPr>
        <w:ind w:left="360"/>
      </w:pPr>
    </w:p>
    <w:p w:rsidR="00A758B9" w:rsidRPr="00575C2A" w:rsidRDefault="00A758B9" w:rsidP="003B65A6">
      <w:pPr>
        <w:ind w:left="360"/>
      </w:pPr>
    </w:p>
    <w:p w:rsidR="00A758B9" w:rsidRPr="00575C2A" w:rsidRDefault="00A758B9" w:rsidP="00DF6C84">
      <w:r w:rsidRPr="00575C2A">
        <w:t>Wszystkie prace można prowadzić  od godz. 8.00 do 20.00</w:t>
      </w:r>
    </w:p>
    <w:p w:rsidR="00A758B9" w:rsidRPr="00575C2A" w:rsidRDefault="00A758B9" w:rsidP="003B65A6">
      <w:pPr>
        <w:jc w:val="both"/>
      </w:pPr>
      <w:r w:rsidRPr="00575C2A">
        <w:t xml:space="preserve">W trakcie prowadzenia robót remontowych nie wolno palić tytoniu wokół obiektu.  </w:t>
      </w:r>
    </w:p>
    <w:p w:rsidR="00A758B9" w:rsidRPr="00575C2A" w:rsidRDefault="00A758B9" w:rsidP="003B65A6">
      <w:pPr>
        <w:jc w:val="both"/>
      </w:pPr>
    </w:p>
    <w:p w:rsidR="00A758B9" w:rsidRPr="00575C2A" w:rsidRDefault="00A758B9" w:rsidP="003B65A6">
      <w:pPr>
        <w:jc w:val="both"/>
        <w:rPr>
          <w:b/>
          <w:bCs/>
          <w:i/>
          <w:iCs/>
        </w:rPr>
      </w:pPr>
      <w:r w:rsidRPr="00575C2A">
        <w:rPr>
          <w:b/>
          <w:bCs/>
          <w:i/>
          <w:iCs/>
        </w:rPr>
        <w:t>Termin wykonania wszystk</w:t>
      </w:r>
      <w:r w:rsidR="00913789" w:rsidRPr="00575C2A">
        <w:rPr>
          <w:b/>
          <w:bCs/>
          <w:i/>
          <w:iCs/>
        </w:rPr>
        <w:t>ich prac:     do dnia 30.09.2019</w:t>
      </w:r>
      <w:r w:rsidRPr="00575C2A">
        <w:rPr>
          <w:b/>
          <w:bCs/>
          <w:i/>
          <w:iCs/>
        </w:rPr>
        <w:t xml:space="preserve"> r. </w:t>
      </w:r>
    </w:p>
    <w:p w:rsidR="00A758B9" w:rsidRPr="00575C2A" w:rsidRDefault="00A758B9" w:rsidP="001E467B">
      <w:pPr>
        <w:jc w:val="both"/>
        <w:rPr>
          <w:i/>
          <w:iCs/>
          <w:sz w:val="20"/>
          <w:szCs w:val="20"/>
        </w:rPr>
      </w:pPr>
    </w:p>
    <w:p w:rsidR="00A758B9" w:rsidRPr="00575C2A" w:rsidRDefault="00A758B9" w:rsidP="001E467B">
      <w:pPr>
        <w:jc w:val="both"/>
        <w:rPr>
          <w:i/>
          <w:iCs/>
          <w:sz w:val="20"/>
          <w:szCs w:val="20"/>
        </w:rPr>
      </w:pPr>
    </w:p>
    <w:p w:rsidR="00A758B9" w:rsidRPr="00575C2A" w:rsidRDefault="00A758B9" w:rsidP="001E467B">
      <w:pPr>
        <w:jc w:val="both"/>
        <w:rPr>
          <w:i/>
          <w:iCs/>
          <w:sz w:val="20"/>
          <w:szCs w:val="20"/>
        </w:rPr>
      </w:pPr>
    </w:p>
    <w:p w:rsidR="00A758B9" w:rsidRPr="00575C2A" w:rsidRDefault="00A758B9" w:rsidP="001E467B">
      <w:pPr>
        <w:jc w:val="both"/>
        <w:rPr>
          <w:i/>
          <w:iCs/>
          <w:sz w:val="20"/>
          <w:szCs w:val="20"/>
        </w:rPr>
      </w:pPr>
    </w:p>
    <w:sectPr w:rsidR="00A758B9" w:rsidRPr="00575C2A" w:rsidSect="008C348B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87" w:rsidRDefault="00B02087">
      <w:r>
        <w:separator/>
      </w:r>
    </w:p>
  </w:endnote>
  <w:endnote w:type="continuationSeparator" w:id="0">
    <w:p w:rsidR="00B02087" w:rsidRDefault="00B0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B9" w:rsidRDefault="00A758B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C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58B9" w:rsidRDefault="00A758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87" w:rsidRDefault="00B02087">
      <w:r>
        <w:separator/>
      </w:r>
    </w:p>
  </w:footnote>
  <w:footnote w:type="continuationSeparator" w:id="0">
    <w:p w:rsidR="00B02087" w:rsidRDefault="00B0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C36A86"/>
    <w:multiLevelType w:val="hybridMultilevel"/>
    <w:tmpl w:val="13CE3D7E"/>
    <w:lvl w:ilvl="0" w:tplc="90E89F9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6E1CAC"/>
    <w:multiLevelType w:val="hybridMultilevel"/>
    <w:tmpl w:val="26EA4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3A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F45921"/>
    <w:multiLevelType w:val="hybridMultilevel"/>
    <w:tmpl w:val="CD8E52F4"/>
    <w:lvl w:ilvl="0" w:tplc="D2883F5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1CF753B2"/>
    <w:multiLevelType w:val="multilevel"/>
    <w:tmpl w:val="DDC69D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 w15:restartNumberingAfterBreak="0">
    <w:nsid w:val="1E3E574B"/>
    <w:multiLevelType w:val="hybridMultilevel"/>
    <w:tmpl w:val="B1408308"/>
    <w:lvl w:ilvl="0" w:tplc="1A26A55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15B5E9D"/>
    <w:multiLevelType w:val="hybridMultilevel"/>
    <w:tmpl w:val="E62CD758"/>
    <w:lvl w:ilvl="0" w:tplc="B464ED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3C3AFEB8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741F57"/>
    <w:multiLevelType w:val="hybridMultilevel"/>
    <w:tmpl w:val="7AEC1ED2"/>
    <w:lvl w:ilvl="0" w:tplc="26B671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2FE8147B"/>
    <w:multiLevelType w:val="hybridMultilevel"/>
    <w:tmpl w:val="F02E98CA"/>
    <w:lvl w:ilvl="0" w:tplc="B678B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126FD4"/>
    <w:multiLevelType w:val="hybridMultilevel"/>
    <w:tmpl w:val="589A9DD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41939"/>
    <w:multiLevelType w:val="hybridMultilevel"/>
    <w:tmpl w:val="1940135A"/>
    <w:lvl w:ilvl="0" w:tplc="F53C9F0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D1590"/>
    <w:multiLevelType w:val="hybridMultilevel"/>
    <w:tmpl w:val="1FF6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0E36AA"/>
    <w:multiLevelType w:val="hybridMultilevel"/>
    <w:tmpl w:val="254E81E4"/>
    <w:lvl w:ilvl="0" w:tplc="62EA3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D0C96"/>
    <w:multiLevelType w:val="hybridMultilevel"/>
    <w:tmpl w:val="07082338"/>
    <w:lvl w:ilvl="0" w:tplc="4B347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DC38E6"/>
    <w:multiLevelType w:val="hybridMultilevel"/>
    <w:tmpl w:val="06506652"/>
    <w:lvl w:ilvl="0" w:tplc="7F6257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82AF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BB924D5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500BFA"/>
    <w:multiLevelType w:val="hybridMultilevel"/>
    <w:tmpl w:val="F1F01D4C"/>
    <w:lvl w:ilvl="0" w:tplc="2FF2A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696853"/>
    <w:multiLevelType w:val="hybridMultilevel"/>
    <w:tmpl w:val="29366768"/>
    <w:lvl w:ilvl="0" w:tplc="29AE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629594C"/>
    <w:multiLevelType w:val="multilevel"/>
    <w:tmpl w:val="E3C81D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D730360"/>
    <w:multiLevelType w:val="hybridMultilevel"/>
    <w:tmpl w:val="5778F152"/>
    <w:lvl w:ilvl="0" w:tplc="B88433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0B487D"/>
    <w:multiLevelType w:val="multilevel"/>
    <w:tmpl w:val="ADE6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8131212"/>
    <w:multiLevelType w:val="hybridMultilevel"/>
    <w:tmpl w:val="9B72E7F0"/>
    <w:lvl w:ilvl="0" w:tplc="594AE5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623F1"/>
    <w:multiLevelType w:val="hybridMultilevel"/>
    <w:tmpl w:val="6024DC0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4B09BA"/>
    <w:multiLevelType w:val="hybridMultilevel"/>
    <w:tmpl w:val="7A9A0D1C"/>
    <w:lvl w:ilvl="0" w:tplc="8FEA6F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D148B5"/>
    <w:multiLevelType w:val="hybridMultilevel"/>
    <w:tmpl w:val="36BC4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7E2CF2"/>
    <w:multiLevelType w:val="hybridMultilevel"/>
    <w:tmpl w:val="D7A20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640A5"/>
    <w:multiLevelType w:val="hybridMultilevel"/>
    <w:tmpl w:val="D604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72D9E"/>
    <w:multiLevelType w:val="hybridMultilevel"/>
    <w:tmpl w:val="748C792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0D61"/>
    <w:multiLevelType w:val="hybridMultilevel"/>
    <w:tmpl w:val="6428C128"/>
    <w:lvl w:ilvl="0" w:tplc="B498D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BE5AF3"/>
    <w:multiLevelType w:val="hybridMultilevel"/>
    <w:tmpl w:val="5FD4A8B4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B4602E"/>
    <w:multiLevelType w:val="hybridMultilevel"/>
    <w:tmpl w:val="3F74BE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95E43"/>
    <w:multiLevelType w:val="hybridMultilevel"/>
    <w:tmpl w:val="16A647FC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B85D8F"/>
    <w:multiLevelType w:val="hybridMultilevel"/>
    <w:tmpl w:val="44D06A96"/>
    <w:lvl w:ilvl="0" w:tplc="A82AF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A724258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6C54D6"/>
    <w:multiLevelType w:val="hybridMultilevel"/>
    <w:tmpl w:val="CD4E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C4FEF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4"/>
  </w:num>
  <w:num w:numId="5">
    <w:abstractNumId w:val="19"/>
  </w:num>
  <w:num w:numId="6">
    <w:abstractNumId w:val="4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6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44"/>
  </w:num>
  <w:num w:numId="27">
    <w:abstractNumId w:val="22"/>
  </w:num>
  <w:num w:numId="28">
    <w:abstractNumId w:val="41"/>
  </w:num>
  <w:num w:numId="29">
    <w:abstractNumId w:val="34"/>
  </w:num>
  <w:num w:numId="30">
    <w:abstractNumId w:val="21"/>
  </w:num>
  <w:num w:numId="31">
    <w:abstractNumId w:val="35"/>
  </w:num>
  <w:num w:numId="32">
    <w:abstractNumId w:val="39"/>
  </w:num>
  <w:num w:numId="33">
    <w:abstractNumId w:val="29"/>
  </w:num>
  <w:num w:numId="34">
    <w:abstractNumId w:val="18"/>
  </w:num>
  <w:num w:numId="35">
    <w:abstractNumId w:val="20"/>
  </w:num>
  <w:num w:numId="36">
    <w:abstractNumId w:val="23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00F0"/>
    <w:rsid w:val="00003543"/>
    <w:rsid w:val="000052EC"/>
    <w:rsid w:val="00007388"/>
    <w:rsid w:val="00012F9F"/>
    <w:rsid w:val="00021C10"/>
    <w:rsid w:val="00024335"/>
    <w:rsid w:val="000302EA"/>
    <w:rsid w:val="00030C5A"/>
    <w:rsid w:val="0003168B"/>
    <w:rsid w:val="0003335C"/>
    <w:rsid w:val="00034867"/>
    <w:rsid w:val="00034BDF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5180"/>
    <w:rsid w:val="00046913"/>
    <w:rsid w:val="000472FC"/>
    <w:rsid w:val="00057FE3"/>
    <w:rsid w:val="00064115"/>
    <w:rsid w:val="00074213"/>
    <w:rsid w:val="00075149"/>
    <w:rsid w:val="00082286"/>
    <w:rsid w:val="000832B2"/>
    <w:rsid w:val="000834A6"/>
    <w:rsid w:val="00083E49"/>
    <w:rsid w:val="000857CC"/>
    <w:rsid w:val="00086B4D"/>
    <w:rsid w:val="00087FB1"/>
    <w:rsid w:val="0009335C"/>
    <w:rsid w:val="000A05D5"/>
    <w:rsid w:val="000A4753"/>
    <w:rsid w:val="000A537F"/>
    <w:rsid w:val="000B1026"/>
    <w:rsid w:val="000B1F93"/>
    <w:rsid w:val="000B229F"/>
    <w:rsid w:val="000B5D27"/>
    <w:rsid w:val="000B5F21"/>
    <w:rsid w:val="000B7679"/>
    <w:rsid w:val="000D08DE"/>
    <w:rsid w:val="000D4B14"/>
    <w:rsid w:val="000D7FA2"/>
    <w:rsid w:val="000E0342"/>
    <w:rsid w:val="000E2324"/>
    <w:rsid w:val="000E29A5"/>
    <w:rsid w:val="000E4A72"/>
    <w:rsid w:val="000E4F63"/>
    <w:rsid w:val="000E522A"/>
    <w:rsid w:val="000E5EDC"/>
    <w:rsid w:val="000E6217"/>
    <w:rsid w:val="000E625E"/>
    <w:rsid w:val="000E6C73"/>
    <w:rsid w:val="000F06A0"/>
    <w:rsid w:val="000F2A85"/>
    <w:rsid w:val="000F4848"/>
    <w:rsid w:val="000F6CF7"/>
    <w:rsid w:val="000F6DA3"/>
    <w:rsid w:val="001002B5"/>
    <w:rsid w:val="00102590"/>
    <w:rsid w:val="001037F5"/>
    <w:rsid w:val="0010723F"/>
    <w:rsid w:val="00111E4F"/>
    <w:rsid w:val="00112CEC"/>
    <w:rsid w:val="0011391A"/>
    <w:rsid w:val="001146AD"/>
    <w:rsid w:val="00114A5F"/>
    <w:rsid w:val="00121075"/>
    <w:rsid w:val="0012542F"/>
    <w:rsid w:val="00134D4E"/>
    <w:rsid w:val="0013639D"/>
    <w:rsid w:val="001379BF"/>
    <w:rsid w:val="00137C7E"/>
    <w:rsid w:val="00141909"/>
    <w:rsid w:val="001442E5"/>
    <w:rsid w:val="001502F3"/>
    <w:rsid w:val="001506D2"/>
    <w:rsid w:val="0015122E"/>
    <w:rsid w:val="001512ED"/>
    <w:rsid w:val="001531AE"/>
    <w:rsid w:val="00156B1D"/>
    <w:rsid w:val="0015757D"/>
    <w:rsid w:val="001708C8"/>
    <w:rsid w:val="001710FC"/>
    <w:rsid w:val="00173602"/>
    <w:rsid w:val="001754D5"/>
    <w:rsid w:val="00175C63"/>
    <w:rsid w:val="00176CD0"/>
    <w:rsid w:val="0018136D"/>
    <w:rsid w:val="00181F7F"/>
    <w:rsid w:val="00182921"/>
    <w:rsid w:val="00184985"/>
    <w:rsid w:val="00190B52"/>
    <w:rsid w:val="0019724A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C0F89"/>
    <w:rsid w:val="001D5C32"/>
    <w:rsid w:val="001E1809"/>
    <w:rsid w:val="001E220E"/>
    <w:rsid w:val="001E2F50"/>
    <w:rsid w:val="001E3AE7"/>
    <w:rsid w:val="001E467B"/>
    <w:rsid w:val="001E60A7"/>
    <w:rsid w:val="001E69C3"/>
    <w:rsid w:val="001E6AE0"/>
    <w:rsid w:val="001F2B57"/>
    <w:rsid w:val="001F3DD1"/>
    <w:rsid w:val="001F55B2"/>
    <w:rsid w:val="001F594F"/>
    <w:rsid w:val="001F6314"/>
    <w:rsid w:val="001F651D"/>
    <w:rsid w:val="002040AE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754F"/>
    <w:rsid w:val="00231FD6"/>
    <w:rsid w:val="002322CC"/>
    <w:rsid w:val="00246017"/>
    <w:rsid w:val="002602E2"/>
    <w:rsid w:val="00261E5D"/>
    <w:rsid w:val="0026457E"/>
    <w:rsid w:val="00265580"/>
    <w:rsid w:val="00267785"/>
    <w:rsid w:val="00270CB9"/>
    <w:rsid w:val="00272EE2"/>
    <w:rsid w:val="00273186"/>
    <w:rsid w:val="00274189"/>
    <w:rsid w:val="002747C7"/>
    <w:rsid w:val="002753CD"/>
    <w:rsid w:val="00282200"/>
    <w:rsid w:val="00282F5C"/>
    <w:rsid w:val="002842BD"/>
    <w:rsid w:val="00285C6F"/>
    <w:rsid w:val="00287AF1"/>
    <w:rsid w:val="00287AF4"/>
    <w:rsid w:val="00287E94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D3AE3"/>
    <w:rsid w:val="002D7482"/>
    <w:rsid w:val="002E1122"/>
    <w:rsid w:val="002E1E71"/>
    <w:rsid w:val="002E21E5"/>
    <w:rsid w:val="002E433B"/>
    <w:rsid w:val="002E4A73"/>
    <w:rsid w:val="002F4D25"/>
    <w:rsid w:val="002F5906"/>
    <w:rsid w:val="002F6D61"/>
    <w:rsid w:val="003005D8"/>
    <w:rsid w:val="003013AD"/>
    <w:rsid w:val="0030157F"/>
    <w:rsid w:val="003059B8"/>
    <w:rsid w:val="003068B7"/>
    <w:rsid w:val="00310BAB"/>
    <w:rsid w:val="003140EB"/>
    <w:rsid w:val="0031596E"/>
    <w:rsid w:val="0032060E"/>
    <w:rsid w:val="00322AC7"/>
    <w:rsid w:val="003238D2"/>
    <w:rsid w:val="00324364"/>
    <w:rsid w:val="00324677"/>
    <w:rsid w:val="003304D1"/>
    <w:rsid w:val="00332171"/>
    <w:rsid w:val="003332FB"/>
    <w:rsid w:val="00334876"/>
    <w:rsid w:val="003354A5"/>
    <w:rsid w:val="003362E9"/>
    <w:rsid w:val="00337489"/>
    <w:rsid w:val="003379F0"/>
    <w:rsid w:val="00347988"/>
    <w:rsid w:val="003524B5"/>
    <w:rsid w:val="0035305F"/>
    <w:rsid w:val="00355C9A"/>
    <w:rsid w:val="00355E5B"/>
    <w:rsid w:val="00357C9B"/>
    <w:rsid w:val="00361909"/>
    <w:rsid w:val="003643E1"/>
    <w:rsid w:val="00365E7D"/>
    <w:rsid w:val="00366E98"/>
    <w:rsid w:val="0037066B"/>
    <w:rsid w:val="00371DBB"/>
    <w:rsid w:val="003842BC"/>
    <w:rsid w:val="00384AB6"/>
    <w:rsid w:val="00385F4D"/>
    <w:rsid w:val="003870F5"/>
    <w:rsid w:val="00390A85"/>
    <w:rsid w:val="003950D2"/>
    <w:rsid w:val="003A639D"/>
    <w:rsid w:val="003B52D0"/>
    <w:rsid w:val="003B6266"/>
    <w:rsid w:val="003B65A6"/>
    <w:rsid w:val="003B6B5E"/>
    <w:rsid w:val="003B6CBA"/>
    <w:rsid w:val="003C4915"/>
    <w:rsid w:val="003C552E"/>
    <w:rsid w:val="003C55F6"/>
    <w:rsid w:val="003C5C7B"/>
    <w:rsid w:val="003D15F0"/>
    <w:rsid w:val="003D25A7"/>
    <w:rsid w:val="003D279E"/>
    <w:rsid w:val="003D4800"/>
    <w:rsid w:val="003D65F4"/>
    <w:rsid w:val="003D72A9"/>
    <w:rsid w:val="003D7364"/>
    <w:rsid w:val="003F5A2C"/>
    <w:rsid w:val="0040064C"/>
    <w:rsid w:val="004007A6"/>
    <w:rsid w:val="00400A3F"/>
    <w:rsid w:val="00403004"/>
    <w:rsid w:val="00405260"/>
    <w:rsid w:val="004103D5"/>
    <w:rsid w:val="0041067B"/>
    <w:rsid w:val="00416899"/>
    <w:rsid w:val="00425906"/>
    <w:rsid w:val="0042797C"/>
    <w:rsid w:val="0043031D"/>
    <w:rsid w:val="004306E4"/>
    <w:rsid w:val="00433BAB"/>
    <w:rsid w:val="0043440A"/>
    <w:rsid w:val="004359F0"/>
    <w:rsid w:val="00440FAA"/>
    <w:rsid w:val="00446B99"/>
    <w:rsid w:val="0045012B"/>
    <w:rsid w:val="00452994"/>
    <w:rsid w:val="00453EE1"/>
    <w:rsid w:val="004564EA"/>
    <w:rsid w:val="004570C4"/>
    <w:rsid w:val="00465696"/>
    <w:rsid w:val="00465BA6"/>
    <w:rsid w:val="004675FD"/>
    <w:rsid w:val="00472CF6"/>
    <w:rsid w:val="00473FF3"/>
    <w:rsid w:val="004747C4"/>
    <w:rsid w:val="00477443"/>
    <w:rsid w:val="00477573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B06B5"/>
    <w:rsid w:val="004B5B22"/>
    <w:rsid w:val="004C1111"/>
    <w:rsid w:val="004C3680"/>
    <w:rsid w:val="004D048B"/>
    <w:rsid w:val="004D1AB6"/>
    <w:rsid w:val="004D4B81"/>
    <w:rsid w:val="004D61C7"/>
    <w:rsid w:val="004D7813"/>
    <w:rsid w:val="004E0E10"/>
    <w:rsid w:val="004E5484"/>
    <w:rsid w:val="004F20C1"/>
    <w:rsid w:val="00500907"/>
    <w:rsid w:val="0050118A"/>
    <w:rsid w:val="0050297F"/>
    <w:rsid w:val="00502CEA"/>
    <w:rsid w:val="00506E63"/>
    <w:rsid w:val="00511617"/>
    <w:rsid w:val="0052233D"/>
    <w:rsid w:val="00526EA2"/>
    <w:rsid w:val="00527823"/>
    <w:rsid w:val="00527910"/>
    <w:rsid w:val="0053313B"/>
    <w:rsid w:val="0053335E"/>
    <w:rsid w:val="005351E6"/>
    <w:rsid w:val="005466AB"/>
    <w:rsid w:val="00546B8E"/>
    <w:rsid w:val="00551799"/>
    <w:rsid w:val="00555F09"/>
    <w:rsid w:val="005576C0"/>
    <w:rsid w:val="005611EA"/>
    <w:rsid w:val="00561A70"/>
    <w:rsid w:val="00561BEC"/>
    <w:rsid w:val="00562040"/>
    <w:rsid w:val="00567C0F"/>
    <w:rsid w:val="005712BB"/>
    <w:rsid w:val="00571532"/>
    <w:rsid w:val="0057199A"/>
    <w:rsid w:val="00572A08"/>
    <w:rsid w:val="00574708"/>
    <w:rsid w:val="00574BCD"/>
    <w:rsid w:val="00574D4E"/>
    <w:rsid w:val="00575C2A"/>
    <w:rsid w:val="005776BC"/>
    <w:rsid w:val="00581278"/>
    <w:rsid w:val="00582F5C"/>
    <w:rsid w:val="00591D4F"/>
    <w:rsid w:val="00592FC8"/>
    <w:rsid w:val="00594D2C"/>
    <w:rsid w:val="00597DAB"/>
    <w:rsid w:val="005A1C7D"/>
    <w:rsid w:val="005A2B91"/>
    <w:rsid w:val="005A5AEF"/>
    <w:rsid w:val="005A7192"/>
    <w:rsid w:val="005B1EF6"/>
    <w:rsid w:val="005B2C63"/>
    <w:rsid w:val="005B3FFF"/>
    <w:rsid w:val="005B6388"/>
    <w:rsid w:val="005C21A9"/>
    <w:rsid w:val="005C5AFF"/>
    <w:rsid w:val="005C79F2"/>
    <w:rsid w:val="005D1DD3"/>
    <w:rsid w:val="005D2E2A"/>
    <w:rsid w:val="005D7FE4"/>
    <w:rsid w:val="005E1644"/>
    <w:rsid w:val="005E2148"/>
    <w:rsid w:val="005E46C9"/>
    <w:rsid w:val="005E4BCD"/>
    <w:rsid w:val="005E6086"/>
    <w:rsid w:val="005E683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7D11"/>
    <w:rsid w:val="006102F9"/>
    <w:rsid w:val="00612649"/>
    <w:rsid w:val="006141C6"/>
    <w:rsid w:val="00617F89"/>
    <w:rsid w:val="00620B52"/>
    <w:rsid w:val="00627F5B"/>
    <w:rsid w:val="006308EC"/>
    <w:rsid w:val="006314E1"/>
    <w:rsid w:val="006356DE"/>
    <w:rsid w:val="00637E4A"/>
    <w:rsid w:val="006404DF"/>
    <w:rsid w:val="00641F80"/>
    <w:rsid w:val="006464B5"/>
    <w:rsid w:val="00647834"/>
    <w:rsid w:val="0065151B"/>
    <w:rsid w:val="006538D2"/>
    <w:rsid w:val="00653AFC"/>
    <w:rsid w:val="00653CD7"/>
    <w:rsid w:val="00654763"/>
    <w:rsid w:val="0066068D"/>
    <w:rsid w:val="006630D4"/>
    <w:rsid w:val="00664222"/>
    <w:rsid w:val="00667C82"/>
    <w:rsid w:val="00670043"/>
    <w:rsid w:val="006712AF"/>
    <w:rsid w:val="006712C1"/>
    <w:rsid w:val="00673108"/>
    <w:rsid w:val="00673365"/>
    <w:rsid w:val="00674560"/>
    <w:rsid w:val="0067507A"/>
    <w:rsid w:val="006832F3"/>
    <w:rsid w:val="0069175D"/>
    <w:rsid w:val="00691C33"/>
    <w:rsid w:val="00693AD1"/>
    <w:rsid w:val="006A37C6"/>
    <w:rsid w:val="006B1B0E"/>
    <w:rsid w:val="006B2424"/>
    <w:rsid w:val="006B2628"/>
    <w:rsid w:val="006B37C2"/>
    <w:rsid w:val="006B718E"/>
    <w:rsid w:val="006C0B9D"/>
    <w:rsid w:val="006C3FBA"/>
    <w:rsid w:val="006D1638"/>
    <w:rsid w:val="006D237F"/>
    <w:rsid w:val="006D3A84"/>
    <w:rsid w:val="006D44EF"/>
    <w:rsid w:val="006D5C63"/>
    <w:rsid w:val="006D7359"/>
    <w:rsid w:val="006D7624"/>
    <w:rsid w:val="006E3873"/>
    <w:rsid w:val="006E714D"/>
    <w:rsid w:val="006E7C58"/>
    <w:rsid w:val="006F0ACC"/>
    <w:rsid w:val="00703428"/>
    <w:rsid w:val="00706B1F"/>
    <w:rsid w:val="00707101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15A4"/>
    <w:rsid w:val="00724322"/>
    <w:rsid w:val="00724F77"/>
    <w:rsid w:val="0072522B"/>
    <w:rsid w:val="00725D4B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5A0F"/>
    <w:rsid w:val="00755C6F"/>
    <w:rsid w:val="0076005A"/>
    <w:rsid w:val="007602F7"/>
    <w:rsid w:val="007635C6"/>
    <w:rsid w:val="00764125"/>
    <w:rsid w:val="007646E6"/>
    <w:rsid w:val="00764FE7"/>
    <w:rsid w:val="00765250"/>
    <w:rsid w:val="00767864"/>
    <w:rsid w:val="007714B3"/>
    <w:rsid w:val="00777FE9"/>
    <w:rsid w:val="00782824"/>
    <w:rsid w:val="00783EFD"/>
    <w:rsid w:val="00785296"/>
    <w:rsid w:val="00786350"/>
    <w:rsid w:val="0079063B"/>
    <w:rsid w:val="0079455F"/>
    <w:rsid w:val="007959EF"/>
    <w:rsid w:val="0079622B"/>
    <w:rsid w:val="00796FCB"/>
    <w:rsid w:val="007A0A0B"/>
    <w:rsid w:val="007A4133"/>
    <w:rsid w:val="007A462C"/>
    <w:rsid w:val="007A4DA6"/>
    <w:rsid w:val="007A5E9E"/>
    <w:rsid w:val="007B056A"/>
    <w:rsid w:val="007B2658"/>
    <w:rsid w:val="007B4553"/>
    <w:rsid w:val="007B595B"/>
    <w:rsid w:val="007B5D54"/>
    <w:rsid w:val="007B7852"/>
    <w:rsid w:val="007B7A82"/>
    <w:rsid w:val="007B7E4B"/>
    <w:rsid w:val="007B7ED4"/>
    <w:rsid w:val="007C7D3A"/>
    <w:rsid w:val="007D0991"/>
    <w:rsid w:val="007D0E00"/>
    <w:rsid w:val="007D1579"/>
    <w:rsid w:val="007D67A4"/>
    <w:rsid w:val="007D6EC9"/>
    <w:rsid w:val="007D7086"/>
    <w:rsid w:val="007E3010"/>
    <w:rsid w:val="007E3A12"/>
    <w:rsid w:val="007E5145"/>
    <w:rsid w:val="007F180C"/>
    <w:rsid w:val="007F1D0A"/>
    <w:rsid w:val="007F2D38"/>
    <w:rsid w:val="007F31EB"/>
    <w:rsid w:val="007F562A"/>
    <w:rsid w:val="0080316F"/>
    <w:rsid w:val="00803E38"/>
    <w:rsid w:val="00810293"/>
    <w:rsid w:val="00812244"/>
    <w:rsid w:val="008163BB"/>
    <w:rsid w:val="00824212"/>
    <w:rsid w:val="00824373"/>
    <w:rsid w:val="00825CEB"/>
    <w:rsid w:val="00826FD7"/>
    <w:rsid w:val="008270FA"/>
    <w:rsid w:val="008326A2"/>
    <w:rsid w:val="00835C78"/>
    <w:rsid w:val="00840E0C"/>
    <w:rsid w:val="00846AE3"/>
    <w:rsid w:val="00850049"/>
    <w:rsid w:val="008530D9"/>
    <w:rsid w:val="0085440B"/>
    <w:rsid w:val="008565FC"/>
    <w:rsid w:val="008627A8"/>
    <w:rsid w:val="008661B9"/>
    <w:rsid w:val="00866971"/>
    <w:rsid w:val="00866D17"/>
    <w:rsid w:val="00867908"/>
    <w:rsid w:val="00870087"/>
    <w:rsid w:val="008750E7"/>
    <w:rsid w:val="00875852"/>
    <w:rsid w:val="0088295D"/>
    <w:rsid w:val="008843D3"/>
    <w:rsid w:val="00886902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1179"/>
    <w:rsid w:val="008C2053"/>
    <w:rsid w:val="008C348B"/>
    <w:rsid w:val="008D1332"/>
    <w:rsid w:val="008D1681"/>
    <w:rsid w:val="008D1E4B"/>
    <w:rsid w:val="008D5AB1"/>
    <w:rsid w:val="008E0D4E"/>
    <w:rsid w:val="008F0F06"/>
    <w:rsid w:val="008F39DA"/>
    <w:rsid w:val="008F3DBE"/>
    <w:rsid w:val="008F577E"/>
    <w:rsid w:val="008F7797"/>
    <w:rsid w:val="009133BC"/>
    <w:rsid w:val="00913789"/>
    <w:rsid w:val="009160C5"/>
    <w:rsid w:val="00916F57"/>
    <w:rsid w:val="00923E4E"/>
    <w:rsid w:val="00927FDA"/>
    <w:rsid w:val="0093172A"/>
    <w:rsid w:val="00932C0E"/>
    <w:rsid w:val="009351D2"/>
    <w:rsid w:val="009377A1"/>
    <w:rsid w:val="00937CA6"/>
    <w:rsid w:val="00941861"/>
    <w:rsid w:val="009438EB"/>
    <w:rsid w:val="00946214"/>
    <w:rsid w:val="00946D4C"/>
    <w:rsid w:val="00952334"/>
    <w:rsid w:val="00953880"/>
    <w:rsid w:val="009574E2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32EE"/>
    <w:rsid w:val="009A5A18"/>
    <w:rsid w:val="009A5FB8"/>
    <w:rsid w:val="009A7AD9"/>
    <w:rsid w:val="009A7BC5"/>
    <w:rsid w:val="009B0F6F"/>
    <w:rsid w:val="009B2CDA"/>
    <w:rsid w:val="009B30B8"/>
    <w:rsid w:val="009B3201"/>
    <w:rsid w:val="009B4BB1"/>
    <w:rsid w:val="009B5CB8"/>
    <w:rsid w:val="009B6D2C"/>
    <w:rsid w:val="009B7F86"/>
    <w:rsid w:val="009C1F53"/>
    <w:rsid w:val="009C4DD3"/>
    <w:rsid w:val="009C5C1E"/>
    <w:rsid w:val="009C7C56"/>
    <w:rsid w:val="009D0187"/>
    <w:rsid w:val="009D062E"/>
    <w:rsid w:val="009D2DFB"/>
    <w:rsid w:val="009E225A"/>
    <w:rsid w:val="009F0555"/>
    <w:rsid w:val="009F1E02"/>
    <w:rsid w:val="009F3721"/>
    <w:rsid w:val="009F4881"/>
    <w:rsid w:val="00A00D5C"/>
    <w:rsid w:val="00A071F4"/>
    <w:rsid w:val="00A103BE"/>
    <w:rsid w:val="00A1678C"/>
    <w:rsid w:val="00A17E47"/>
    <w:rsid w:val="00A20374"/>
    <w:rsid w:val="00A22F4F"/>
    <w:rsid w:val="00A237DE"/>
    <w:rsid w:val="00A24990"/>
    <w:rsid w:val="00A25F8C"/>
    <w:rsid w:val="00A32350"/>
    <w:rsid w:val="00A41563"/>
    <w:rsid w:val="00A43F83"/>
    <w:rsid w:val="00A4591F"/>
    <w:rsid w:val="00A46969"/>
    <w:rsid w:val="00A4774F"/>
    <w:rsid w:val="00A503E5"/>
    <w:rsid w:val="00A51DC1"/>
    <w:rsid w:val="00A523A2"/>
    <w:rsid w:val="00A52A43"/>
    <w:rsid w:val="00A53B95"/>
    <w:rsid w:val="00A547B2"/>
    <w:rsid w:val="00A55B5E"/>
    <w:rsid w:val="00A5789D"/>
    <w:rsid w:val="00A61A5E"/>
    <w:rsid w:val="00A645F9"/>
    <w:rsid w:val="00A648C8"/>
    <w:rsid w:val="00A70187"/>
    <w:rsid w:val="00A758B9"/>
    <w:rsid w:val="00A808E3"/>
    <w:rsid w:val="00A80C71"/>
    <w:rsid w:val="00A82B26"/>
    <w:rsid w:val="00A83B5F"/>
    <w:rsid w:val="00A84FFD"/>
    <w:rsid w:val="00A907CF"/>
    <w:rsid w:val="00A90AA1"/>
    <w:rsid w:val="00A9490D"/>
    <w:rsid w:val="00A977F9"/>
    <w:rsid w:val="00AA1BB8"/>
    <w:rsid w:val="00AA7F06"/>
    <w:rsid w:val="00AB1636"/>
    <w:rsid w:val="00AB4080"/>
    <w:rsid w:val="00AB6A41"/>
    <w:rsid w:val="00AC1B79"/>
    <w:rsid w:val="00AC30EB"/>
    <w:rsid w:val="00AC4112"/>
    <w:rsid w:val="00AC4583"/>
    <w:rsid w:val="00AC5DE2"/>
    <w:rsid w:val="00AC6C88"/>
    <w:rsid w:val="00AD124A"/>
    <w:rsid w:val="00AD17FF"/>
    <w:rsid w:val="00AD37F3"/>
    <w:rsid w:val="00AD4B87"/>
    <w:rsid w:val="00AD721C"/>
    <w:rsid w:val="00AF032C"/>
    <w:rsid w:val="00AF348F"/>
    <w:rsid w:val="00AF727B"/>
    <w:rsid w:val="00AF75B1"/>
    <w:rsid w:val="00B01D06"/>
    <w:rsid w:val="00B01EC4"/>
    <w:rsid w:val="00B02087"/>
    <w:rsid w:val="00B023A8"/>
    <w:rsid w:val="00B049E6"/>
    <w:rsid w:val="00B04EAD"/>
    <w:rsid w:val="00B05218"/>
    <w:rsid w:val="00B06466"/>
    <w:rsid w:val="00B06790"/>
    <w:rsid w:val="00B06B0F"/>
    <w:rsid w:val="00B06B1C"/>
    <w:rsid w:val="00B0785F"/>
    <w:rsid w:val="00B1165C"/>
    <w:rsid w:val="00B15CA9"/>
    <w:rsid w:val="00B16B87"/>
    <w:rsid w:val="00B20749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54EA"/>
    <w:rsid w:val="00B67402"/>
    <w:rsid w:val="00B701F4"/>
    <w:rsid w:val="00B70BF0"/>
    <w:rsid w:val="00B7331B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90906"/>
    <w:rsid w:val="00B92615"/>
    <w:rsid w:val="00B93BBF"/>
    <w:rsid w:val="00B952AF"/>
    <w:rsid w:val="00B95A3E"/>
    <w:rsid w:val="00B961A2"/>
    <w:rsid w:val="00B969B9"/>
    <w:rsid w:val="00BA28DB"/>
    <w:rsid w:val="00BA3355"/>
    <w:rsid w:val="00BA555E"/>
    <w:rsid w:val="00BA55B5"/>
    <w:rsid w:val="00BA6CD7"/>
    <w:rsid w:val="00BB1449"/>
    <w:rsid w:val="00BB4C67"/>
    <w:rsid w:val="00BB72C8"/>
    <w:rsid w:val="00BB762E"/>
    <w:rsid w:val="00BC033D"/>
    <w:rsid w:val="00BC1242"/>
    <w:rsid w:val="00BC244E"/>
    <w:rsid w:val="00BC3CD0"/>
    <w:rsid w:val="00BC462B"/>
    <w:rsid w:val="00BD1325"/>
    <w:rsid w:val="00BD1BE2"/>
    <w:rsid w:val="00BD426D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E06"/>
    <w:rsid w:val="00BF5496"/>
    <w:rsid w:val="00BF6854"/>
    <w:rsid w:val="00BF6EDF"/>
    <w:rsid w:val="00C026B5"/>
    <w:rsid w:val="00C030C7"/>
    <w:rsid w:val="00C0541C"/>
    <w:rsid w:val="00C056DD"/>
    <w:rsid w:val="00C05F68"/>
    <w:rsid w:val="00C07FFD"/>
    <w:rsid w:val="00C13757"/>
    <w:rsid w:val="00C13FC3"/>
    <w:rsid w:val="00C14E7B"/>
    <w:rsid w:val="00C16140"/>
    <w:rsid w:val="00C1644B"/>
    <w:rsid w:val="00C20BBD"/>
    <w:rsid w:val="00C23436"/>
    <w:rsid w:val="00C27C83"/>
    <w:rsid w:val="00C3172F"/>
    <w:rsid w:val="00C32858"/>
    <w:rsid w:val="00C33FDB"/>
    <w:rsid w:val="00C368A5"/>
    <w:rsid w:val="00C402CB"/>
    <w:rsid w:val="00C419A4"/>
    <w:rsid w:val="00C47011"/>
    <w:rsid w:val="00C53B6F"/>
    <w:rsid w:val="00C54E75"/>
    <w:rsid w:val="00C55ED9"/>
    <w:rsid w:val="00C569CB"/>
    <w:rsid w:val="00C61270"/>
    <w:rsid w:val="00C61DF9"/>
    <w:rsid w:val="00C63120"/>
    <w:rsid w:val="00C66FF8"/>
    <w:rsid w:val="00C6713C"/>
    <w:rsid w:val="00C707FF"/>
    <w:rsid w:val="00C732C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EF3"/>
    <w:rsid w:val="00C94F29"/>
    <w:rsid w:val="00CA166F"/>
    <w:rsid w:val="00CA3AA5"/>
    <w:rsid w:val="00CA582D"/>
    <w:rsid w:val="00CA6B48"/>
    <w:rsid w:val="00CA7106"/>
    <w:rsid w:val="00CB1619"/>
    <w:rsid w:val="00CB2195"/>
    <w:rsid w:val="00CB38BA"/>
    <w:rsid w:val="00CB6414"/>
    <w:rsid w:val="00CB78B1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4D1F"/>
    <w:rsid w:val="00D16BC9"/>
    <w:rsid w:val="00D202B3"/>
    <w:rsid w:val="00D20AA2"/>
    <w:rsid w:val="00D21A7D"/>
    <w:rsid w:val="00D2633D"/>
    <w:rsid w:val="00D30308"/>
    <w:rsid w:val="00D31432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3A40"/>
    <w:rsid w:val="00D56547"/>
    <w:rsid w:val="00D5724E"/>
    <w:rsid w:val="00D572A6"/>
    <w:rsid w:val="00D60646"/>
    <w:rsid w:val="00D619E5"/>
    <w:rsid w:val="00D705AE"/>
    <w:rsid w:val="00D7103C"/>
    <w:rsid w:val="00D71D86"/>
    <w:rsid w:val="00D71ED1"/>
    <w:rsid w:val="00D765D8"/>
    <w:rsid w:val="00D80638"/>
    <w:rsid w:val="00D83C6E"/>
    <w:rsid w:val="00D85C30"/>
    <w:rsid w:val="00D85D52"/>
    <w:rsid w:val="00D86911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5E2D"/>
    <w:rsid w:val="00DB5F44"/>
    <w:rsid w:val="00DC24B3"/>
    <w:rsid w:val="00DC2851"/>
    <w:rsid w:val="00DC43CF"/>
    <w:rsid w:val="00DC7EF4"/>
    <w:rsid w:val="00DD02CE"/>
    <w:rsid w:val="00DD6F50"/>
    <w:rsid w:val="00DE5313"/>
    <w:rsid w:val="00DF2B20"/>
    <w:rsid w:val="00DF3141"/>
    <w:rsid w:val="00DF398E"/>
    <w:rsid w:val="00DF4E64"/>
    <w:rsid w:val="00DF5452"/>
    <w:rsid w:val="00DF652E"/>
    <w:rsid w:val="00DF6C84"/>
    <w:rsid w:val="00DF77E2"/>
    <w:rsid w:val="00DF7B61"/>
    <w:rsid w:val="00E02760"/>
    <w:rsid w:val="00E03CB2"/>
    <w:rsid w:val="00E049F3"/>
    <w:rsid w:val="00E11B9F"/>
    <w:rsid w:val="00E12A6B"/>
    <w:rsid w:val="00E161C4"/>
    <w:rsid w:val="00E164EC"/>
    <w:rsid w:val="00E1714C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3DDE"/>
    <w:rsid w:val="00E34E83"/>
    <w:rsid w:val="00E35BB2"/>
    <w:rsid w:val="00E36475"/>
    <w:rsid w:val="00E36A65"/>
    <w:rsid w:val="00E37217"/>
    <w:rsid w:val="00E408A7"/>
    <w:rsid w:val="00E40CD8"/>
    <w:rsid w:val="00E43C44"/>
    <w:rsid w:val="00E50FB9"/>
    <w:rsid w:val="00E52088"/>
    <w:rsid w:val="00E5444E"/>
    <w:rsid w:val="00E57597"/>
    <w:rsid w:val="00E6030C"/>
    <w:rsid w:val="00E608EC"/>
    <w:rsid w:val="00E60FC7"/>
    <w:rsid w:val="00E62DCD"/>
    <w:rsid w:val="00E674C3"/>
    <w:rsid w:val="00E71277"/>
    <w:rsid w:val="00E71606"/>
    <w:rsid w:val="00E77251"/>
    <w:rsid w:val="00E77253"/>
    <w:rsid w:val="00E80EA0"/>
    <w:rsid w:val="00E845F1"/>
    <w:rsid w:val="00E86BD1"/>
    <w:rsid w:val="00E86C1D"/>
    <w:rsid w:val="00E93DD3"/>
    <w:rsid w:val="00EA1E2E"/>
    <w:rsid w:val="00EA29B9"/>
    <w:rsid w:val="00EA380C"/>
    <w:rsid w:val="00EA40F3"/>
    <w:rsid w:val="00EA4A7B"/>
    <w:rsid w:val="00EA50D6"/>
    <w:rsid w:val="00EA702A"/>
    <w:rsid w:val="00EB2BC3"/>
    <w:rsid w:val="00EB3EBC"/>
    <w:rsid w:val="00EB49FE"/>
    <w:rsid w:val="00EB5402"/>
    <w:rsid w:val="00EC016F"/>
    <w:rsid w:val="00EC1088"/>
    <w:rsid w:val="00EC3FC2"/>
    <w:rsid w:val="00ED4604"/>
    <w:rsid w:val="00ED64F7"/>
    <w:rsid w:val="00ED684B"/>
    <w:rsid w:val="00ED6EF2"/>
    <w:rsid w:val="00EE0553"/>
    <w:rsid w:val="00EE1DC0"/>
    <w:rsid w:val="00EE2C0A"/>
    <w:rsid w:val="00EE3DB3"/>
    <w:rsid w:val="00EE6686"/>
    <w:rsid w:val="00EE760C"/>
    <w:rsid w:val="00EF0E61"/>
    <w:rsid w:val="00EF27F1"/>
    <w:rsid w:val="00EF3667"/>
    <w:rsid w:val="00EF6A90"/>
    <w:rsid w:val="00EF7719"/>
    <w:rsid w:val="00EF79C9"/>
    <w:rsid w:val="00F010AA"/>
    <w:rsid w:val="00F0141B"/>
    <w:rsid w:val="00F05906"/>
    <w:rsid w:val="00F067D8"/>
    <w:rsid w:val="00F07378"/>
    <w:rsid w:val="00F12CFC"/>
    <w:rsid w:val="00F12D49"/>
    <w:rsid w:val="00F149DF"/>
    <w:rsid w:val="00F14D31"/>
    <w:rsid w:val="00F21B06"/>
    <w:rsid w:val="00F23CF8"/>
    <w:rsid w:val="00F2659F"/>
    <w:rsid w:val="00F35372"/>
    <w:rsid w:val="00F3577D"/>
    <w:rsid w:val="00F36DEB"/>
    <w:rsid w:val="00F378CD"/>
    <w:rsid w:val="00F37AE0"/>
    <w:rsid w:val="00F403F6"/>
    <w:rsid w:val="00F51EB9"/>
    <w:rsid w:val="00F5643F"/>
    <w:rsid w:val="00F6285A"/>
    <w:rsid w:val="00F642A3"/>
    <w:rsid w:val="00F6684C"/>
    <w:rsid w:val="00F67808"/>
    <w:rsid w:val="00F7198F"/>
    <w:rsid w:val="00F75A92"/>
    <w:rsid w:val="00F84D0E"/>
    <w:rsid w:val="00F878B8"/>
    <w:rsid w:val="00F90847"/>
    <w:rsid w:val="00F9135F"/>
    <w:rsid w:val="00F933F3"/>
    <w:rsid w:val="00F93743"/>
    <w:rsid w:val="00F93F33"/>
    <w:rsid w:val="00F940F4"/>
    <w:rsid w:val="00F94B4D"/>
    <w:rsid w:val="00FA6952"/>
    <w:rsid w:val="00FA6DFC"/>
    <w:rsid w:val="00FA6E01"/>
    <w:rsid w:val="00FB010A"/>
    <w:rsid w:val="00FB0E69"/>
    <w:rsid w:val="00FB1C00"/>
    <w:rsid w:val="00FB2C13"/>
    <w:rsid w:val="00FB2CC5"/>
    <w:rsid w:val="00FB7FB4"/>
    <w:rsid w:val="00FC078B"/>
    <w:rsid w:val="00FC4D66"/>
    <w:rsid w:val="00FD3A84"/>
    <w:rsid w:val="00FD533A"/>
    <w:rsid w:val="00FD5B5F"/>
    <w:rsid w:val="00FD74C7"/>
    <w:rsid w:val="00FE2C12"/>
    <w:rsid w:val="00FE4F4A"/>
    <w:rsid w:val="00FF0C12"/>
    <w:rsid w:val="00FF5233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39801-B06B-41F0-B4DC-D5EB8EC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8295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8295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29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8295D"/>
    <w:rPr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42C4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653CD7"/>
  </w:style>
  <w:style w:type="character" w:styleId="Odwoaniedokomentarza">
    <w:name w:val="annotation reference"/>
    <w:basedOn w:val="Domylnaczcionkaakapitu"/>
    <w:uiPriority w:val="99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95D"/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95D"/>
    <w:rPr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8295D"/>
    <w:rPr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basedOn w:val="Domylnaczcionkaakapitu"/>
    <w:uiPriority w:val="99"/>
    <w:rsid w:val="0018136D"/>
  </w:style>
  <w:style w:type="character" w:styleId="Pogrubienie">
    <w:name w:val="Strong"/>
    <w:basedOn w:val="Domylnaczcionkaakapitu"/>
    <w:uiPriority w:val="99"/>
    <w:qFormat/>
    <w:rsid w:val="00927FD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562040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4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Sylwia Niemiec</cp:lastModifiedBy>
  <cp:revision>4</cp:revision>
  <cp:lastPrinted>2011-06-27T12:29:00Z</cp:lastPrinted>
  <dcterms:created xsi:type="dcterms:W3CDTF">2019-08-02T05:29:00Z</dcterms:created>
  <dcterms:modified xsi:type="dcterms:W3CDTF">2019-08-06T07:24:00Z</dcterms:modified>
</cp:coreProperties>
</file>