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D9" w:rsidRDefault="004D62D9" w:rsidP="007D3A33">
      <w:pPr>
        <w:tabs>
          <w:tab w:val="left" w:pos="1276"/>
        </w:tabs>
        <w:spacing w:line="276" w:lineRule="auto"/>
        <w:ind w:left="1276"/>
        <w:jc w:val="right"/>
        <w:rPr>
          <w:b/>
          <w:sz w:val="22"/>
          <w:szCs w:val="22"/>
        </w:rPr>
      </w:pPr>
    </w:p>
    <w:p w:rsidR="00AE3868" w:rsidRPr="007D3A33" w:rsidRDefault="00B375E2" w:rsidP="007D3A33">
      <w:pPr>
        <w:tabs>
          <w:tab w:val="left" w:pos="1276"/>
        </w:tabs>
        <w:spacing w:line="276" w:lineRule="auto"/>
        <w:ind w:left="1276"/>
        <w:jc w:val="right"/>
        <w:rPr>
          <w:b/>
          <w:sz w:val="22"/>
          <w:szCs w:val="22"/>
        </w:rPr>
      </w:pPr>
      <w:r w:rsidRPr="007D3A33">
        <w:rPr>
          <w:b/>
          <w:sz w:val="22"/>
          <w:szCs w:val="22"/>
        </w:rPr>
        <w:t>Załącznik</w:t>
      </w:r>
      <w:r w:rsidR="00AE3868" w:rsidRPr="007D3A33">
        <w:rPr>
          <w:b/>
          <w:sz w:val="22"/>
          <w:szCs w:val="22"/>
        </w:rPr>
        <w:t xml:space="preserve"> </w:t>
      </w:r>
      <w:r w:rsidR="00C95F58" w:rsidRPr="007D3A33">
        <w:rPr>
          <w:b/>
          <w:sz w:val="22"/>
          <w:szCs w:val="22"/>
        </w:rPr>
        <w:t xml:space="preserve">nr 1 </w:t>
      </w:r>
      <w:r w:rsidR="00AE3868" w:rsidRPr="007D3A33">
        <w:rPr>
          <w:b/>
          <w:sz w:val="22"/>
          <w:szCs w:val="22"/>
        </w:rPr>
        <w:t>do SIWZ</w:t>
      </w:r>
      <w:r w:rsidR="00AE3868" w:rsidRPr="007D3A33">
        <w:rPr>
          <w:b/>
          <w:sz w:val="22"/>
          <w:szCs w:val="22"/>
        </w:rPr>
        <w:br/>
      </w:r>
      <w:r w:rsidR="007D3A33">
        <w:rPr>
          <w:b/>
          <w:sz w:val="22"/>
          <w:szCs w:val="22"/>
        </w:rPr>
        <w:t xml:space="preserve">  </w:t>
      </w:r>
      <w:r w:rsidR="00AE3868" w:rsidRPr="007D3A33">
        <w:rPr>
          <w:b/>
          <w:sz w:val="22"/>
          <w:szCs w:val="22"/>
        </w:rPr>
        <w:t>Nr postępowania:</w:t>
      </w:r>
      <w:r w:rsidR="007D3A33" w:rsidRPr="007D3A33">
        <w:rPr>
          <w:b/>
          <w:sz w:val="22"/>
          <w:szCs w:val="22"/>
        </w:rPr>
        <w:t xml:space="preserve"> 366/2018/PN/DZP</w:t>
      </w:r>
      <w:r w:rsidR="00AE3868" w:rsidRPr="007D3A33">
        <w:rPr>
          <w:b/>
          <w:sz w:val="22"/>
          <w:szCs w:val="22"/>
        </w:rPr>
        <w:t xml:space="preserve"> </w:t>
      </w:r>
    </w:p>
    <w:p w:rsidR="00AE3868" w:rsidRPr="0046320A" w:rsidRDefault="00AE3868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</w:p>
    <w:p w:rsidR="00A3519F" w:rsidRDefault="00A3519F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</w:p>
    <w:p w:rsidR="00A3519F" w:rsidRDefault="00AE3868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 xml:space="preserve">FORMULARZ CENOWY / </w:t>
      </w:r>
      <w:r w:rsidRPr="0046320A">
        <w:rPr>
          <w:b/>
          <w:sz w:val="22"/>
          <w:szCs w:val="22"/>
        </w:rPr>
        <w:br/>
      </w:r>
    </w:p>
    <w:p w:rsidR="00AE3868" w:rsidRPr="0046320A" w:rsidRDefault="00AE3868" w:rsidP="006D68A5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>ZESTAWIENIE WYMAGANYCH PARAMETRÓW</w:t>
      </w:r>
    </w:p>
    <w:p w:rsidR="00C95F58" w:rsidRDefault="00C95F58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bookmarkStart w:id="0" w:name="_GoBack"/>
      <w:bookmarkEnd w:id="0"/>
    </w:p>
    <w:p w:rsidR="00A3519F" w:rsidRDefault="00C95F58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664F97" w:rsidRPr="0046320A" w:rsidRDefault="00A3519F" w:rsidP="00C95F58">
      <w:pPr>
        <w:tabs>
          <w:tab w:val="left" w:pos="1276"/>
        </w:tabs>
        <w:spacing w:line="276" w:lineRule="auto"/>
        <w:ind w:right="104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C95F58">
        <w:rPr>
          <w:b/>
          <w:color w:val="000000"/>
          <w:sz w:val="22"/>
          <w:szCs w:val="22"/>
        </w:rPr>
        <w:t>Część nr 1</w:t>
      </w:r>
    </w:p>
    <w:p w:rsidR="00664F97" w:rsidRPr="0046320A" w:rsidRDefault="00B04E2B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ab/>
      </w:r>
      <w:r w:rsidR="00664F97" w:rsidRPr="0046320A">
        <w:rPr>
          <w:b/>
          <w:sz w:val="22"/>
          <w:szCs w:val="22"/>
        </w:rPr>
        <w:t>Drukarki i skanery (+ kable przyłączeniowe)</w:t>
      </w:r>
    </w:p>
    <w:p w:rsidR="00B04E2B" w:rsidRPr="0046320A" w:rsidRDefault="00B04E2B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</w:p>
    <w:tbl>
      <w:tblPr>
        <w:tblW w:w="1318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7402D1" w:rsidRPr="0046320A" w:rsidTr="00A3519F">
        <w:trPr>
          <w:trHeight w:val="1200"/>
        </w:trPr>
        <w:tc>
          <w:tcPr>
            <w:tcW w:w="567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ind w:right="-134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Asortyment /</w:t>
            </w:r>
          </w:p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Parametry oferowane</w:t>
            </w:r>
          </w:p>
        </w:tc>
        <w:tc>
          <w:tcPr>
            <w:tcW w:w="1701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Producent, </w:t>
            </w:r>
            <w:r w:rsidRPr="0046320A">
              <w:rPr>
                <w:b/>
                <w:bCs/>
                <w:sz w:val="22"/>
                <w:szCs w:val="22"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Cena brutto </w:t>
            </w:r>
            <w:r w:rsidRPr="0046320A">
              <w:rPr>
                <w:b/>
                <w:bCs/>
                <w:sz w:val="22"/>
                <w:szCs w:val="22"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7402D1" w:rsidRPr="0046320A" w:rsidTr="00A3519F">
        <w:tc>
          <w:tcPr>
            <w:tcW w:w="567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86" w:type="dxa"/>
            <w:vAlign w:val="center"/>
          </w:tcPr>
          <w:p w:rsidR="007402D1" w:rsidRPr="0046320A" w:rsidRDefault="007402D1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01" w:type="dxa"/>
            <w:vAlign w:val="center"/>
          </w:tcPr>
          <w:p w:rsidR="007402D1" w:rsidRPr="0046320A" w:rsidRDefault="00AA1942" w:rsidP="006A61E3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H=FxG</w:t>
            </w:r>
          </w:p>
        </w:tc>
      </w:tr>
      <w:tr w:rsidR="007402D1" w:rsidRPr="0046320A" w:rsidTr="00A3519F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7402D1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 xml:space="preserve">DRUKARAKA </w:t>
            </w:r>
            <w:r>
              <w:rPr>
                <w:b/>
                <w:sz w:val="22"/>
                <w:szCs w:val="22"/>
              </w:rPr>
              <w:t>laserowa monochromatyczna z obsługą sieci bezprzewodowej</w:t>
            </w:r>
          </w:p>
          <w:p w:rsidR="007402D1" w:rsidRPr="0046320A" w:rsidRDefault="007402D1" w:rsidP="00983FF7">
            <w:pPr>
              <w:ind w:left="459" w:hanging="425"/>
              <w:rPr>
                <w:b/>
                <w:sz w:val="22"/>
                <w:szCs w:val="22"/>
              </w:rPr>
            </w:pP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drukarka laserowa mono A4;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nominalna prędkość druku: </w:t>
            </w:r>
            <w:r>
              <w:rPr>
                <w:sz w:val="22"/>
                <w:szCs w:val="22"/>
              </w:rPr>
              <w:t xml:space="preserve">min. </w:t>
            </w:r>
            <w:r w:rsidRPr="0046320A">
              <w:rPr>
                <w:sz w:val="22"/>
                <w:szCs w:val="22"/>
              </w:rPr>
              <w:t>18 str./min.</w:t>
            </w:r>
          </w:p>
          <w:p w:rsidR="007402D1" w:rsidRPr="0046320A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rozdzielczość</w:t>
            </w:r>
            <w:r>
              <w:rPr>
                <w:sz w:val="22"/>
                <w:szCs w:val="22"/>
              </w:rPr>
              <w:t xml:space="preserve"> min. </w:t>
            </w:r>
            <w:r w:rsidRPr="0046320A">
              <w:rPr>
                <w:sz w:val="22"/>
                <w:szCs w:val="22"/>
              </w:rPr>
              <w:t xml:space="preserve"> 600 x 600 dpi; 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normatywny cykl pracy: </w:t>
            </w:r>
            <w:r>
              <w:rPr>
                <w:sz w:val="22"/>
                <w:szCs w:val="22"/>
              </w:rPr>
              <w:t xml:space="preserve">min. </w:t>
            </w:r>
            <w:r w:rsidR="00A23AD8">
              <w:rPr>
                <w:sz w:val="22"/>
                <w:szCs w:val="22"/>
              </w:rPr>
              <w:t>33</w:t>
            </w:r>
            <w:r w:rsidRPr="0046320A">
              <w:rPr>
                <w:sz w:val="22"/>
                <w:szCs w:val="22"/>
              </w:rPr>
              <w:t>00 str./mies.;</w:t>
            </w:r>
            <w:r w:rsidR="004004DD">
              <w:rPr>
                <w:sz w:val="22"/>
                <w:szCs w:val="22"/>
              </w:rPr>
              <w:t xml:space="preserve"> 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gramatura papieru</w:t>
            </w:r>
            <w:r w:rsidR="002E68A7">
              <w:rPr>
                <w:sz w:val="22"/>
                <w:szCs w:val="22"/>
              </w:rPr>
              <w:t xml:space="preserve"> </w:t>
            </w:r>
            <w:r w:rsidR="005B16B1">
              <w:rPr>
                <w:sz w:val="22"/>
                <w:szCs w:val="22"/>
              </w:rPr>
              <w:t>: od 60 -</w:t>
            </w:r>
            <w:r w:rsidRPr="0046320A">
              <w:rPr>
                <w:sz w:val="22"/>
                <w:szCs w:val="22"/>
              </w:rPr>
              <w:t xml:space="preserve"> 163g/m; 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pojemność podajnika </w:t>
            </w:r>
            <w:r w:rsidRPr="0046320A">
              <w:rPr>
                <w:sz w:val="22"/>
                <w:szCs w:val="22"/>
              </w:rPr>
              <w:lastRenderedPageBreak/>
              <w:t>papieru: </w:t>
            </w:r>
            <w:r>
              <w:rPr>
                <w:sz w:val="22"/>
                <w:szCs w:val="22"/>
              </w:rPr>
              <w:t xml:space="preserve">min. </w:t>
            </w:r>
            <w:r w:rsidRPr="0046320A">
              <w:rPr>
                <w:sz w:val="22"/>
                <w:szCs w:val="22"/>
              </w:rPr>
              <w:t>150 szt.;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pojemność tacy odbiorczej </w:t>
            </w:r>
            <w:r>
              <w:rPr>
                <w:sz w:val="22"/>
                <w:szCs w:val="22"/>
              </w:rPr>
              <w:t xml:space="preserve">min. </w:t>
            </w:r>
            <w:r w:rsidRPr="0046320A">
              <w:rPr>
                <w:sz w:val="22"/>
                <w:szCs w:val="22"/>
              </w:rPr>
              <w:t>100 arkuszy;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nośniki: Papier (do druku laserowego, zwykły, szorstki, welinowy), koperty, etykiety, kartony, pocztówki;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zainstalowana pamięć: min. 8</w:t>
            </w:r>
            <w:r w:rsidRPr="0046320A">
              <w:rPr>
                <w:sz w:val="22"/>
                <w:szCs w:val="22"/>
              </w:rPr>
              <w:t xml:space="preserve"> MB;</w:t>
            </w:r>
          </w:p>
          <w:p w:rsidR="007402D1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prędkość procesora: </w:t>
            </w:r>
            <w:r>
              <w:rPr>
                <w:sz w:val="22"/>
                <w:szCs w:val="22"/>
              </w:rPr>
              <w:t xml:space="preserve">min. </w:t>
            </w:r>
            <w:r w:rsidR="00A619C7">
              <w:rPr>
                <w:sz w:val="22"/>
                <w:szCs w:val="22"/>
              </w:rPr>
              <w:t>200</w:t>
            </w:r>
            <w:r w:rsidR="004D62D9" w:rsidRPr="004D62D9">
              <w:rPr>
                <w:color w:val="FF0000"/>
                <w:sz w:val="22"/>
                <w:szCs w:val="22"/>
              </w:rPr>
              <w:t xml:space="preserve"> </w:t>
            </w:r>
            <w:r w:rsidRPr="0046320A">
              <w:rPr>
                <w:sz w:val="22"/>
                <w:szCs w:val="22"/>
              </w:rPr>
              <w:t>MHz;</w:t>
            </w:r>
          </w:p>
          <w:p w:rsidR="007402D1" w:rsidRPr="0046320A" w:rsidRDefault="007402D1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interfejsy: USB 2.0, </w:t>
            </w:r>
            <w:r>
              <w:rPr>
                <w:sz w:val="22"/>
                <w:szCs w:val="22"/>
              </w:rPr>
              <w:t>WiFi</w:t>
            </w:r>
          </w:p>
          <w:p w:rsidR="007402D1" w:rsidRPr="0046320A" w:rsidRDefault="00317B6D" w:rsidP="00983FF7">
            <w:pPr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 do 7</w:t>
            </w:r>
            <w:r w:rsidR="007402D1" w:rsidRPr="0046320A">
              <w:rPr>
                <w:sz w:val="22"/>
                <w:szCs w:val="22"/>
              </w:rPr>
              <w:t xml:space="preserve"> kg</w:t>
            </w:r>
            <w:r w:rsidR="007402D1" w:rsidRPr="004D62D9">
              <w:rPr>
                <w:color w:val="FF0000"/>
                <w:sz w:val="22"/>
                <w:szCs w:val="22"/>
              </w:rPr>
              <w:t>;</w:t>
            </w:r>
          </w:p>
          <w:p w:rsidR="007402D1" w:rsidRPr="0046320A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A3519F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402D1" w:rsidRPr="009047ED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  <w:r w:rsidRPr="009047ED">
              <w:rPr>
                <w:b/>
                <w:sz w:val="22"/>
                <w:szCs w:val="22"/>
              </w:rPr>
              <w:t xml:space="preserve">DRUKARAKA </w:t>
            </w:r>
            <w:r>
              <w:rPr>
                <w:b/>
                <w:sz w:val="22"/>
                <w:szCs w:val="22"/>
              </w:rPr>
              <w:t>laserowa monochromatyczna z obsługą sieci i dupleksem</w:t>
            </w:r>
          </w:p>
          <w:p w:rsidR="007402D1" w:rsidRPr="009047ED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>drukarka laserowa mono A4;</w:t>
            </w: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>nominalna prędkość druku:</w:t>
            </w:r>
            <w:r>
              <w:rPr>
                <w:sz w:val="22"/>
                <w:szCs w:val="22"/>
              </w:rPr>
              <w:t xml:space="preserve"> min.</w:t>
            </w:r>
            <w:r w:rsidRPr="009047ED">
              <w:rPr>
                <w:sz w:val="22"/>
                <w:szCs w:val="22"/>
              </w:rPr>
              <w:t xml:space="preserve"> 33 str./min.; </w:t>
            </w: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 xml:space="preserve">rozdzielczość : </w:t>
            </w:r>
            <w:r>
              <w:rPr>
                <w:sz w:val="22"/>
                <w:szCs w:val="22"/>
              </w:rPr>
              <w:t>min.</w:t>
            </w:r>
            <w:r w:rsidR="001A5457">
              <w:rPr>
                <w:sz w:val="22"/>
                <w:szCs w:val="22"/>
              </w:rPr>
              <w:t>1200x1200</w:t>
            </w:r>
            <w:r w:rsidRPr="009047ED">
              <w:rPr>
                <w:sz w:val="22"/>
                <w:szCs w:val="22"/>
              </w:rPr>
              <w:t xml:space="preserve"> dpi;</w:t>
            </w:r>
            <w:r w:rsidR="00EE1571">
              <w:rPr>
                <w:sz w:val="22"/>
                <w:szCs w:val="22"/>
              </w:rPr>
              <w:t xml:space="preserve"> </w:t>
            </w: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>gramatura papieru</w:t>
            </w:r>
            <w:r w:rsidR="005B16B1">
              <w:rPr>
                <w:sz w:val="22"/>
                <w:szCs w:val="22"/>
              </w:rPr>
              <w:t xml:space="preserve"> </w:t>
            </w:r>
            <w:r w:rsidRPr="009047ED">
              <w:rPr>
                <w:sz w:val="22"/>
                <w:szCs w:val="22"/>
              </w:rPr>
              <w:t>: 60 - 163 g/m²;</w:t>
            </w:r>
          </w:p>
          <w:p w:rsidR="007402D1" w:rsidRPr="009047ED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9047ED">
              <w:rPr>
                <w:sz w:val="22"/>
                <w:szCs w:val="22"/>
              </w:rPr>
              <w:t xml:space="preserve">pojemność podajnika papieru: </w:t>
            </w:r>
            <w:r>
              <w:rPr>
                <w:sz w:val="22"/>
                <w:szCs w:val="22"/>
              </w:rPr>
              <w:t xml:space="preserve">min. </w:t>
            </w:r>
            <w:r w:rsidRPr="009047ED">
              <w:rPr>
                <w:sz w:val="22"/>
                <w:szCs w:val="22"/>
              </w:rPr>
              <w:t>250 szt</w:t>
            </w:r>
            <w:r>
              <w:rPr>
                <w:sz w:val="22"/>
                <w:szCs w:val="22"/>
              </w:rPr>
              <w:t>.</w:t>
            </w:r>
          </w:p>
          <w:p w:rsidR="007402D1" w:rsidRPr="009047ED" w:rsidRDefault="001A5457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obsługa tonerów na </w:t>
            </w:r>
            <w:r w:rsidR="00292F32">
              <w:rPr>
                <w:sz w:val="22"/>
                <w:szCs w:val="22"/>
              </w:rPr>
              <w:t>min. 7</w:t>
            </w:r>
            <w:r w:rsidR="002E68A7">
              <w:rPr>
                <w:sz w:val="22"/>
                <w:szCs w:val="22"/>
              </w:rPr>
              <w:t>000 str.</w:t>
            </w:r>
          </w:p>
          <w:p w:rsidR="005B16B1" w:rsidRDefault="007402D1" w:rsidP="00983FF7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normatywny cykl</w:t>
            </w:r>
            <w:r w:rsidRPr="009047ED">
              <w:rPr>
                <w:sz w:val="22"/>
                <w:szCs w:val="22"/>
              </w:rPr>
              <w:t xml:space="preserve"> pracy </w:t>
            </w:r>
            <w:r w:rsidR="001A5457">
              <w:rPr>
                <w:sz w:val="22"/>
                <w:szCs w:val="22"/>
              </w:rPr>
              <w:t>min. 5</w:t>
            </w:r>
            <w:r w:rsidR="00A23AD8">
              <w:rPr>
                <w:sz w:val="22"/>
                <w:szCs w:val="22"/>
              </w:rPr>
              <w:t>0</w:t>
            </w:r>
            <w:r w:rsidRPr="009047ED">
              <w:rPr>
                <w:sz w:val="22"/>
                <w:szCs w:val="22"/>
              </w:rPr>
              <w:t xml:space="preserve">000 str/m-c; </w:t>
            </w:r>
          </w:p>
          <w:p w:rsidR="00A3519F" w:rsidRDefault="002E68A7" w:rsidP="00A3519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5B16B1">
              <w:rPr>
                <w:sz w:val="22"/>
                <w:szCs w:val="22"/>
              </w:rPr>
              <w:t>z</w:t>
            </w:r>
            <w:r w:rsidR="005B16B1" w:rsidRPr="005B16B1">
              <w:rPr>
                <w:sz w:val="22"/>
                <w:szCs w:val="22"/>
              </w:rPr>
              <w:t>ainstalowana pamięć: min. 64MB</w:t>
            </w:r>
          </w:p>
          <w:p w:rsidR="002E68A7" w:rsidRPr="00A3519F" w:rsidRDefault="002E68A7" w:rsidP="00A3519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A3519F">
              <w:rPr>
                <w:sz w:val="22"/>
                <w:szCs w:val="22"/>
              </w:rPr>
              <w:t xml:space="preserve">druk dwustronny automatyczny </w:t>
            </w:r>
          </w:p>
          <w:p w:rsidR="007402D1" w:rsidRPr="002E68A7" w:rsidRDefault="007402D1" w:rsidP="00A3519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2E68A7">
              <w:rPr>
                <w:sz w:val="22"/>
                <w:szCs w:val="22"/>
              </w:rPr>
              <w:t xml:space="preserve">złącza zewnętrzne: USB 2.0; </w:t>
            </w:r>
          </w:p>
          <w:p w:rsidR="002E68A7" w:rsidRDefault="007402D1" w:rsidP="00A3519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055AA4">
              <w:rPr>
                <w:sz w:val="22"/>
                <w:szCs w:val="22"/>
              </w:rPr>
              <w:t>Ethern</w:t>
            </w:r>
            <w:r w:rsidR="00A3519F">
              <w:rPr>
                <w:sz w:val="22"/>
                <w:szCs w:val="22"/>
              </w:rPr>
              <w:t>et</w:t>
            </w:r>
            <w:r w:rsidR="002E68A7">
              <w:rPr>
                <w:sz w:val="22"/>
                <w:szCs w:val="22"/>
              </w:rPr>
              <w:t>;</w:t>
            </w:r>
          </w:p>
          <w:p w:rsidR="00A3519F" w:rsidRPr="002631EF" w:rsidRDefault="00A619C7" w:rsidP="002631EF">
            <w:pPr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2E68A7">
              <w:rPr>
                <w:sz w:val="22"/>
                <w:szCs w:val="22"/>
              </w:rPr>
              <w:lastRenderedPageBreak/>
              <w:t xml:space="preserve"> waga: do 15</w:t>
            </w:r>
            <w:r w:rsidR="007402D1" w:rsidRPr="002E68A7">
              <w:rPr>
                <w:sz w:val="22"/>
                <w:szCs w:val="22"/>
              </w:rPr>
              <w:t xml:space="preserve"> kg</w:t>
            </w:r>
            <w:r w:rsidR="00EF0FA2" w:rsidRPr="002E68A7">
              <w:rPr>
                <w:sz w:val="22"/>
                <w:szCs w:val="22"/>
              </w:rPr>
              <w:t xml:space="preserve"> </w:t>
            </w:r>
          </w:p>
          <w:p w:rsidR="00A3519F" w:rsidRPr="002E68A7" w:rsidRDefault="00A3519F" w:rsidP="00A3519F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02D1" w:rsidRPr="00EF0FA2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EF0FA2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16B1" w:rsidRDefault="005B16B1" w:rsidP="006D68A5">
            <w:pPr>
              <w:tabs>
                <w:tab w:val="left" w:pos="1276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5B16B1" w:rsidRDefault="005B16B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A3519F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7402D1" w:rsidRPr="008950B5" w:rsidRDefault="007402D1" w:rsidP="00983FF7">
            <w:pPr>
              <w:tabs>
                <w:tab w:val="left" w:pos="1276"/>
              </w:tabs>
              <w:spacing w:line="276" w:lineRule="auto"/>
              <w:ind w:left="459" w:hanging="42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DRUKARKA laserowa kolorowa z obsługą sieci i dupleksem</w:t>
            </w:r>
          </w:p>
          <w:p w:rsidR="007402D1" w:rsidRPr="008950B5" w:rsidRDefault="007402D1" w:rsidP="00983FF7">
            <w:pPr>
              <w:tabs>
                <w:tab w:val="left" w:pos="1276"/>
              </w:tabs>
              <w:spacing w:line="276" w:lineRule="auto"/>
              <w:ind w:left="459" w:hanging="425"/>
              <w:contextualSpacing/>
              <w:rPr>
                <w:sz w:val="22"/>
                <w:szCs w:val="22"/>
              </w:rPr>
            </w:pPr>
          </w:p>
          <w:p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Drukarka laserowa kolorowa, A4;</w:t>
            </w:r>
          </w:p>
          <w:p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omina</w:t>
            </w:r>
            <w:r w:rsidR="002E68A7">
              <w:rPr>
                <w:sz w:val="22"/>
                <w:szCs w:val="22"/>
              </w:rPr>
              <w:t>lna prędkość druku mono: min. 30</w:t>
            </w:r>
            <w:r w:rsidRPr="008950B5">
              <w:rPr>
                <w:sz w:val="22"/>
                <w:szCs w:val="22"/>
              </w:rPr>
              <w:t xml:space="preserve"> str./min.;</w:t>
            </w:r>
            <w:r>
              <w:rPr>
                <w:sz w:val="22"/>
                <w:szCs w:val="22"/>
              </w:rPr>
              <w:t xml:space="preserve"> </w:t>
            </w:r>
          </w:p>
          <w:p w:rsidR="007402D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ominal</w:t>
            </w:r>
            <w:r w:rsidR="002E68A7">
              <w:rPr>
                <w:sz w:val="22"/>
                <w:szCs w:val="22"/>
              </w:rPr>
              <w:t>na prędkość druku kolor: min. 30</w:t>
            </w:r>
            <w:r w:rsidRPr="008950B5">
              <w:rPr>
                <w:sz w:val="22"/>
                <w:szCs w:val="22"/>
              </w:rPr>
              <w:t xml:space="preserve"> str./min.; </w:t>
            </w:r>
          </w:p>
          <w:p w:rsidR="005B16B1" w:rsidRPr="00983FF7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normatywny cykl pracy: min. 50</w:t>
            </w:r>
            <w:r w:rsidRPr="008950B5">
              <w:rPr>
                <w:sz w:val="22"/>
                <w:szCs w:val="22"/>
              </w:rPr>
              <w:t>000 str./mies.;</w:t>
            </w:r>
          </w:p>
          <w:p w:rsidR="005B16B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gramatura papieru</w:t>
            </w:r>
            <w:r w:rsidR="005B16B1">
              <w:rPr>
                <w:sz w:val="22"/>
                <w:szCs w:val="22"/>
              </w:rPr>
              <w:t>: </w:t>
            </w:r>
            <w:r w:rsidR="00292F32">
              <w:rPr>
                <w:sz w:val="22"/>
                <w:szCs w:val="22"/>
              </w:rPr>
              <w:t>64</w:t>
            </w:r>
            <w:r w:rsidR="00F46D99">
              <w:rPr>
                <w:sz w:val="22"/>
                <w:szCs w:val="22"/>
              </w:rPr>
              <w:t>-</w:t>
            </w:r>
            <w:r w:rsidR="00292F32">
              <w:rPr>
                <w:sz w:val="22"/>
                <w:szCs w:val="22"/>
              </w:rPr>
              <w:t>163</w:t>
            </w:r>
            <w:r w:rsidR="00CE7950" w:rsidRPr="00A23AD8">
              <w:rPr>
                <w:sz w:val="22"/>
                <w:szCs w:val="22"/>
              </w:rPr>
              <w:t xml:space="preserve"> g/m2</w:t>
            </w:r>
            <w:r w:rsidR="006F2AE8">
              <w:rPr>
                <w:sz w:val="22"/>
                <w:szCs w:val="22"/>
              </w:rPr>
              <w:t xml:space="preserve"> </w:t>
            </w:r>
          </w:p>
          <w:p w:rsidR="007402D1" w:rsidRPr="008950B5" w:rsidRDefault="003D291E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16B1" w:rsidRPr="005B16B1">
              <w:rPr>
                <w:sz w:val="22"/>
                <w:szCs w:val="22"/>
              </w:rPr>
              <w:t xml:space="preserve">obsługa tonerów na min. </w:t>
            </w:r>
            <w:r w:rsidR="005B16B1">
              <w:rPr>
                <w:sz w:val="22"/>
                <w:szCs w:val="22"/>
              </w:rPr>
              <w:t>6</w:t>
            </w:r>
            <w:r w:rsidR="005B16B1" w:rsidRPr="005B16B1">
              <w:rPr>
                <w:sz w:val="22"/>
                <w:szCs w:val="22"/>
              </w:rPr>
              <w:t>000 str</w:t>
            </w:r>
            <w:r w:rsidR="005B16B1">
              <w:rPr>
                <w:sz w:val="22"/>
                <w:szCs w:val="22"/>
              </w:rPr>
              <w:t>. na toner;</w:t>
            </w:r>
          </w:p>
          <w:p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podajnika papieru: min. 2</w:t>
            </w:r>
            <w:r w:rsidRPr="008950B5">
              <w:rPr>
                <w:sz w:val="22"/>
                <w:szCs w:val="22"/>
              </w:rPr>
              <w:t xml:space="preserve">50 szt.; </w:t>
            </w:r>
          </w:p>
          <w:p w:rsidR="007402D1" w:rsidRDefault="002E68A7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zainstalowana pamięć: min. 128</w:t>
            </w:r>
            <w:r w:rsidR="007402D1">
              <w:rPr>
                <w:sz w:val="22"/>
                <w:szCs w:val="22"/>
              </w:rPr>
              <w:t xml:space="preserve">MB; </w:t>
            </w:r>
          </w:p>
          <w:p w:rsidR="00EF0FA2" w:rsidRDefault="00A23AD8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procesora: min. 400</w:t>
            </w:r>
            <w:r w:rsidR="007402D1" w:rsidRPr="008950B5">
              <w:rPr>
                <w:sz w:val="22"/>
                <w:szCs w:val="22"/>
              </w:rPr>
              <w:t xml:space="preserve"> MHz;</w:t>
            </w:r>
          </w:p>
          <w:p w:rsidR="007402D1" w:rsidRPr="008950B5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druk dwustronny</w:t>
            </w:r>
          </w:p>
          <w:p w:rsidR="002E68A7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8950B5">
              <w:rPr>
                <w:sz w:val="22"/>
                <w:szCs w:val="22"/>
              </w:rPr>
              <w:t>złącza zewnętrzne: USB 2.0,</w:t>
            </w:r>
            <w:r>
              <w:rPr>
                <w:sz w:val="22"/>
                <w:szCs w:val="22"/>
              </w:rPr>
              <w:t xml:space="preserve"> </w:t>
            </w:r>
          </w:p>
          <w:p w:rsidR="007402D1" w:rsidRDefault="007402D1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 w:rsidRPr="004002EB">
              <w:rPr>
                <w:sz w:val="22"/>
                <w:szCs w:val="22"/>
              </w:rPr>
              <w:t xml:space="preserve">Ethernet; </w:t>
            </w:r>
          </w:p>
          <w:p w:rsidR="007402D1" w:rsidRPr="004002EB" w:rsidRDefault="00A23AD8" w:rsidP="00983FF7">
            <w:pPr>
              <w:numPr>
                <w:ilvl w:val="0"/>
                <w:numId w:val="31"/>
              </w:numPr>
              <w:tabs>
                <w:tab w:val="left" w:pos="459"/>
              </w:tabs>
              <w:ind w:left="459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do 3</w:t>
            </w:r>
            <w:r w:rsidR="002631EF">
              <w:rPr>
                <w:sz w:val="22"/>
                <w:szCs w:val="22"/>
              </w:rPr>
              <w:t>7</w:t>
            </w:r>
            <w:r w:rsidR="007402D1">
              <w:rPr>
                <w:sz w:val="22"/>
                <w:szCs w:val="22"/>
              </w:rPr>
              <w:t xml:space="preserve"> </w:t>
            </w:r>
            <w:r w:rsidR="007402D1" w:rsidRPr="004002EB">
              <w:rPr>
                <w:sz w:val="22"/>
                <w:szCs w:val="22"/>
              </w:rPr>
              <w:t>kg</w:t>
            </w:r>
            <w:r w:rsidR="00CC2F06">
              <w:rPr>
                <w:sz w:val="22"/>
                <w:szCs w:val="22"/>
              </w:rPr>
              <w:t xml:space="preserve"> </w:t>
            </w:r>
          </w:p>
          <w:p w:rsidR="007402D1" w:rsidRPr="0046320A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A3519F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7402D1" w:rsidRPr="00B55FDE" w:rsidRDefault="007402D1" w:rsidP="00983FF7">
            <w:pPr>
              <w:ind w:left="459" w:hanging="425"/>
              <w:jc w:val="center"/>
              <w:rPr>
                <w:b/>
                <w:sz w:val="22"/>
                <w:szCs w:val="22"/>
              </w:rPr>
            </w:pPr>
            <w:r w:rsidRPr="00B55FDE">
              <w:rPr>
                <w:b/>
                <w:sz w:val="22"/>
                <w:szCs w:val="22"/>
              </w:rPr>
              <w:t>SK</w:t>
            </w:r>
            <w:r>
              <w:rPr>
                <w:b/>
                <w:sz w:val="22"/>
                <w:szCs w:val="22"/>
              </w:rPr>
              <w:t>AN</w:t>
            </w:r>
            <w:r w:rsidRPr="00B55FDE">
              <w:rPr>
                <w:b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402D1" w:rsidRDefault="007402D1" w:rsidP="00983FF7">
            <w:pPr>
              <w:ind w:left="459" w:hanging="425"/>
              <w:rPr>
                <w:sz w:val="22"/>
                <w:szCs w:val="22"/>
              </w:rPr>
            </w:pPr>
          </w:p>
          <w:p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typ skanera:  </w:t>
            </w:r>
            <w:r>
              <w:rPr>
                <w:sz w:val="22"/>
                <w:szCs w:val="22"/>
              </w:rPr>
              <w:t xml:space="preserve">kolorowy, </w:t>
            </w:r>
            <w:r w:rsidRPr="0046320A">
              <w:rPr>
                <w:sz w:val="22"/>
                <w:szCs w:val="22"/>
              </w:rPr>
              <w:t>płaski A4,</w:t>
            </w:r>
          </w:p>
          <w:p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 światłoczuły CCD</w:t>
            </w:r>
            <w:r w:rsidRPr="0046320A">
              <w:rPr>
                <w:sz w:val="22"/>
                <w:szCs w:val="22"/>
              </w:rPr>
              <w:t xml:space="preserve"> ,</w:t>
            </w:r>
          </w:p>
          <w:p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optyczna min. 4800 x 96</w:t>
            </w:r>
            <w:r w:rsidRPr="0046320A">
              <w:rPr>
                <w:sz w:val="22"/>
                <w:szCs w:val="22"/>
              </w:rPr>
              <w:t>00 dpi ,</w:t>
            </w:r>
          </w:p>
          <w:p w:rsidR="007402D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Rozdzielczość interpolowana </w:t>
            </w:r>
            <w:r>
              <w:rPr>
                <w:sz w:val="22"/>
                <w:szCs w:val="22"/>
              </w:rPr>
              <w:lastRenderedPageBreak/>
              <w:t>min. 12800dpi</w:t>
            </w:r>
          </w:p>
          <w:p w:rsidR="007402D1" w:rsidRPr="0046320A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Głębia skanowania - kolor 48-bit, </w:t>
            </w:r>
          </w:p>
          <w:p w:rsidR="007402D1" w:rsidRPr="0046320A" w:rsidRDefault="005B16B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Przyciski funkcyjne: </w:t>
            </w:r>
            <w:r w:rsidR="007402D1" w:rsidRPr="0046320A">
              <w:rPr>
                <w:sz w:val="22"/>
                <w:szCs w:val="22"/>
              </w:rPr>
              <w:t>(PDF, COPY, E-MAIL),</w:t>
            </w:r>
          </w:p>
          <w:p w:rsidR="005B16B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Oprogramowanie w komplecie: </w:t>
            </w:r>
            <w:r>
              <w:rPr>
                <w:sz w:val="22"/>
                <w:szCs w:val="22"/>
              </w:rPr>
              <w:t>OCR</w:t>
            </w:r>
          </w:p>
          <w:p w:rsidR="007402D1" w:rsidRPr="005B16B1" w:rsidRDefault="007402D1" w:rsidP="00983FF7">
            <w:pPr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5B16B1">
              <w:rPr>
                <w:sz w:val="22"/>
                <w:szCs w:val="22"/>
              </w:rPr>
              <w:t xml:space="preserve"> Interfejs: USB </w:t>
            </w:r>
          </w:p>
        </w:tc>
        <w:tc>
          <w:tcPr>
            <w:tcW w:w="2126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BC23AC"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:rsidR="007402D1" w:rsidRPr="00A3519F" w:rsidRDefault="007402D1" w:rsidP="007402D1">
            <w:pPr>
              <w:tabs>
                <w:tab w:val="left" w:pos="1276"/>
              </w:tabs>
              <w:spacing w:line="27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3519F">
              <w:rPr>
                <w:b/>
                <w:sz w:val="22"/>
                <w:szCs w:val="22"/>
              </w:rPr>
              <w:t>Łączna wartość brutto ( 0%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EC4614" w:rsidRPr="0046320A" w:rsidRDefault="00203C00" w:rsidP="006D68A5">
      <w:pPr>
        <w:ind w:left="7788"/>
        <w:rPr>
          <w:b/>
          <w:sz w:val="22"/>
          <w:szCs w:val="22"/>
        </w:rPr>
      </w:pPr>
      <w:r w:rsidRPr="0046320A">
        <w:rPr>
          <w:b/>
          <w:color w:val="000000"/>
          <w:sz w:val="22"/>
          <w:szCs w:val="22"/>
        </w:rPr>
        <w:tab/>
      </w:r>
      <w:r w:rsidR="00EC4614" w:rsidRPr="0046320A">
        <w:rPr>
          <w:b/>
          <w:sz w:val="22"/>
          <w:szCs w:val="22"/>
        </w:rPr>
        <w:t xml:space="preserve">   </w:t>
      </w:r>
    </w:p>
    <w:p w:rsidR="00A3519F" w:rsidRDefault="00EC4614" w:rsidP="006D68A5">
      <w:pPr>
        <w:ind w:left="7788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 xml:space="preserve">  </w:t>
      </w:r>
      <w:r w:rsidR="008950B5" w:rsidRPr="0046320A">
        <w:rPr>
          <w:b/>
          <w:sz w:val="22"/>
          <w:szCs w:val="22"/>
        </w:rPr>
        <w:t xml:space="preserve">                    </w:t>
      </w:r>
    </w:p>
    <w:p w:rsidR="00A3519F" w:rsidRDefault="00A3519F" w:rsidP="006D68A5">
      <w:pPr>
        <w:ind w:left="7788"/>
        <w:rPr>
          <w:b/>
          <w:sz w:val="22"/>
          <w:szCs w:val="22"/>
        </w:rPr>
      </w:pPr>
    </w:p>
    <w:p w:rsidR="00A3519F" w:rsidRDefault="00A3519F" w:rsidP="006D68A5">
      <w:pPr>
        <w:ind w:left="7788"/>
        <w:rPr>
          <w:b/>
          <w:sz w:val="22"/>
          <w:szCs w:val="22"/>
        </w:rPr>
      </w:pPr>
    </w:p>
    <w:p w:rsidR="00A3519F" w:rsidRDefault="00A3519F" w:rsidP="006D68A5">
      <w:pPr>
        <w:ind w:left="7788"/>
        <w:rPr>
          <w:b/>
          <w:sz w:val="22"/>
          <w:szCs w:val="22"/>
        </w:rPr>
      </w:pPr>
    </w:p>
    <w:p w:rsidR="00EC4614" w:rsidRPr="0046320A" w:rsidRDefault="008950B5" w:rsidP="006D68A5">
      <w:pPr>
        <w:ind w:left="7788"/>
        <w:rPr>
          <w:sz w:val="22"/>
          <w:szCs w:val="22"/>
        </w:rPr>
      </w:pPr>
      <w:r w:rsidRPr="0046320A">
        <w:rPr>
          <w:b/>
          <w:sz w:val="22"/>
          <w:szCs w:val="22"/>
        </w:rPr>
        <w:t xml:space="preserve">    </w:t>
      </w:r>
      <w:r w:rsidR="00EC4614" w:rsidRPr="0046320A">
        <w:rPr>
          <w:b/>
          <w:sz w:val="22"/>
          <w:szCs w:val="22"/>
        </w:rPr>
        <w:t xml:space="preserve"> Data i podpis Wykonawcy : </w:t>
      </w:r>
      <w:r w:rsidR="00EC4614" w:rsidRPr="0046320A">
        <w:rPr>
          <w:sz w:val="22"/>
          <w:szCs w:val="22"/>
        </w:rPr>
        <w:t>…………………………….……….</w:t>
      </w:r>
    </w:p>
    <w:p w:rsidR="00EC4614" w:rsidRPr="0046320A" w:rsidRDefault="00EC4614" w:rsidP="006D68A5">
      <w:pPr>
        <w:tabs>
          <w:tab w:val="left" w:pos="1276"/>
        </w:tabs>
        <w:spacing w:line="276" w:lineRule="auto"/>
        <w:rPr>
          <w:b/>
          <w:color w:val="000000"/>
          <w:sz w:val="22"/>
          <w:szCs w:val="22"/>
        </w:rPr>
      </w:pPr>
    </w:p>
    <w:p w:rsidR="00A3519F" w:rsidRDefault="00A3519F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</w:p>
    <w:p w:rsidR="00A3519F" w:rsidRDefault="00A3519F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</w:p>
    <w:p w:rsidR="00664F97" w:rsidRPr="0046320A" w:rsidRDefault="00065C43" w:rsidP="00C95F58">
      <w:pPr>
        <w:tabs>
          <w:tab w:val="left" w:pos="1276"/>
        </w:tabs>
        <w:spacing w:line="276" w:lineRule="auto"/>
        <w:ind w:left="127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Część </w:t>
      </w:r>
      <w:r w:rsidR="00C95F58">
        <w:rPr>
          <w:b/>
          <w:color w:val="000000"/>
          <w:sz w:val="22"/>
          <w:szCs w:val="22"/>
        </w:rPr>
        <w:t xml:space="preserve">nr </w:t>
      </w:r>
      <w:r>
        <w:rPr>
          <w:b/>
          <w:color w:val="000000"/>
          <w:sz w:val="22"/>
          <w:szCs w:val="22"/>
        </w:rPr>
        <w:t>2</w:t>
      </w:r>
    </w:p>
    <w:p w:rsidR="00664F97" w:rsidRPr="0046320A" w:rsidRDefault="00F3497E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  <w:r w:rsidRPr="0046320A">
        <w:rPr>
          <w:b/>
          <w:sz w:val="22"/>
          <w:szCs w:val="22"/>
        </w:rPr>
        <w:tab/>
      </w:r>
      <w:r w:rsidR="00664F97" w:rsidRPr="0046320A">
        <w:rPr>
          <w:b/>
          <w:sz w:val="22"/>
          <w:szCs w:val="22"/>
        </w:rPr>
        <w:t>Urządzenia wielofunkcyjne (+ kable przyłączeniowe)</w:t>
      </w:r>
    </w:p>
    <w:p w:rsidR="00F3497E" w:rsidRPr="0046320A" w:rsidRDefault="00F3497E" w:rsidP="006D68A5">
      <w:pPr>
        <w:tabs>
          <w:tab w:val="left" w:pos="1276"/>
        </w:tabs>
        <w:spacing w:line="276" w:lineRule="auto"/>
        <w:rPr>
          <w:b/>
          <w:sz w:val="22"/>
          <w:szCs w:val="22"/>
        </w:rPr>
      </w:pPr>
    </w:p>
    <w:tbl>
      <w:tblPr>
        <w:tblW w:w="1318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842"/>
        <w:gridCol w:w="2127"/>
        <w:gridCol w:w="992"/>
        <w:gridCol w:w="709"/>
        <w:gridCol w:w="1559"/>
        <w:gridCol w:w="1701"/>
      </w:tblGrid>
      <w:tr w:rsidR="007402D1" w:rsidRPr="0046320A" w:rsidTr="00BC23AC">
        <w:trPr>
          <w:trHeight w:val="1200"/>
        </w:trPr>
        <w:tc>
          <w:tcPr>
            <w:tcW w:w="567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Asortyment /</w:t>
            </w: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Opis przedmiotu zamówienia wraz opisem wymaganych parametrów.</w:t>
            </w:r>
          </w:p>
        </w:tc>
        <w:tc>
          <w:tcPr>
            <w:tcW w:w="1842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Parametry oferowane</w:t>
            </w:r>
          </w:p>
        </w:tc>
        <w:tc>
          <w:tcPr>
            <w:tcW w:w="2127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Producent, marka,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6320A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992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9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 xml:space="preserve">Cena brutto </w:t>
            </w:r>
            <w:r w:rsidRPr="0046320A">
              <w:rPr>
                <w:b/>
                <w:bCs/>
                <w:sz w:val="22"/>
                <w:szCs w:val="22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7402D1" w:rsidRPr="0046320A" w:rsidTr="00BC23AC">
        <w:tc>
          <w:tcPr>
            <w:tcW w:w="567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86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320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42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27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2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01" w:type="dxa"/>
            <w:vAlign w:val="center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H=FxG</w:t>
            </w:r>
          </w:p>
        </w:tc>
      </w:tr>
      <w:tr w:rsidR="007402D1" w:rsidRPr="0046320A" w:rsidTr="00BC23AC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402D1" w:rsidRPr="00B55FDE" w:rsidRDefault="00A3519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kolorowe, atramentowe, drukarka, skaner, fax, z obsługą sieci</w:t>
            </w:r>
          </w:p>
          <w:p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urządzenie wielofunkcyjne: drukarka, skaner</w:t>
            </w:r>
            <w:r>
              <w:rPr>
                <w:sz w:val="22"/>
                <w:szCs w:val="22"/>
              </w:rPr>
              <w:t>, fax</w:t>
            </w:r>
            <w:r w:rsidRPr="0046320A">
              <w:rPr>
                <w:sz w:val="22"/>
                <w:szCs w:val="22"/>
              </w:rPr>
              <w:t>;</w:t>
            </w: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 xml:space="preserve">technologia druku: atramentowa; </w:t>
            </w: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lastRenderedPageBreak/>
              <w:t>rozdzielc</w:t>
            </w:r>
            <w:r>
              <w:rPr>
                <w:sz w:val="22"/>
                <w:szCs w:val="22"/>
              </w:rPr>
              <w:t xml:space="preserve">zość druku w </w:t>
            </w:r>
            <w:r w:rsidR="00CE5A91">
              <w:rPr>
                <w:sz w:val="22"/>
                <w:szCs w:val="22"/>
              </w:rPr>
              <w:t>czerni: min. </w:t>
            </w:r>
            <w:r w:rsidR="00E52BB6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 xml:space="preserve"> x 600</w:t>
            </w:r>
            <w:r w:rsidRPr="0046320A">
              <w:rPr>
                <w:sz w:val="22"/>
                <w:szCs w:val="22"/>
              </w:rPr>
              <w:t xml:space="preserve"> dpi; </w:t>
            </w: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ozdzielczość druku w kolorze: min</w:t>
            </w:r>
            <w:r w:rsidRPr="00A23AD8">
              <w:rPr>
                <w:sz w:val="22"/>
                <w:szCs w:val="22"/>
              </w:rPr>
              <w:t xml:space="preserve">. </w:t>
            </w:r>
            <w:r w:rsidR="006E37F8">
              <w:rPr>
                <w:sz w:val="22"/>
                <w:szCs w:val="22"/>
              </w:rPr>
              <w:t>1200</w:t>
            </w:r>
            <w:r w:rsidR="000A2155" w:rsidRPr="00A23AD8">
              <w:rPr>
                <w:sz w:val="22"/>
                <w:szCs w:val="22"/>
              </w:rPr>
              <w:t xml:space="preserve"> x 1200</w:t>
            </w:r>
          </w:p>
          <w:p w:rsidR="007402D1" w:rsidRPr="0046320A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Prędkość druku mono min. </w:t>
            </w:r>
            <w:r w:rsidR="00662143" w:rsidRPr="00662143">
              <w:rPr>
                <w:color w:val="FF0000"/>
                <w:sz w:val="22"/>
                <w:szCs w:val="22"/>
              </w:rPr>
              <w:t xml:space="preserve"> </w:t>
            </w:r>
            <w:r w:rsidR="00292F32">
              <w:rPr>
                <w:sz w:val="22"/>
                <w:szCs w:val="22"/>
              </w:rPr>
              <w:t xml:space="preserve">22 </w:t>
            </w:r>
            <w:r w:rsidRPr="0046320A">
              <w:rPr>
                <w:sz w:val="22"/>
                <w:szCs w:val="22"/>
              </w:rPr>
              <w:t>str/min;</w:t>
            </w:r>
          </w:p>
          <w:p w:rsidR="007402D1" w:rsidRPr="0046320A" w:rsidRDefault="00B11C3E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druku kolor min.</w:t>
            </w:r>
            <w:r w:rsidR="007402D1" w:rsidRPr="0046320A">
              <w:rPr>
                <w:sz w:val="22"/>
                <w:szCs w:val="22"/>
              </w:rPr>
              <w:t xml:space="preserve"> </w:t>
            </w:r>
            <w:r w:rsidR="00292F32">
              <w:rPr>
                <w:sz w:val="22"/>
                <w:szCs w:val="22"/>
              </w:rPr>
              <w:t>18</w:t>
            </w:r>
            <w:r w:rsidR="00E52BB6" w:rsidRPr="006F2AE8">
              <w:rPr>
                <w:color w:val="FF0000"/>
                <w:sz w:val="22"/>
                <w:szCs w:val="22"/>
              </w:rPr>
              <w:t xml:space="preserve"> </w:t>
            </w:r>
            <w:r w:rsidR="007402D1" w:rsidRPr="0046320A">
              <w:rPr>
                <w:sz w:val="22"/>
                <w:szCs w:val="22"/>
              </w:rPr>
              <w:t>str/min;</w:t>
            </w:r>
          </w:p>
          <w:p w:rsidR="007402D1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podajnika dokumentów min.35 sztuk</w:t>
            </w:r>
          </w:p>
          <w:p w:rsidR="007402D1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 w:rsidR="00B11C3E">
              <w:rPr>
                <w:sz w:val="22"/>
                <w:szCs w:val="22"/>
              </w:rPr>
              <w:t>jemność podajnika papie</w:t>
            </w:r>
            <w:r w:rsidR="00E52BB6">
              <w:rPr>
                <w:sz w:val="22"/>
                <w:szCs w:val="22"/>
              </w:rPr>
              <w:t>ru min. 2</w:t>
            </w:r>
            <w:r>
              <w:rPr>
                <w:sz w:val="22"/>
                <w:szCs w:val="22"/>
              </w:rPr>
              <w:t>50 szt</w:t>
            </w:r>
            <w:r w:rsidR="00636C8C">
              <w:rPr>
                <w:sz w:val="22"/>
                <w:szCs w:val="22"/>
              </w:rPr>
              <w:t xml:space="preserve"> </w:t>
            </w:r>
          </w:p>
          <w:p w:rsidR="00E52BB6" w:rsidRDefault="007402D1" w:rsidP="00983FF7">
            <w:pPr>
              <w:numPr>
                <w:ilvl w:val="0"/>
                <w:numId w:val="36"/>
              </w:numPr>
              <w:ind w:left="284" w:hanging="284"/>
              <w:rPr>
                <w:sz w:val="22"/>
                <w:szCs w:val="22"/>
              </w:rPr>
            </w:pPr>
            <w:r w:rsidRPr="0046320A">
              <w:rPr>
                <w:sz w:val="22"/>
                <w:szCs w:val="22"/>
              </w:rPr>
              <w:t>typ skan</w:t>
            </w:r>
            <w:r>
              <w:rPr>
                <w:sz w:val="22"/>
                <w:szCs w:val="22"/>
              </w:rPr>
              <w:t xml:space="preserve">era: płaski, </w:t>
            </w:r>
            <w:r w:rsidRPr="0046320A">
              <w:rPr>
                <w:sz w:val="22"/>
                <w:szCs w:val="22"/>
              </w:rPr>
              <w:t xml:space="preserve">kolorowy CIS; </w:t>
            </w:r>
          </w:p>
          <w:p w:rsidR="007402D1" w:rsidRPr="00E52BB6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 w:rsidRPr="00E52BB6">
              <w:rPr>
                <w:sz w:val="22"/>
                <w:szCs w:val="22"/>
              </w:rPr>
              <w:t>rozdzielczość skanera:</w:t>
            </w:r>
            <w:r w:rsidR="00D713A6" w:rsidRPr="00E52BB6">
              <w:rPr>
                <w:sz w:val="22"/>
                <w:szCs w:val="22"/>
              </w:rPr>
              <w:t xml:space="preserve"> </w:t>
            </w:r>
            <w:r w:rsidR="00E52BB6">
              <w:rPr>
                <w:sz w:val="22"/>
                <w:szCs w:val="22"/>
              </w:rPr>
              <w:t>min. 4800 x 48</w:t>
            </w:r>
            <w:r w:rsidR="00B11C3E" w:rsidRPr="00E52BB6">
              <w:rPr>
                <w:sz w:val="22"/>
                <w:szCs w:val="22"/>
              </w:rPr>
              <w:t>00</w:t>
            </w:r>
            <w:r w:rsidRPr="00E52BB6">
              <w:rPr>
                <w:sz w:val="22"/>
                <w:szCs w:val="22"/>
              </w:rPr>
              <w:t xml:space="preserve"> dpi;</w:t>
            </w:r>
            <w:r w:rsidR="006F2AE8">
              <w:rPr>
                <w:sz w:val="22"/>
                <w:szCs w:val="22"/>
              </w:rPr>
              <w:t xml:space="preserve"> </w:t>
            </w:r>
            <w:r w:rsidR="00EE60AC" w:rsidRPr="00EE60AC">
              <w:rPr>
                <w:color w:val="FF0000"/>
                <w:sz w:val="22"/>
                <w:szCs w:val="22"/>
              </w:rPr>
              <w:t>1200dpi</w:t>
            </w:r>
          </w:p>
          <w:p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33,6 kbps, pamięć min. 100 str.</w:t>
            </w:r>
          </w:p>
          <w:p w:rsidR="007402D1" w:rsidRDefault="00E52BB6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402D1" w:rsidRPr="0046320A">
              <w:rPr>
                <w:sz w:val="22"/>
                <w:szCs w:val="22"/>
              </w:rPr>
              <w:t xml:space="preserve">olorowy wyświetlacz </w:t>
            </w:r>
            <w:r w:rsidR="007402D1">
              <w:rPr>
                <w:sz w:val="22"/>
                <w:szCs w:val="22"/>
              </w:rPr>
              <w:t>LCD</w:t>
            </w:r>
          </w:p>
          <w:p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min.32MB</w:t>
            </w:r>
          </w:p>
          <w:p w:rsidR="007402D1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min.192 MHz</w:t>
            </w:r>
          </w:p>
          <w:p w:rsidR="00016562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 w:rsidRPr="00B55FDE">
              <w:rPr>
                <w:sz w:val="22"/>
                <w:szCs w:val="22"/>
              </w:rPr>
              <w:t>interfejs: USB,</w:t>
            </w:r>
          </w:p>
          <w:p w:rsidR="000E73D4" w:rsidRPr="00016562" w:rsidRDefault="007402D1" w:rsidP="00A3519F">
            <w:pPr>
              <w:numPr>
                <w:ilvl w:val="0"/>
                <w:numId w:val="36"/>
              </w:num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Ethernet</w:t>
            </w:r>
          </w:p>
        </w:tc>
        <w:tc>
          <w:tcPr>
            <w:tcW w:w="1842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BC23AC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7402D1" w:rsidRPr="00B55FDE" w:rsidRDefault="00A3519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laserowe, monochromatyczne: drukarka, skaner, kopiarka, z dupleksem i obsługą sieci</w:t>
            </w:r>
          </w:p>
          <w:p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 xml:space="preserve">urządzenie wielofunkcyjne A4, drukarka, skaner, kopiarka; </w:t>
            </w:r>
          </w:p>
          <w:p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>technologia druku: laserowa monochromatyczna;</w:t>
            </w:r>
          </w:p>
          <w:p w:rsidR="007402D1" w:rsidRPr="006E55DE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>rozdzielczość druku w czerni: </w:t>
            </w:r>
            <w:r w:rsidR="00D713A6" w:rsidRPr="006E55DE">
              <w:rPr>
                <w:sz w:val="22"/>
                <w:szCs w:val="22"/>
              </w:rPr>
              <w:t xml:space="preserve">min. </w:t>
            </w:r>
            <w:r w:rsidRPr="006E55DE">
              <w:rPr>
                <w:sz w:val="22"/>
                <w:szCs w:val="22"/>
              </w:rPr>
              <w:t xml:space="preserve"> </w:t>
            </w:r>
            <w:r w:rsidR="00820A41">
              <w:rPr>
                <w:sz w:val="22"/>
                <w:szCs w:val="22"/>
              </w:rPr>
              <w:t>600</w:t>
            </w:r>
            <w:r w:rsidR="00B11C3E" w:rsidRPr="006E55DE">
              <w:rPr>
                <w:sz w:val="22"/>
                <w:szCs w:val="22"/>
              </w:rPr>
              <w:t>dpi</w:t>
            </w:r>
            <w:r w:rsidR="00936B0E" w:rsidRPr="006E55DE">
              <w:rPr>
                <w:sz w:val="22"/>
                <w:szCs w:val="22"/>
              </w:rPr>
              <w:t xml:space="preserve"> </w:t>
            </w:r>
          </w:p>
          <w:p w:rsidR="00820A41" w:rsidRPr="002631EF" w:rsidRDefault="007402D1" w:rsidP="00983FF7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6E55DE">
              <w:rPr>
                <w:sz w:val="22"/>
                <w:szCs w:val="22"/>
              </w:rPr>
              <w:t xml:space="preserve">szybkość druku mono: min. </w:t>
            </w:r>
            <w:r w:rsidR="00292F32">
              <w:rPr>
                <w:sz w:val="22"/>
                <w:szCs w:val="22"/>
              </w:rPr>
              <w:t>33</w:t>
            </w:r>
            <w:r w:rsidR="006B072F">
              <w:rPr>
                <w:sz w:val="22"/>
                <w:szCs w:val="22"/>
              </w:rPr>
              <w:t xml:space="preserve"> </w:t>
            </w:r>
            <w:r w:rsidRPr="002631EF">
              <w:rPr>
                <w:sz w:val="22"/>
                <w:szCs w:val="22"/>
              </w:rPr>
              <w:lastRenderedPageBreak/>
              <w:t xml:space="preserve">tr./min.;  </w:t>
            </w:r>
          </w:p>
          <w:p w:rsidR="00A3519F" w:rsidRPr="002631EF" w:rsidRDefault="00820A4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obsługa tonerów na min. </w:t>
            </w:r>
            <w:r w:rsidR="002631EF" w:rsidRPr="002631EF">
              <w:rPr>
                <w:sz w:val="22"/>
                <w:szCs w:val="22"/>
              </w:rPr>
              <w:t>7</w:t>
            </w:r>
            <w:r w:rsidRPr="002631EF">
              <w:rPr>
                <w:sz w:val="22"/>
                <w:szCs w:val="22"/>
              </w:rPr>
              <w:t>000 str.</w:t>
            </w:r>
            <w:r w:rsidR="00974502" w:rsidRPr="002631EF">
              <w:rPr>
                <w:sz w:val="22"/>
                <w:szCs w:val="22"/>
              </w:rPr>
              <w:t xml:space="preserve"> 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automatyczny druk dwustronny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podajnik min 250 arkuszy</w:t>
            </w:r>
          </w:p>
          <w:p w:rsidR="00A3519F" w:rsidRPr="002631EF" w:rsidRDefault="00820A4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podajnik </w:t>
            </w:r>
            <w:r w:rsidR="00711253" w:rsidRPr="002631EF">
              <w:rPr>
                <w:sz w:val="22"/>
                <w:szCs w:val="22"/>
              </w:rPr>
              <w:t>ADF</w:t>
            </w:r>
            <w:r w:rsidRPr="002631EF">
              <w:rPr>
                <w:sz w:val="22"/>
                <w:szCs w:val="22"/>
              </w:rPr>
              <w:t xml:space="preserve"> na min. </w:t>
            </w:r>
            <w:r w:rsidR="00711253" w:rsidRPr="002631EF">
              <w:rPr>
                <w:sz w:val="22"/>
                <w:szCs w:val="22"/>
              </w:rPr>
              <w:t>35</w:t>
            </w:r>
            <w:r w:rsidR="007402D1" w:rsidRPr="002631EF">
              <w:rPr>
                <w:sz w:val="22"/>
                <w:szCs w:val="22"/>
              </w:rPr>
              <w:t xml:space="preserve"> arkuszy</w:t>
            </w:r>
            <w:r w:rsidR="00B11C3E" w:rsidRPr="002631EF">
              <w:rPr>
                <w:sz w:val="22"/>
                <w:szCs w:val="22"/>
              </w:rPr>
              <w:t xml:space="preserve"> </w:t>
            </w:r>
            <w:r w:rsidR="00460F3A" w:rsidRPr="002631EF">
              <w:rPr>
                <w:sz w:val="22"/>
                <w:szCs w:val="22"/>
              </w:rPr>
              <w:t>w dupleksie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284" w:hanging="284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odbiornik: min 100 arkuszy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typ skanera: płaski, kolorowy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wyświetlacz LCD</w:t>
            </w:r>
          </w:p>
          <w:p w:rsidR="00A3519F" w:rsidRPr="002631EF" w:rsidRDefault="007402D1" w:rsidP="00A3519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>normatywne obciążenie</w:t>
            </w:r>
            <w:r w:rsidR="00D713A6" w:rsidRPr="002631EF">
              <w:rPr>
                <w:sz w:val="22"/>
                <w:szCs w:val="22"/>
              </w:rPr>
              <w:t xml:space="preserve"> min.</w:t>
            </w:r>
            <w:r w:rsidR="006E55DE" w:rsidRPr="002631EF">
              <w:rPr>
                <w:sz w:val="22"/>
                <w:szCs w:val="22"/>
              </w:rPr>
              <w:t xml:space="preserve"> 5</w:t>
            </w:r>
            <w:r w:rsidRPr="002631EF">
              <w:rPr>
                <w:sz w:val="22"/>
                <w:szCs w:val="22"/>
              </w:rPr>
              <w:t>0000 str./m-c</w:t>
            </w:r>
            <w:r w:rsidR="006E55DE" w:rsidRPr="002631EF">
              <w:rPr>
                <w:sz w:val="22"/>
                <w:szCs w:val="22"/>
              </w:rPr>
              <w:t xml:space="preserve"> </w:t>
            </w:r>
          </w:p>
          <w:p w:rsidR="00785D0F" w:rsidRPr="002631EF" w:rsidRDefault="007402D1" w:rsidP="00785D0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2631EF">
              <w:rPr>
                <w:sz w:val="22"/>
                <w:szCs w:val="22"/>
              </w:rPr>
              <w:t xml:space="preserve">Interfejs: USB, </w:t>
            </w:r>
          </w:p>
          <w:p w:rsidR="007402D1" w:rsidRPr="00785D0F" w:rsidRDefault="007402D1" w:rsidP="00785D0F">
            <w:pPr>
              <w:numPr>
                <w:ilvl w:val="0"/>
                <w:numId w:val="38"/>
              </w:numPr>
              <w:ind w:left="459" w:hanging="459"/>
              <w:rPr>
                <w:sz w:val="22"/>
                <w:szCs w:val="22"/>
              </w:rPr>
            </w:pPr>
            <w:r w:rsidRPr="00785D0F">
              <w:rPr>
                <w:sz w:val="22"/>
                <w:szCs w:val="22"/>
              </w:rPr>
              <w:t>Ethernet</w:t>
            </w:r>
          </w:p>
        </w:tc>
        <w:tc>
          <w:tcPr>
            <w:tcW w:w="1842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BC23AC">
        <w:tc>
          <w:tcPr>
            <w:tcW w:w="567" w:type="dxa"/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7402D1" w:rsidRPr="00351B94" w:rsidRDefault="00785D0F" w:rsidP="00983FF7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URZĄ</w:t>
            </w:r>
            <w:r w:rsidR="007402D1" w:rsidRPr="00B55FDE">
              <w:rPr>
                <w:b/>
                <w:sz w:val="22"/>
                <w:szCs w:val="22"/>
              </w:rPr>
              <w:t>DZENIE WIELOFUNKCYJNE</w:t>
            </w:r>
            <w:r w:rsidR="007402D1">
              <w:rPr>
                <w:b/>
                <w:sz w:val="22"/>
                <w:szCs w:val="22"/>
              </w:rPr>
              <w:t xml:space="preserve"> laserowe, kolorowe: drukarka, skaner, kopiarka, z</w:t>
            </w:r>
            <w:r w:rsidR="00A170B7">
              <w:rPr>
                <w:b/>
                <w:sz w:val="22"/>
                <w:szCs w:val="22"/>
              </w:rPr>
              <w:t xml:space="preserve"> dupleksem i</w:t>
            </w:r>
            <w:r w:rsidR="007402D1">
              <w:rPr>
                <w:b/>
                <w:sz w:val="22"/>
                <w:szCs w:val="22"/>
              </w:rPr>
              <w:t xml:space="preserve"> obsługą sieci</w:t>
            </w:r>
          </w:p>
          <w:p w:rsidR="007402D1" w:rsidRDefault="007402D1" w:rsidP="00983FF7">
            <w:pPr>
              <w:ind w:left="284" w:hanging="284"/>
              <w:rPr>
                <w:sz w:val="22"/>
                <w:szCs w:val="22"/>
              </w:rPr>
            </w:pP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 xml:space="preserve">urządzenie wielofunkcyjne A4, </w:t>
            </w:r>
            <w:r>
              <w:rPr>
                <w:sz w:val="22"/>
                <w:szCs w:val="22"/>
              </w:rPr>
              <w:t>drukarka, skaner, kopiarka,</w:t>
            </w: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technologia druku: laserowa kolorowa;</w:t>
            </w: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rozdzielczość druku w czerni:</w:t>
            </w:r>
            <w:r w:rsidR="00A170B7">
              <w:rPr>
                <w:sz w:val="22"/>
                <w:szCs w:val="22"/>
              </w:rPr>
              <w:t xml:space="preserve"> min.</w:t>
            </w:r>
            <w:r w:rsidRPr="00AB5100">
              <w:rPr>
                <w:sz w:val="22"/>
                <w:szCs w:val="22"/>
              </w:rPr>
              <w:t xml:space="preserve"> 600 dpi; </w:t>
            </w: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rozdzielczość druku w kolorze:</w:t>
            </w:r>
            <w:r w:rsidR="00A170B7">
              <w:rPr>
                <w:sz w:val="22"/>
                <w:szCs w:val="22"/>
              </w:rPr>
              <w:t xml:space="preserve"> min.</w:t>
            </w:r>
            <w:r w:rsidRPr="00AB5100">
              <w:rPr>
                <w:sz w:val="22"/>
                <w:szCs w:val="22"/>
              </w:rPr>
              <w:t xml:space="preserve"> 600 dpi;</w:t>
            </w:r>
          </w:p>
          <w:p w:rsidR="007402D1" w:rsidRPr="00AB5100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szybkość druku mono: </w:t>
            </w:r>
            <w:r w:rsidR="00D713A6">
              <w:rPr>
                <w:sz w:val="22"/>
                <w:szCs w:val="22"/>
              </w:rPr>
              <w:t>min.</w:t>
            </w:r>
            <w:r w:rsidR="00606E37">
              <w:rPr>
                <w:sz w:val="22"/>
                <w:szCs w:val="22"/>
              </w:rPr>
              <w:t xml:space="preserve"> </w:t>
            </w:r>
            <w:r w:rsidR="00A170B7">
              <w:rPr>
                <w:sz w:val="22"/>
                <w:szCs w:val="22"/>
              </w:rPr>
              <w:t>20</w:t>
            </w:r>
            <w:r w:rsidRPr="00AB5100">
              <w:rPr>
                <w:sz w:val="22"/>
                <w:szCs w:val="22"/>
              </w:rPr>
              <w:t xml:space="preserve"> str./min.; </w:t>
            </w:r>
          </w:p>
          <w:p w:rsidR="00460F3A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szybkość druku kolor: </w:t>
            </w:r>
            <w:r w:rsidR="00D713A6">
              <w:rPr>
                <w:sz w:val="22"/>
                <w:szCs w:val="22"/>
              </w:rPr>
              <w:t xml:space="preserve">min. </w:t>
            </w:r>
            <w:r w:rsidR="00A170B7">
              <w:rPr>
                <w:sz w:val="22"/>
                <w:szCs w:val="22"/>
              </w:rPr>
              <w:t>20</w:t>
            </w:r>
            <w:r w:rsidRPr="00AB5100">
              <w:rPr>
                <w:sz w:val="22"/>
                <w:szCs w:val="22"/>
              </w:rPr>
              <w:t xml:space="preserve"> str./min.; </w:t>
            </w:r>
          </w:p>
          <w:p w:rsidR="00606E37" w:rsidRPr="00460F3A" w:rsidRDefault="00016562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</w:rPr>
              <w:t>normatywne obciążenie min. 4</w:t>
            </w:r>
            <w:r w:rsidR="00606E37" w:rsidRPr="00460F3A">
              <w:rPr>
                <w:sz w:val="22"/>
                <w:szCs w:val="22"/>
              </w:rPr>
              <w:t xml:space="preserve">0000 str./m-c </w:t>
            </w:r>
          </w:p>
          <w:p w:rsidR="00460F3A" w:rsidRDefault="007402D1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typ skanera: płaski, kolorowy;</w:t>
            </w:r>
          </w:p>
          <w:p w:rsidR="00460F3A" w:rsidRDefault="00460F3A" w:rsidP="00983FF7">
            <w:pPr>
              <w:numPr>
                <w:ilvl w:val="0"/>
                <w:numId w:val="41"/>
              </w:numPr>
              <w:ind w:left="284" w:hanging="284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  <w:lang w:val="en-US"/>
              </w:rPr>
              <w:t>automatyczny druk dwustronny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460F3A" w:rsidRPr="00460F3A" w:rsidRDefault="006E37F8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</w:rPr>
              <w:lastRenderedPageBreak/>
              <w:t>podajnik ADF min. 35 arkuszy w dupleksie</w:t>
            </w:r>
          </w:p>
          <w:p w:rsidR="00983FF7" w:rsidRDefault="007402D1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r w:rsidRPr="00460F3A">
              <w:rPr>
                <w:sz w:val="22"/>
                <w:szCs w:val="22"/>
                <w:lang w:val="en-US"/>
              </w:rPr>
              <w:t xml:space="preserve">interfejs: </w:t>
            </w:r>
            <w:r w:rsidR="00711253" w:rsidRPr="00460F3A">
              <w:rPr>
                <w:sz w:val="22"/>
                <w:szCs w:val="22"/>
                <w:lang w:val="en-US"/>
              </w:rPr>
              <w:t>USB</w:t>
            </w:r>
          </w:p>
          <w:p w:rsidR="007402D1" w:rsidRPr="00983FF7" w:rsidRDefault="007402D1" w:rsidP="00785D0F">
            <w:pPr>
              <w:numPr>
                <w:ilvl w:val="0"/>
                <w:numId w:val="41"/>
              </w:numPr>
              <w:ind w:left="459" w:hanging="459"/>
              <w:rPr>
                <w:sz w:val="22"/>
                <w:szCs w:val="22"/>
              </w:rPr>
            </w:pPr>
            <w:r w:rsidRPr="00983FF7">
              <w:rPr>
                <w:sz w:val="22"/>
                <w:szCs w:val="22"/>
                <w:lang w:val="en-US"/>
              </w:rPr>
              <w:t>Etherne</w:t>
            </w:r>
            <w:r w:rsidR="00711253" w:rsidRPr="00983FF7">
              <w:rPr>
                <w:sz w:val="22"/>
                <w:szCs w:val="22"/>
                <w:lang w:val="en-US"/>
              </w:rPr>
              <w:t>t</w:t>
            </w:r>
            <w:r w:rsidR="00785D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</w:tcPr>
          <w:p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402D1" w:rsidRPr="00A170B7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46320A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70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2D1" w:rsidRPr="0046320A" w:rsidRDefault="007402D1" w:rsidP="00983FF7">
            <w:pPr>
              <w:tabs>
                <w:tab w:val="left" w:pos="1276"/>
              </w:tabs>
              <w:spacing w:line="276" w:lineRule="auto"/>
              <w:ind w:left="284" w:hanging="284"/>
              <w:contextualSpacing/>
              <w:rPr>
                <w:sz w:val="22"/>
                <w:szCs w:val="22"/>
              </w:rPr>
            </w:pPr>
          </w:p>
        </w:tc>
      </w:tr>
      <w:tr w:rsidR="007402D1" w:rsidRPr="0046320A" w:rsidTr="00BC23AC"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:rsidR="007402D1" w:rsidRPr="00A3519F" w:rsidRDefault="00A3519F" w:rsidP="007402D1">
            <w:pPr>
              <w:tabs>
                <w:tab w:val="left" w:pos="1276"/>
              </w:tabs>
              <w:spacing w:line="27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3519F">
              <w:rPr>
                <w:b/>
                <w:sz w:val="22"/>
                <w:szCs w:val="22"/>
              </w:rPr>
              <w:t>Łączna wartość brutto (</w:t>
            </w:r>
            <w:r w:rsidR="007402D1" w:rsidRPr="00A3519F">
              <w:rPr>
                <w:b/>
                <w:sz w:val="22"/>
                <w:szCs w:val="22"/>
              </w:rPr>
              <w:t>23%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02D1" w:rsidRPr="0046320A" w:rsidRDefault="007402D1" w:rsidP="006D68A5">
            <w:pPr>
              <w:tabs>
                <w:tab w:val="left" w:pos="127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664F97" w:rsidRPr="0046320A" w:rsidRDefault="00664F97" w:rsidP="006D68A5">
      <w:pPr>
        <w:tabs>
          <w:tab w:val="left" w:pos="1276"/>
        </w:tabs>
        <w:spacing w:line="276" w:lineRule="auto"/>
        <w:rPr>
          <w:sz w:val="22"/>
          <w:szCs w:val="22"/>
        </w:rPr>
      </w:pPr>
    </w:p>
    <w:p w:rsidR="00413972" w:rsidRPr="0046320A" w:rsidRDefault="00413972" w:rsidP="006D68A5">
      <w:pPr>
        <w:tabs>
          <w:tab w:val="left" w:pos="1276"/>
        </w:tabs>
        <w:spacing w:line="276" w:lineRule="auto"/>
        <w:ind w:right="-1"/>
        <w:rPr>
          <w:b/>
          <w:sz w:val="22"/>
          <w:szCs w:val="22"/>
        </w:rPr>
      </w:pPr>
    </w:p>
    <w:p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</w:p>
    <w:p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</w:p>
    <w:p w:rsidR="00316099" w:rsidRPr="00652D89" w:rsidRDefault="00316099" w:rsidP="00316099">
      <w:pPr>
        <w:tabs>
          <w:tab w:val="left" w:pos="1276"/>
        </w:tabs>
        <w:spacing w:line="276" w:lineRule="auto"/>
        <w:ind w:right="-1"/>
        <w:rPr>
          <w:b/>
          <w:color w:val="000000"/>
          <w:sz w:val="22"/>
          <w:szCs w:val="22"/>
        </w:rPr>
      </w:pPr>
      <w:r w:rsidRPr="0046320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Data i podpis Wykonawcy : </w:t>
      </w:r>
      <w:r w:rsidRPr="0046320A">
        <w:rPr>
          <w:sz w:val="22"/>
          <w:szCs w:val="22"/>
        </w:rPr>
        <w:t>…………………………….……….</w:t>
      </w:r>
    </w:p>
    <w:p w:rsidR="00316099" w:rsidRPr="0046320A" w:rsidRDefault="00316099" w:rsidP="00316099">
      <w:pPr>
        <w:tabs>
          <w:tab w:val="left" w:pos="1276"/>
        </w:tabs>
        <w:spacing w:line="276" w:lineRule="auto"/>
        <w:rPr>
          <w:sz w:val="22"/>
          <w:szCs w:val="22"/>
        </w:rPr>
      </w:pPr>
      <w:r w:rsidRPr="0046320A">
        <w:rPr>
          <w:b/>
          <w:sz w:val="22"/>
          <w:szCs w:val="22"/>
        </w:rPr>
        <w:tab/>
      </w:r>
    </w:p>
    <w:sectPr w:rsidR="00316099" w:rsidRPr="0046320A" w:rsidSect="007402D1">
      <w:headerReference w:type="default" r:id="rId8"/>
      <w:footerReference w:type="default" r:id="rId9"/>
      <w:pgSz w:w="16838" w:h="11906" w:orient="landscape"/>
      <w:pgMar w:top="624" w:right="1103" w:bottom="8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00" w:rsidRDefault="00500900" w:rsidP="00D85B22">
      <w:r>
        <w:separator/>
      </w:r>
    </w:p>
  </w:endnote>
  <w:endnote w:type="continuationSeparator" w:id="0">
    <w:p w:rsidR="00500900" w:rsidRDefault="00500900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66" w:rsidRDefault="00274A66" w:rsidP="00274A66">
    <w:pPr>
      <w:tabs>
        <w:tab w:val="center" w:pos="2268"/>
        <w:tab w:val="center" w:pos="4536"/>
        <w:tab w:val="left" w:pos="6650"/>
        <w:tab w:val="left" w:pos="6840"/>
        <w:tab w:val="left" w:pos="7430"/>
        <w:tab w:val="right" w:pos="9072"/>
        <w:tab w:val="right" w:pos="13750"/>
      </w:tabs>
      <w:ind w:right="-32"/>
      <w:rPr>
        <w:i/>
        <w:iCs/>
        <w:color w:val="FF0000"/>
        <w:sz w:val="20"/>
        <w:szCs w:val="20"/>
        <w:lang w:eastAsia="x-none"/>
      </w:rPr>
    </w:pPr>
    <w:r w:rsidRPr="00F14E22">
      <w:rPr>
        <w:i/>
        <w:iCs/>
        <w:color w:val="FF0000"/>
        <w:sz w:val="20"/>
        <w:szCs w:val="20"/>
        <w:lang w:val="x-none" w:eastAsia="x-none"/>
      </w:rPr>
      <w:t>*</w:t>
    </w:r>
    <w:r w:rsidRPr="00F14E22">
      <w:rPr>
        <w:i/>
        <w:iCs/>
        <w:color w:val="FF0000"/>
        <w:sz w:val="20"/>
        <w:szCs w:val="20"/>
        <w:lang w:eastAsia="x-none"/>
      </w:rPr>
      <w:t>)</w:t>
    </w:r>
    <w:r w:rsidRPr="00F14E22">
      <w:rPr>
        <w:i/>
        <w:iCs/>
        <w:color w:val="FF0000"/>
        <w:sz w:val="20"/>
        <w:szCs w:val="20"/>
        <w:lang w:val="x-none" w:eastAsia="x-none"/>
      </w:rPr>
      <w:t xml:space="preserve"> Zamawiający wymaga wypełnienia</w:t>
    </w:r>
    <w:r w:rsidRPr="00F14E22">
      <w:rPr>
        <w:i/>
        <w:iCs/>
        <w:color w:val="FF0000"/>
        <w:sz w:val="20"/>
        <w:szCs w:val="20"/>
        <w:lang w:eastAsia="x-none"/>
      </w:rPr>
      <w:t xml:space="preserve"> kolumny</w:t>
    </w:r>
    <w:r w:rsidRPr="00F14E22">
      <w:rPr>
        <w:i/>
        <w:iCs/>
        <w:color w:val="FF0000"/>
        <w:sz w:val="20"/>
        <w:szCs w:val="20"/>
        <w:lang w:val="x-none" w:eastAsia="x-none"/>
      </w:rPr>
      <w:t xml:space="preserve"> przez wpisanie konkretnych</w:t>
    </w:r>
    <w:r w:rsidRPr="00F14E22">
      <w:rPr>
        <w:i/>
        <w:iCs/>
        <w:color w:val="FF0000"/>
        <w:sz w:val="20"/>
        <w:szCs w:val="20"/>
        <w:lang w:eastAsia="x-none"/>
      </w:rPr>
      <w:t>, oferowanych</w:t>
    </w:r>
    <w:r w:rsidRPr="00F14E22">
      <w:rPr>
        <w:i/>
        <w:iCs/>
        <w:color w:val="FF0000"/>
        <w:sz w:val="20"/>
        <w:szCs w:val="20"/>
        <w:lang w:val="x-none" w:eastAsia="x-none"/>
      </w:rPr>
      <w:t xml:space="preserve"> parametrów</w:t>
    </w:r>
    <w:r>
      <w:rPr>
        <w:i/>
        <w:iCs/>
        <w:color w:val="FF0000"/>
        <w:sz w:val="20"/>
        <w:szCs w:val="20"/>
        <w:lang w:eastAsia="x-none"/>
      </w:rPr>
      <w:t xml:space="preserve"> w kolumnie C oraz wpisania </w:t>
    </w:r>
    <w:r w:rsidRPr="00F14E22">
      <w:rPr>
        <w:i/>
        <w:iCs/>
        <w:color w:val="FF0000"/>
        <w:sz w:val="20"/>
        <w:szCs w:val="20"/>
        <w:lang w:eastAsia="x-none"/>
      </w:rPr>
      <w:t xml:space="preserve"> producenta i modelu oferowanego </w:t>
    </w:r>
  </w:p>
  <w:p w:rsidR="00274A66" w:rsidRPr="00274A66" w:rsidRDefault="00274A66" w:rsidP="00274A66">
    <w:pPr>
      <w:tabs>
        <w:tab w:val="center" w:pos="2268"/>
        <w:tab w:val="center" w:pos="4536"/>
        <w:tab w:val="left" w:pos="6650"/>
        <w:tab w:val="left" w:pos="6840"/>
        <w:tab w:val="left" w:pos="7430"/>
        <w:tab w:val="right" w:pos="9072"/>
        <w:tab w:val="right" w:pos="13750"/>
      </w:tabs>
      <w:ind w:right="-32"/>
      <w:rPr>
        <w:i/>
        <w:iCs/>
        <w:color w:val="FF0000"/>
        <w:sz w:val="20"/>
        <w:szCs w:val="20"/>
        <w:lang w:eastAsia="x-none"/>
      </w:rPr>
    </w:pPr>
    <w:r w:rsidRPr="00F14E22">
      <w:rPr>
        <w:i/>
        <w:iCs/>
        <w:color w:val="FF0000"/>
        <w:sz w:val="20"/>
        <w:szCs w:val="20"/>
        <w:lang w:eastAsia="x-none"/>
      </w:rPr>
      <w:t>asortymentu</w:t>
    </w:r>
    <w:r>
      <w:rPr>
        <w:i/>
        <w:iCs/>
        <w:color w:val="FF0000"/>
        <w:sz w:val="20"/>
        <w:szCs w:val="20"/>
        <w:lang w:eastAsia="x-none"/>
      </w:rPr>
      <w:t xml:space="preserve"> w kolumnie D</w:t>
    </w:r>
    <w:r w:rsidRPr="00F14E22">
      <w:rPr>
        <w:i/>
        <w:iCs/>
        <w:color w:val="FF0000"/>
        <w:sz w:val="20"/>
        <w:szCs w:val="20"/>
        <w:lang w:eastAsia="x-none"/>
      </w:rPr>
      <w:t xml:space="preserve">. </w:t>
    </w:r>
    <w:r w:rsidRPr="00F14E22">
      <w:rPr>
        <w:i/>
        <w:color w:val="FF0000"/>
        <w:sz w:val="20"/>
        <w:szCs w:val="20"/>
      </w:rPr>
      <w:t>Brak w ofercie  jednoznacznego wskazania wyszczególnionych powyżej parametrów spowoduje odrzucenie oferty na podstawie art. 89 ust. 1 pkt. 2) ustawy Pzp jako oferta, której treść nie odpowiada treści specyfikacji istotnych warunków zamówienia.</w:t>
    </w:r>
  </w:p>
  <w:p w:rsidR="009A53F2" w:rsidRPr="007B243C" w:rsidRDefault="009A53F2" w:rsidP="00F76144">
    <w:pPr>
      <w:pStyle w:val="Stopka"/>
      <w:jc w:val="center"/>
      <w:rPr>
        <w:sz w:val="22"/>
        <w:szCs w:val="22"/>
        <w:lang w:val="pl-PL"/>
      </w:rPr>
    </w:pPr>
    <w:r w:rsidRPr="006D68A5">
      <w:rPr>
        <w:sz w:val="22"/>
        <w:szCs w:val="22"/>
      </w:rPr>
      <w:fldChar w:fldCharType="begin"/>
    </w:r>
    <w:r w:rsidRPr="006D68A5">
      <w:rPr>
        <w:sz w:val="22"/>
        <w:szCs w:val="22"/>
      </w:rPr>
      <w:instrText xml:space="preserve"> PAGE   \* MERGEFORMAT </w:instrText>
    </w:r>
    <w:r w:rsidRPr="006D68A5">
      <w:rPr>
        <w:sz w:val="22"/>
        <w:szCs w:val="22"/>
      </w:rPr>
      <w:fldChar w:fldCharType="separate"/>
    </w:r>
    <w:r w:rsidR="007D3A33">
      <w:rPr>
        <w:noProof/>
        <w:sz w:val="22"/>
        <w:szCs w:val="22"/>
      </w:rPr>
      <w:t>6</w:t>
    </w:r>
    <w:r w:rsidRPr="006D68A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00" w:rsidRDefault="00500900" w:rsidP="00D85B22">
      <w:r>
        <w:separator/>
      </w:r>
    </w:p>
  </w:footnote>
  <w:footnote w:type="continuationSeparator" w:id="0">
    <w:p w:rsidR="00500900" w:rsidRDefault="00500900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F2" w:rsidRDefault="009A53F2">
    <w:pPr>
      <w:pStyle w:val="Nagwek"/>
    </w:pPr>
  </w:p>
  <w:p w:rsidR="009A53F2" w:rsidRPr="00443613" w:rsidRDefault="009A5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6BD3479"/>
    <w:multiLevelType w:val="multilevel"/>
    <w:tmpl w:val="948C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0B7C4716"/>
    <w:multiLevelType w:val="hybridMultilevel"/>
    <w:tmpl w:val="79F0693E"/>
    <w:lvl w:ilvl="0" w:tplc="DF30D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763BD"/>
    <w:multiLevelType w:val="hybridMultilevel"/>
    <w:tmpl w:val="094263A8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04940"/>
    <w:multiLevelType w:val="hybridMultilevel"/>
    <w:tmpl w:val="CDE6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7640"/>
    <w:multiLevelType w:val="hybridMultilevel"/>
    <w:tmpl w:val="48463B5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0EC3"/>
    <w:multiLevelType w:val="hybridMultilevel"/>
    <w:tmpl w:val="9C7A847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155F"/>
    <w:multiLevelType w:val="hybridMultilevel"/>
    <w:tmpl w:val="F9C6DE7C"/>
    <w:lvl w:ilvl="0" w:tplc="DA32694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42856D4"/>
    <w:multiLevelType w:val="hybridMultilevel"/>
    <w:tmpl w:val="2AC2D3C0"/>
    <w:lvl w:ilvl="0" w:tplc="E2F687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32EDB"/>
    <w:multiLevelType w:val="hybridMultilevel"/>
    <w:tmpl w:val="67BC316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1F7F"/>
    <w:multiLevelType w:val="multilevel"/>
    <w:tmpl w:val="F9B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05715"/>
    <w:multiLevelType w:val="hybridMultilevel"/>
    <w:tmpl w:val="3580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85611"/>
    <w:multiLevelType w:val="hybridMultilevel"/>
    <w:tmpl w:val="4E662D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17E12"/>
    <w:multiLevelType w:val="hybridMultilevel"/>
    <w:tmpl w:val="5E44ADD0"/>
    <w:lvl w:ilvl="0" w:tplc="D65AFBA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38C636BE"/>
    <w:multiLevelType w:val="hybridMultilevel"/>
    <w:tmpl w:val="4EC655A6"/>
    <w:lvl w:ilvl="0" w:tplc="598E3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596"/>
    <w:multiLevelType w:val="hybridMultilevel"/>
    <w:tmpl w:val="AF42EB12"/>
    <w:lvl w:ilvl="0" w:tplc="E6D07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97030"/>
    <w:multiLevelType w:val="hybridMultilevel"/>
    <w:tmpl w:val="95DE07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2E6"/>
    <w:multiLevelType w:val="hybridMultilevel"/>
    <w:tmpl w:val="D45A3F3E"/>
    <w:lvl w:ilvl="0" w:tplc="2522F81A">
      <w:start w:val="1"/>
      <w:numFmt w:val="decimal"/>
      <w:lvlText w:val="%1.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 w15:restartNumberingAfterBreak="0">
    <w:nsid w:val="3F8803D8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10437"/>
    <w:multiLevelType w:val="hybridMultilevel"/>
    <w:tmpl w:val="9EF6C27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41FC"/>
    <w:multiLevelType w:val="hybridMultilevel"/>
    <w:tmpl w:val="2CCACB68"/>
    <w:lvl w:ilvl="0" w:tplc="B66A88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130B5"/>
    <w:multiLevelType w:val="hybridMultilevel"/>
    <w:tmpl w:val="AEE4CF4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B5901"/>
    <w:multiLevelType w:val="hybridMultilevel"/>
    <w:tmpl w:val="94E8FFE2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80C31"/>
    <w:multiLevelType w:val="multilevel"/>
    <w:tmpl w:val="B0F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F8006D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2712"/>
    <w:multiLevelType w:val="hybridMultilevel"/>
    <w:tmpl w:val="09C89D3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04AB5"/>
    <w:multiLevelType w:val="hybridMultilevel"/>
    <w:tmpl w:val="4E662D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37B71"/>
    <w:multiLevelType w:val="hybridMultilevel"/>
    <w:tmpl w:val="5B7AF520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0135"/>
    <w:multiLevelType w:val="hybridMultilevel"/>
    <w:tmpl w:val="F648C732"/>
    <w:lvl w:ilvl="0" w:tplc="DA5A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916DCF"/>
    <w:multiLevelType w:val="hybridMultilevel"/>
    <w:tmpl w:val="FCFE4BA6"/>
    <w:lvl w:ilvl="0" w:tplc="02D886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E3B"/>
    <w:multiLevelType w:val="singleLevel"/>
    <w:tmpl w:val="FFFFFFFF"/>
    <w:lvl w:ilvl="0">
      <w:numFmt w:val="decimal"/>
      <w:pStyle w:val="Nagwek4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645C6DE5"/>
    <w:multiLevelType w:val="hybridMultilevel"/>
    <w:tmpl w:val="338AC256"/>
    <w:lvl w:ilvl="0" w:tplc="DE1A2E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065875"/>
    <w:multiLevelType w:val="multilevel"/>
    <w:tmpl w:val="91B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9C2AE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C69F2"/>
    <w:multiLevelType w:val="hybridMultilevel"/>
    <w:tmpl w:val="72AE124E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A6FAF"/>
    <w:multiLevelType w:val="hybridMultilevel"/>
    <w:tmpl w:val="6066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20D32"/>
    <w:multiLevelType w:val="hybridMultilevel"/>
    <w:tmpl w:val="2FDC5A7E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C5309"/>
    <w:multiLevelType w:val="hybridMultilevel"/>
    <w:tmpl w:val="A1DAA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C2F09"/>
    <w:multiLevelType w:val="hybridMultilevel"/>
    <w:tmpl w:val="BCD23524"/>
    <w:lvl w:ilvl="0" w:tplc="CD76D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90A51"/>
    <w:multiLevelType w:val="hybridMultilevel"/>
    <w:tmpl w:val="D1E84624"/>
    <w:lvl w:ilvl="0" w:tplc="16E8034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FCB"/>
    <w:multiLevelType w:val="multilevel"/>
    <w:tmpl w:val="DDE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B2043C"/>
    <w:multiLevelType w:val="hybridMultilevel"/>
    <w:tmpl w:val="0D26B268"/>
    <w:lvl w:ilvl="0" w:tplc="33F6D9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52D22"/>
    <w:multiLevelType w:val="multilevel"/>
    <w:tmpl w:val="502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4D29F8"/>
    <w:multiLevelType w:val="hybridMultilevel"/>
    <w:tmpl w:val="F87A27F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92CE1"/>
    <w:multiLevelType w:val="hybridMultilevel"/>
    <w:tmpl w:val="9EF6C27C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41"/>
  </w:num>
  <w:num w:numId="4">
    <w:abstractNumId w:val="42"/>
  </w:num>
  <w:num w:numId="5">
    <w:abstractNumId w:val="47"/>
  </w:num>
  <w:num w:numId="6">
    <w:abstractNumId w:val="28"/>
  </w:num>
  <w:num w:numId="7">
    <w:abstractNumId w:val="45"/>
  </w:num>
  <w:num w:numId="8">
    <w:abstractNumId w:val="37"/>
  </w:num>
  <w:num w:numId="9">
    <w:abstractNumId w:val="36"/>
  </w:num>
  <w:num w:numId="10">
    <w:abstractNumId w:val="12"/>
  </w:num>
  <w:num w:numId="11">
    <w:abstractNumId w:val="39"/>
  </w:num>
  <w:num w:numId="12">
    <w:abstractNumId w:val="9"/>
  </w:num>
  <w:num w:numId="13">
    <w:abstractNumId w:val="18"/>
  </w:num>
  <w:num w:numId="14">
    <w:abstractNumId w:val="3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6"/>
  </w:num>
  <w:num w:numId="18">
    <w:abstractNumId w:val="46"/>
  </w:num>
  <w:num w:numId="19">
    <w:abstractNumId w:val="19"/>
  </w:num>
  <w:num w:numId="20">
    <w:abstractNumId w:val="34"/>
  </w:num>
  <w:num w:numId="21">
    <w:abstractNumId w:val="13"/>
  </w:num>
  <w:num w:numId="22">
    <w:abstractNumId w:val="25"/>
  </w:num>
  <w:num w:numId="23">
    <w:abstractNumId w:val="7"/>
  </w:num>
  <w:num w:numId="24">
    <w:abstractNumId w:val="43"/>
  </w:num>
  <w:num w:numId="25">
    <w:abstractNumId w:val="15"/>
  </w:num>
  <w:num w:numId="26">
    <w:abstractNumId w:val="20"/>
  </w:num>
  <w:num w:numId="27">
    <w:abstractNumId w:val="14"/>
  </w:num>
  <w:num w:numId="28">
    <w:abstractNumId w:val="27"/>
  </w:num>
  <w:num w:numId="29">
    <w:abstractNumId w:val="31"/>
  </w:num>
  <w:num w:numId="30">
    <w:abstractNumId w:val="32"/>
  </w:num>
  <w:num w:numId="31">
    <w:abstractNumId w:val="38"/>
  </w:num>
  <w:num w:numId="32">
    <w:abstractNumId w:val="11"/>
  </w:num>
  <w:num w:numId="33">
    <w:abstractNumId w:val="17"/>
  </w:num>
  <w:num w:numId="34">
    <w:abstractNumId w:val="26"/>
  </w:num>
  <w:num w:numId="35">
    <w:abstractNumId w:val="30"/>
  </w:num>
  <w:num w:numId="36">
    <w:abstractNumId w:val="8"/>
  </w:num>
  <w:num w:numId="37">
    <w:abstractNumId w:val="48"/>
  </w:num>
  <w:num w:numId="38">
    <w:abstractNumId w:val="29"/>
  </w:num>
  <w:num w:numId="39">
    <w:abstractNumId w:val="10"/>
  </w:num>
  <w:num w:numId="40">
    <w:abstractNumId w:val="23"/>
  </w:num>
  <w:num w:numId="41">
    <w:abstractNumId w:val="22"/>
  </w:num>
  <w:num w:numId="42">
    <w:abstractNumId w:val="21"/>
  </w:num>
  <w:num w:numId="43">
    <w:abstractNumId w:val="49"/>
  </w:num>
  <w:num w:numId="4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A50"/>
    <w:rsid w:val="00000F32"/>
    <w:rsid w:val="00001C62"/>
    <w:rsid w:val="000027E3"/>
    <w:rsid w:val="00002CA0"/>
    <w:rsid w:val="00003031"/>
    <w:rsid w:val="00004005"/>
    <w:rsid w:val="0000514F"/>
    <w:rsid w:val="00005366"/>
    <w:rsid w:val="00006116"/>
    <w:rsid w:val="00006756"/>
    <w:rsid w:val="0001130A"/>
    <w:rsid w:val="00011E45"/>
    <w:rsid w:val="00012F5C"/>
    <w:rsid w:val="00013B71"/>
    <w:rsid w:val="00014997"/>
    <w:rsid w:val="0001553E"/>
    <w:rsid w:val="00016562"/>
    <w:rsid w:val="0001710B"/>
    <w:rsid w:val="0002124C"/>
    <w:rsid w:val="000215F7"/>
    <w:rsid w:val="00022F4D"/>
    <w:rsid w:val="00026AE6"/>
    <w:rsid w:val="0002730F"/>
    <w:rsid w:val="00031DB3"/>
    <w:rsid w:val="00034007"/>
    <w:rsid w:val="00041467"/>
    <w:rsid w:val="00044501"/>
    <w:rsid w:val="00047F0A"/>
    <w:rsid w:val="00051A46"/>
    <w:rsid w:val="00051DDF"/>
    <w:rsid w:val="00052108"/>
    <w:rsid w:val="00052A10"/>
    <w:rsid w:val="00055AA4"/>
    <w:rsid w:val="00062C25"/>
    <w:rsid w:val="00063E1A"/>
    <w:rsid w:val="00065C43"/>
    <w:rsid w:val="0006632A"/>
    <w:rsid w:val="00066554"/>
    <w:rsid w:val="00066EB0"/>
    <w:rsid w:val="00070C6F"/>
    <w:rsid w:val="00071E2F"/>
    <w:rsid w:val="00072482"/>
    <w:rsid w:val="00077071"/>
    <w:rsid w:val="0007760B"/>
    <w:rsid w:val="00077E1C"/>
    <w:rsid w:val="00081692"/>
    <w:rsid w:val="000819DA"/>
    <w:rsid w:val="00081EBF"/>
    <w:rsid w:val="00090E80"/>
    <w:rsid w:val="000911F5"/>
    <w:rsid w:val="00093076"/>
    <w:rsid w:val="00093A5D"/>
    <w:rsid w:val="000948A2"/>
    <w:rsid w:val="000A2155"/>
    <w:rsid w:val="000A3B14"/>
    <w:rsid w:val="000A3ED8"/>
    <w:rsid w:val="000B3584"/>
    <w:rsid w:val="000B4B16"/>
    <w:rsid w:val="000B673B"/>
    <w:rsid w:val="000B7203"/>
    <w:rsid w:val="000C09F1"/>
    <w:rsid w:val="000C3A5D"/>
    <w:rsid w:val="000C489A"/>
    <w:rsid w:val="000C5752"/>
    <w:rsid w:val="000D5439"/>
    <w:rsid w:val="000D6303"/>
    <w:rsid w:val="000E1263"/>
    <w:rsid w:val="000E4B6F"/>
    <w:rsid w:val="000E5178"/>
    <w:rsid w:val="000E602E"/>
    <w:rsid w:val="000E73D4"/>
    <w:rsid w:val="000F190F"/>
    <w:rsid w:val="000F6A0F"/>
    <w:rsid w:val="00105AB4"/>
    <w:rsid w:val="001110B9"/>
    <w:rsid w:val="00111B6F"/>
    <w:rsid w:val="001179BC"/>
    <w:rsid w:val="0012149F"/>
    <w:rsid w:val="001239FA"/>
    <w:rsid w:val="00123C4C"/>
    <w:rsid w:val="001244EC"/>
    <w:rsid w:val="00125889"/>
    <w:rsid w:val="001267DF"/>
    <w:rsid w:val="00131917"/>
    <w:rsid w:val="00136EF6"/>
    <w:rsid w:val="001372D6"/>
    <w:rsid w:val="0014356D"/>
    <w:rsid w:val="001475B1"/>
    <w:rsid w:val="0014774F"/>
    <w:rsid w:val="0015080A"/>
    <w:rsid w:val="00150C0E"/>
    <w:rsid w:val="00150CA0"/>
    <w:rsid w:val="00151675"/>
    <w:rsid w:val="001516A5"/>
    <w:rsid w:val="001632CD"/>
    <w:rsid w:val="00166E81"/>
    <w:rsid w:val="001706DB"/>
    <w:rsid w:val="0017179D"/>
    <w:rsid w:val="00171D74"/>
    <w:rsid w:val="001723E3"/>
    <w:rsid w:val="00172D37"/>
    <w:rsid w:val="00183DFE"/>
    <w:rsid w:val="00184E2D"/>
    <w:rsid w:val="00190807"/>
    <w:rsid w:val="00191216"/>
    <w:rsid w:val="00193FC9"/>
    <w:rsid w:val="00195C6F"/>
    <w:rsid w:val="00196A82"/>
    <w:rsid w:val="001A5457"/>
    <w:rsid w:val="001A707F"/>
    <w:rsid w:val="001A73BC"/>
    <w:rsid w:val="001B1F20"/>
    <w:rsid w:val="001B23FE"/>
    <w:rsid w:val="001B2922"/>
    <w:rsid w:val="001B3111"/>
    <w:rsid w:val="001C04B2"/>
    <w:rsid w:val="001C120A"/>
    <w:rsid w:val="001D5238"/>
    <w:rsid w:val="001D54E6"/>
    <w:rsid w:val="001D654F"/>
    <w:rsid w:val="001D6D70"/>
    <w:rsid w:val="001E082D"/>
    <w:rsid w:val="001E1072"/>
    <w:rsid w:val="001E251E"/>
    <w:rsid w:val="001E5DFD"/>
    <w:rsid w:val="001E6B1C"/>
    <w:rsid w:val="001E70A8"/>
    <w:rsid w:val="001E7F94"/>
    <w:rsid w:val="001F1B05"/>
    <w:rsid w:val="001F3DB3"/>
    <w:rsid w:val="001F65F6"/>
    <w:rsid w:val="00200160"/>
    <w:rsid w:val="00201F80"/>
    <w:rsid w:val="00203C00"/>
    <w:rsid w:val="00204081"/>
    <w:rsid w:val="00204A05"/>
    <w:rsid w:val="00204BE5"/>
    <w:rsid w:val="002050A5"/>
    <w:rsid w:val="002078FF"/>
    <w:rsid w:val="00210077"/>
    <w:rsid w:val="002144C1"/>
    <w:rsid w:val="002236E0"/>
    <w:rsid w:val="0022688B"/>
    <w:rsid w:val="00230420"/>
    <w:rsid w:val="002310D7"/>
    <w:rsid w:val="00231A29"/>
    <w:rsid w:val="002371EE"/>
    <w:rsid w:val="002379E6"/>
    <w:rsid w:val="00237AAC"/>
    <w:rsid w:val="002406A3"/>
    <w:rsid w:val="00241C90"/>
    <w:rsid w:val="00241FCC"/>
    <w:rsid w:val="00242B14"/>
    <w:rsid w:val="002469A9"/>
    <w:rsid w:val="00246D79"/>
    <w:rsid w:val="00247CDE"/>
    <w:rsid w:val="00250743"/>
    <w:rsid w:val="00250B31"/>
    <w:rsid w:val="00253AAB"/>
    <w:rsid w:val="00254A89"/>
    <w:rsid w:val="00262B8A"/>
    <w:rsid w:val="002631EF"/>
    <w:rsid w:val="002652CF"/>
    <w:rsid w:val="00266064"/>
    <w:rsid w:val="00271668"/>
    <w:rsid w:val="002747C9"/>
    <w:rsid w:val="00274A66"/>
    <w:rsid w:val="00282446"/>
    <w:rsid w:val="0028374F"/>
    <w:rsid w:val="00283B39"/>
    <w:rsid w:val="00283C84"/>
    <w:rsid w:val="002847EE"/>
    <w:rsid w:val="00285B40"/>
    <w:rsid w:val="00286504"/>
    <w:rsid w:val="00292F32"/>
    <w:rsid w:val="002935EF"/>
    <w:rsid w:val="00295059"/>
    <w:rsid w:val="00296924"/>
    <w:rsid w:val="002A10BE"/>
    <w:rsid w:val="002A7A1A"/>
    <w:rsid w:val="002B00EB"/>
    <w:rsid w:val="002B1FCA"/>
    <w:rsid w:val="002B7B34"/>
    <w:rsid w:val="002C05EE"/>
    <w:rsid w:val="002C0B22"/>
    <w:rsid w:val="002C0D9F"/>
    <w:rsid w:val="002D06A4"/>
    <w:rsid w:val="002D106B"/>
    <w:rsid w:val="002D5BEC"/>
    <w:rsid w:val="002D5D29"/>
    <w:rsid w:val="002D5F6B"/>
    <w:rsid w:val="002E2798"/>
    <w:rsid w:val="002E3371"/>
    <w:rsid w:val="002E588C"/>
    <w:rsid w:val="002E68A7"/>
    <w:rsid w:val="002E74CF"/>
    <w:rsid w:val="002F0FD6"/>
    <w:rsid w:val="002F1553"/>
    <w:rsid w:val="002F2FAE"/>
    <w:rsid w:val="002F4DAF"/>
    <w:rsid w:val="002F60CC"/>
    <w:rsid w:val="00301333"/>
    <w:rsid w:val="00302C1D"/>
    <w:rsid w:val="003039F2"/>
    <w:rsid w:val="00304E6E"/>
    <w:rsid w:val="0030559B"/>
    <w:rsid w:val="003108FF"/>
    <w:rsid w:val="00311CF2"/>
    <w:rsid w:val="00313B0C"/>
    <w:rsid w:val="003154C0"/>
    <w:rsid w:val="00316099"/>
    <w:rsid w:val="00316AD0"/>
    <w:rsid w:val="00316E48"/>
    <w:rsid w:val="00317B6D"/>
    <w:rsid w:val="0032107A"/>
    <w:rsid w:val="0032151B"/>
    <w:rsid w:val="00321837"/>
    <w:rsid w:val="003229C3"/>
    <w:rsid w:val="003251F4"/>
    <w:rsid w:val="00325A7B"/>
    <w:rsid w:val="0032627B"/>
    <w:rsid w:val="003276AE"/>
    <w:rsid w:val="00333139"/>
    <w:rsid w:val="00335232"/>
    <w:rsid w:val="003379DE"/>
    <w:rsid w:val="00337B35"/>
    <w:rsid w:val="00337C41"/>
    <w:rsid w:val="00340A8B"/>
    <w:rsid w:val="0034352B"/>
    <w:rsid w:val="003437A0"/>
    <w:rsid w:val="00343F77"/>
    <w:rsid w:val="003502CA"/>
    <w:rsid w:val="003509BC"/>
    <w:rsid w:val="00351B94"/>
    <w:rsid w:val="00354C7E"/>
    <w:rsid w:val="00355C9D"/>
    <w:rsid w:val="0035642A"/>
    <w:rsid w:val="00357EA9"/>
    <w:rsid w:val="00361882"/>
    <w:rsid w:val="003625B9"/>
    <w:rsid w:val="00363A40"/>
    <w:rsid w:val="00365363"/>
    <w:rsid w:val="00365499"/>
    <w:rsid w:val="00366A73"/>
    <w:rsid w:val="00367B9B"/>
    <w:rsid w:val="003721D7"/>
    <w:rsid w:val="0038219A"/>
    <w:rsid w:val="0038615F"/>
    <w:rsid w:val="00386ABD"/>
    <w:rsid w:val="00387921"/>
    <w:rsid w:val="003909AE"/>
    <w:rsid w:val="00390BFC"/>
    <w:rsid w:val="00391CFA"/>
    <w:rsid w:val="00393556"/>
    <w:rsid w:val="003A1150"/>
    <w:rsid w:val="003A133E"/>
    <w:rsid w:val="003A1779"/>
    <w:rsid w:val="003A2659"/>
    <w:rsid w:val="003A2B4A"/>
    <w:rsid w:val="003A4807"/>
    <w:rsid w:val="003A4BCE"/>
    <w:rsid w:val="003A7B68"/>
    <w:rsid w:val="003B1F48"/>
    <w:rsid w:val="003B3F7A"/>
    <w:rsid w:val="003B4B21"/>
    <w:rsid w:val="003B57B7"/>
    <w:rsid w:val="003C2E6E"/>
    <w:rsid w:val="003C3212"/>
    <w:rsid w:val="003C374C"/>
    <w:rsid w:val="003C45C5"/>
    <w:rsid w:val="003C6103"/>
    <w:rsid w:val="003D0080"/>
    <w:rsid w:val="003D0532"/>
    <w:rsid w:val="003D291E"/>
    <w:rsid w:val="003D462E"/>
    <w:rsid w:val="003D67C2"/>
    <w:rsid w:val="003D697B"/>
    <w:rsid w:val="003E4999"/>
    <w:rsid w:val="003E5423"/>
    <w:rsid w:val="003E5B7F"/>
    <w:rsid w:val="003F0F38"/>
    <w:rsid w:val="003F1298"/>
    <w:rsid w:val="003F1960"/>
    <w:rsid w:val="003F2930"/>
    <w:rsid w:val="004002EB"/>
    <w:rsid w:val="004004DD"/>
    <w:rsid w:val="00402181"/>
    <w:rsid w:val="004034CA"/>
    <w:rsid w:val="004042E1"/>
    <w:rsid w:val="004059DC"/>
    <w:rsid w:val="00405CD7"/>
    <w:rsid w:val="00412C22"/>
    <w:rsid w:val="00413972"/>
    <w:rsid w:val="004151F3"/>
    <w:rsid w:val="00415761"/>
    <w:rsid w:val="004160AD"/>
    <w:rsid w:val="004161FF"/>
    <w:rsid w:val="00416E25"/>
    <w:rsid w:val="00420A34"/>
    <w:rsid w:val="00422626"/>
    <w:rsid w:val="004242DA"/>
    <w:rsid w:val="00424D14"/>
    <w:rsid w:val="004322ED"/>
    <w:rsid w:val="0043453B"/>
    <w:rsid w:val="00435372"/>
    <w:rsid w:val="00436661"/>
    <w:rsid w:val="00440A96"/>
    <w:rsid w:val="00441FEC"/>
    <w:rsid w:val="00443613"/>
    <w:rsid w:val="004444BF"/>
    <w:rsid w:val="00444F00"/>
    <w:rsid w:val="00447952"/>
    <w:rsid w:val="004546CA"/>
    <w:rsid w:val="00454C6D"/>
    <w:rsid w:val="00455C86"/>
    <w:rsid w:val="00456428"/>
    <w:rsid w:val="00460F3A"/>
    <w:rsid w:val="00461CC9"/>
    <w:rsid w:val="0046320A"/>
    <w:rsid w:val="00465FD3"/>
    <w:rsid w:val="0047110C"/>
    <w:rsid w:val="00476BAA"/>
    <w:rsid w:val="00477364"/>
    <w:rsid w:val="0048762C"/>
    <w:rsid w:val="00490F23"/>
    <w:rsid w:val="00490FB6"/>
    <w:rsid w:val="0049172A"/>
    <w:rsid w:val="004926F3"/>
    <w:rsid w:val="004962B7"/>
    <w:rsid w:val="004A3681"/>
    <w:rsid w:val="004A40E0"/>
    <w:rsid w:val="004A5294"/>
    <w:rsid w:val="004A711B"/>
    <w:rsid w:val="004A7D7B"/>
    <w:rsid w:val="004B1926"/>
    <w:rsid w:val="004B4CEF"/>
    <w:rsid w:val="004C3815"/>
    <w:rsid w:val="004C5862"/>
    <w:rsid w:val="004D2430"/>
    <w:rsid w:val="004D29B8"/>
    <w:rsid w:val="004D2F35"/>
    <w:rsid w:val="004D62D9"/>
    <w:rsid w:val="004D6B90"/>
    <w:rsid w:val="004D7A74"/>
    <w:rsid w:val="004D7EC2"/>
    <w:rsid w:val="004E26EF"/>
    <w:rsid w:val="004E2E3B"/>
    <w:rsid w:val="004F1243"/>
    <w:rsid w:val="004F2BF3"/>
    <w:rsid w:val="004F3731"/>
    <w:rsid w:val="004F54F2"/>
    <w:rsid w:val="004F5DE9"/>
    <w:rsid w:val="00500900"/>
    <w:rsid w:val="00501173"/>
    <w:rsid w:val="00501629"/>
    <w:rsid w:val="005019CB"/>
    <w:rsid w:val="005034DE"/>
    <w:rsid w:val="005037A8"/>
    <w:rsid w:val="00504446"/>
    <w:rsid w:val="005060E6"/>
    <w:rsid w:val="005079F3"/>
    <w:rsid w:val="00513DDE"/>
    <w:rsid w:val="00520D22"/>
    <w:rsid w:val="00522B47"/>
    <w:rsid w:val="00523292"/>
    <w:rsid w:val="00526294"/>
    <w:rsid w:val="005317F2"/>
    <w:rsid w:val="00531B5D"/>
    <w:rsid w:val="00541E20"/>
    <w:rsid w:val="00545D27"/>
    <w:rsid w:val="00556A3E"/>
    <w:rsid w:val="00556BE4"/>
    <w:rsid w:val="00565CF4"/>
    <w:rsid w:val="0057073E"/>
    <w:rsid w:val="00571171"/>
    <w:rsid w:val="00575FE5"/>
    <w:rsid w:val="00581933"/>
    <w:rsid w:val="00587A20"/>
    <w:rsid w:val="00592037"/>
    <w:rsid w:val="005924A0"/>
    <w:rsid w:val="00593278"/>
    <w:rsid w:val="00593617"/>
    <w:rsid w:val="0059385B"/>
    <w:rsid w:val="00593AA9"/>
    <w:rsid w:val="005940D7"/>
    <w:rsid w:val="00594D3B"/>
    <w:rsid w:val="005977CA"/>
    <w:rsid w:val="005A717C"/>
    <w:rsid w:val="005A7A53"/>
    <w:rsid w:val="005B0BCE"/>
    <w:rsid w:val="005B113E"/>
    <w:rsid w:val="005B16B1"/>
    <w:rsid w:val="005B258A"/>
    <w:rsid w:val="005B4DBA"/>
    <w:rsid w:val="005B5AE8"/>
    <w:rsid w:val="005B5B46"/>
    <w:rsid w:val="005C55ED"/>
    <w:rsid w:val="005C7264"/>
    <w:rsid w:val="005C7B5E"/>
    <w:rsid w:val="005D40F0"/>
    <w:rsid w:val="005D5560"/>
    <w:rsid w:val="005E18F9"/>
    <w:rsid w:val="005E2B13"/>
    <w:rsid w:val="005E3326"/>
    <w:rsid w:val="005E48F6"/>
    <w:rsid w:val="005E707D"/>
    <w:rsid w:val="005F1F1A"/>
    <w:rsid w:val="005F267C"/>
    <w:rsid w:val="005F7CB2"/>
    <w:rsid w:val="00601019"/>
    <w:rsid w:val="00602533"/>
    <w:rsid w:val="00602535"/>
    <w:rsid w:val="00605013"/>
    <w:rsid w:val="006059FC"/>
    <w:rsid w:val="00606740"/>
    <w:rsid w:val="00606E37"/>
    <w:rsid w:val="00607E1A"/>
    <w:rsid w:val="00612783"/>
    <w:rsid w:val="006129C4"/>
    <w:rsid w:val="00617655"/>
    <w:rsid w:val="006203C4"/>
    <w:rsid w:val="00620677"/>
    <w:rsid w:val="00620B67"/>
    <w:rsid w:val="00621619"/>
    <w:rsid w:val="00621833"/>
    <w:rsid w:val="00622D25"/>
    <w:rsid w:val="00630E19"/>
    <w:rsid w:val="0063181B"/>
    <w:rsid w:val="00632476"/>
    <w:rsid w:val="00633DCC"/>
    <w:rsid w:val="00634B7E"/>
    <w:rsid w:val="0063505B"/>
    <w:rsid w:val="00635B55"/>
    <w:rsid w:val="006363E6"/>
    <w:rsid w:val="00636C8C"/>
    <w:rsid w:val="00637FF0"/>
    <w:rsid w:val="0064263E"/>
    <w:rsid w:val="006430E8"/>
    <w:rsid w:val="00643C3C"/>
    <w:rsid w:val="00644AD6"/>
    <w:rsid w:val="006471B3"/>
    <w:rsid w:val="00647B6D"/>
    <w:rsid w:val="00650511"/>
    <w:rsid w:val="00651082"/>
    <w:rsid w:val="00652CF8"/>
    <w:rsid w:val="00652D89"/>
    <w:rsid w:val="00656B02"/>
    <w:rsid w:val="00660323"/>
    <w:rsid w:val="00660729"/>
    <w:rsid w:val="00662143"/>
    <w:rsid w:val="00663B11"/>
    <w:rsid w:val="00664F97"/>
    <w:rsid w:val="006661E7"/>
    <w:rsid w:val="00672DF5"/>
    <w:rsid w:val="00673C58"/>
    <w:rsid w:val="006758D7"/>
    <w:rsid w:val="0068070E"/>
    <w:rsid w:val="0068080E"/>
    <w:rsid w:val="00680B1E"/>
    <w:rsid w:val="00682789"/>
    <w:rsid w:val="006830D8"/>
    <w:rsid w:val="00683E7E"/>
    <w:rsid w:val="006865BB"/>
    <w:rsid w:val="0068661D"/>
    <w:rsid w:val="00692356"/>
    <w:rsid w:val="0069435F"/>
    <w:rsid w:val="00695E2C"/>
    <w:rsid w:val="006966DB"/>
    <w:rsid w:val="00696AE8"/>
    <w:rsid w:val="00697250"/>
    <w:rsid w:val="006A0BB6"/>
    <w:rsid w:val="006A1A7F"/>
    <w:rsid w:val="006A30E1"/>
    <w:rsid w:val="006A532C"/>
    <w:rsid w:val="006A61E3"/>
    <w:rsid w:val="006B072F"/>
    <w:rsid w:val="006B0E5D"/>
    <w:rsid w:val="006B2C1C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68A5"/>
    <w:rsid w:val="006D79DC"/>
    <w:rsid w:val="006E0CA4"/>
    <w:rsid w:val="006E17FF"/>
    <w:rsid w:val="006E33D2"/>
    <w:rsid w:val="006E37F8"/>
    <w:rsid w:val="006E3F09"/>
    <w:rsid w:val="006E555A"/>
    <w:rsid w:val="006E55DE"/>
    <w:rsid w:val="006E7433"/>
    <w:rsid w:val="006E7D17"/>
    <w:rsid w:val="006E7EF3"/>
    <w:rsid w:val="006F0FD6"/>
    <w:rsid w:val="006F1379"/>
    <w:rsid w:val="006F2AE8"/>
    <w:rsid w:val="006F421D"/>
    <w:rsid w:val="006F4912"/>
    <w:rsid w:val="006F5389"/>
    <w:rsid w:val="006F5745"/>
    <w:rsid w:val="006F580B"/>
    <w:rsid w:val="006F5B8E"/>
    <w:rsid w:val="006F720D"/>
    <w:rsid w:val="0070240F"/>
    <w:rsid w:val="007032DE"/>
    <w:rsid w:val="00703570"/>
    <w:rsid w:val="007058C5"/>
    <w:rsid w:val="007068E0"/>
    <w:rsid w:val="00711253"/>
    <w:rsid w:val="00712E91"/>
    <w:rsid w:val="00713536"/>
    <w:rsid w:val="00714975"/>
    <w:rsid w:val="007154FF"/>
    <w:rsid w:val="00716ABF"/>
    <w:rsid w:val="007178EE"/>
    <w:rsid w:val="00720E86"/>
    <w:rsid w:val="00721781"/>
    <w:rsid w:val="0072321B"/>
    <w:rsid w:val="0072778C"/>
    <w:rsid w:val="00732563"/>
    <w:rsid w:val="007341DC"/>
    <w:rsid w:val="007348E0"/>
    <w:rsid w:val="00736850"/>
    <w:rsid w:val="007402D1"/>
    <w:rsid w:val="00742362"/>
    <w:rsid w:val="0074264C"/>
    <w:rsid w:val="007477FD"/>
    <w:rsid w:val="00754007"/>
    <w:rsid w:val="00757238"/>
    <w:rsid w:val="00766DA2"/>
    <w:rsid w:val="00773003"/>
    <w:rsid w:val="00773605"/>
    <w:rsid w:val="00774DE8"/>
    <w:rsid w:val="0077502F"/>
    <w:rsid w:val="007766CA"/>
    <w:rsid w:val="00777314"/>
    <w:rsid w:val="007853D9"/>
    <w:rsid w:val="00785A45"/>
    <w:rsid w:val="00785D0F"/>
    <w:rsid w:val="00787634"/>
    <w:rsid w:val="0079018B"/>
    <w:rsid w:val="007931A4"/>
    <w:rsid w:val="00793646"/>
    <w:rsid w:val="00794783"/>
    <w:rsid w:val="00796446"/>
    <w:rsid w:val="0079679A"/>
    <w:rsid w:val="007A1220"/>
    <w:rsid w:val="007A1D0F"/>
    <w:rsid w:val="007A436F"/>
    <w:rsid w:val="007A70F6"/>
    <w:rsid w:val="007B165F"/>
    <w:rsid w:val="007B243C"/>
    <w:rsid w:val="007B4723"/>
    <w:rsid w:val="007B53FB"/>
    <w:rsid w:val="007B5655"/>
    <w:rsid w:val="007B6968"/>
    <w:rsid w:val="007B79D6"/>
    <w:rsid w:val="007B7AE1"/>
    <w:rsid w:val="007C0655"/>
    <w:rsid w:val="007C0719"/>
    <w:rsid w:val="007C288B"/>
    <w:rsid w:val="007C5F43"/>
    <w:rsid w:val="007C6D0A"/>
    <w:rsid w:val="007D12A6"/>
    <w:rsid w:val="007D26EB"/>
    <w:rsid w:val="007D30B4"/>
    <w:rsid w:val="007D3A33"/>
    <w:rsid w:val="007D6CBB"/>
    <w:rsid w:val="007E042D"/>
    <w:rsid w:val="007E0C93"/>
    <w:rsid w:val="007E5407"/>
    <w:rsid w:val="007E59C1"/>
    <w:rsid w:val="007F1BA7"/>
    <w:rsid w:val="007F26F9"/>
    <w:rsid w:val="007F55DF"/>
    <w:rsid w:val="008007FD"/>
    <w:rsid w:val="00800EF1"/>
    <w:rsid w:val="00800F22"/>
    <w:rsid w:val="00803EF8"/>
    <w:rsid w:val="008129B2"/>
    <w:rsid w:val="008131DB"/>
    <w:rsid w:val="0081398A"/>
    <w:rsid w:val="00820A41"/>
    <w:rsid w:val="00821A5A"/>
    <w:rsid w:val="00823BC5"/>
    <w:rsid w:val="00824230"/>
    <w:rsid w:val="008244C4"/>
    <w:rsid w:val="0082542A"/>
    <w:rsid w:val="0082548A"/>
    <w:rsid w:val="00825B16"/>
    <w:rsid w:val="008260C5"/>
    <w:rsid w:val="00826903"/>
    <w:rsid w:val="00832945"/>
    <w:rsid w:val="008331E4"/>
    <w:rsid w:val="008349CA"/>
    <w:rsid w:val="008363AB"/>
    <w:rsid w:val="008408F5"/>
    <w:rsid w:val="008409BB"/>
    <w:rsid w:val="00841D86"/>
    <w:rsid w:val="008427F8"/>
    <w:rsid w:val="00844850"/>
    <w:rsid w:val="008468ED"/>
    <w:rsid w:val="00847E41"/>
    <w:rsid w:val="0085102E"/>
    <w:rsid w:val="008535A0"/>
    <w:rsid w:val="00854E46"/>
    <w:rsid w:val="0085524E"/>
    <w:rsid w:val="00862A5C"/>
    <w:rsid w:val="00863495"/>
    <w:rsid w:val="00864647"/>
    <w:rsid w:val="00864881"/>
    <w:rsid w:val="00866E45"/>
    <w:rsid w:val="00872677"/>
    <w:rsid w:val="00875171"/>
    <w:rsid w:val="008756D8"/>
    <w:rsid w:val="00877793"/>
    <w:rsid w:val="00883D1D"/>
    <w:rsid w:val="00885C71"/>
    <w:rsid w:val="00886AF5"/>
    <w:rsid w:val="008919F2"/>
    <w:rsid w:val="00892927"/>
    <w:rsid w:val="00894EEA"/>
    <w:rsid w:val="008950B5"/>
    <w:rsid w:val="00895279"/>
    <w:rsid w:val="0089542A"/>
    <w:rsid w:val="00895D00"/>
    <w:rsid w:val="00895D15"/>
    <w:rsid w:val="008A2AB6"/>
    <w:rsid w:val="008A5FA5"/>
    <w:rsid w:val="008A6B49"/>
    <w:rsid w:val="008A6CA6"/>
    <w:rsid w:val="008B38AA"/>
    <w:rsid w:val="008B5E9F"/>
    <w:rsid w:val="008B6C13"/>
    <w:rsid w:val="008B753D"/>
    <w:rsid w:val="008C0389"/>
    <w:rsid w:val="008C19B0"/>
    <w:rsid w:val="008C20B6"/>
    <w:rsid w:val="008C4BA9"/>
    <w:rsid w:val="008C5BF3"/>
    <w:rsid w:val="008C6215"/>
    <w:rsid w:val="008C7E53"/>
    <w:rsid w:val="008D0959"/>
    <w:rsid w:val="008D1896"/>
    <w:rsid w:val="008D3B68"/>
    <w:rsid w:val="008E1E37"/>
    <w:rsid w:val="008E1EB8"/>
    <w:rsid w:val="008E5743"/>
    <w:rsid w:val="008E6DA4"/>
    <w:rsid w:val="008E6F61"/>
    <w:rsid w:val="008F490E"/>
    <w:rsid w:val="008F6604"/>
    <w:rsid w:val="008F7314"/>
    <w:rsid w:val="008F79B1"/>
    <w:rsid w:val="00901819"/>
    <w:rsid w:val="0090191C"/>
    <w:rsid w:val="00901B9C"/>
    <w:rsid w:val="00903984"/>
    <w:rsid w:val="009047ED"/>
    <w:rsid w:val="00906AF0"/>
    <w:rsid w:val="00906D06"/>
    <w:rsid w:val="00907132"/>
    <w:rsid w:val="00911051"/>
    <w:rsid w:val="00911BB5"/>
    <w:rsid w:val="009129B4"/>
    <w:rsid w:val="00916ED1"/>
    <w:rsid w:val="00920502"/>
    <w:rsid w:val="00920E76"/>
    <w:rsid w:val="00922210"/>
    <w:rsid w:val="00934DF9"/>
    <w:rsid w:val="00936B0E"/>
    <w:rsid w:val="00940095"/>
    <w:rsid w:val="00940447"/>
    <w:rsid w:val="009446D8"/>
    <w:rsid w:val="00945E34"/>
    <w:rsid w:val="00946298"/>
    <w:rsid w:val="009470C4"/>
    <w:rsid w:val="00947DDA"/>
    <w:rsid w:val="00951E78"/>
    <w:rsid w:val="00953CBF"/>
    <w:rsid w:val="00955C18"/>
    <w:rsid w:val="009565DD"/>
    <w:rsid w:val="00957C2A"/>
    <w:rsid w:val="00957D31"/>
    <w:rsid w:val="00957F4D"/>
    <w:rsid w:val="00960996"/>
    <w:rsid w:val="00961319"/>
    <w:rsid w:val="00961E7D"/>
    <w:rsid w:val="00961E81"/>
    <w:rsid w:val="009657C6"/>
    <w:rsid w:val="009661AD"/>
    <w:rsid w:val="00967FD7"/>
    <w:rsid w:val="00970F11"/>
    <w:rsid w:val="00974502"/>
    <w:rsid w:val="009774F5"/>
    <w:rsid w:val="00981071"/>
    <w:rsid w:val="00983FF7"/>
    <w:rsid w:val="00992714"/>
    <w:rsid w:val="009A17B9"/>
    <w:rsid w:val="009A19EE"/>
    <w:rsid w:val="009A2253"/>
    <w:rsid w:val="009A4165"/>
    <w:rsid w:val="009A53F2"/>
    <w:rsid w:val="009A6484"/>
    <w:rsid w:val="009A6D21"/>
    <w:rsid w:val="009B10C0"/>
    <w:rsid w:val="009B2294"/>
    <w:rsid w:val="009B43B2"/>
    <w:rsid w:val="009B6EE1"/>
    <w:rsid w:val="009C63C4"/>
    <w:rsid w:val="009C681E"/>
    <w:rsid w:val="009C7C8F"/>
    <w:rsid w:val="009D0672"/>
    <w:rsid w:val="009D16D5"/>
    <w:rsid w:val="009D612B"/>
    <w:rsid w:val="009D6A4C"/>
    <w:rsid w:val="009D6BEE"/>
    <w:rsid w:val="009D744F"/>
    <w:rsid w:val="009E0416"/>
    <w:rsid w:val="009E2A0E"/>
    <w:rsid w:val="009E2CFC"/>
    <w:rsid w:val="009E2D86"/>
    <w:rsid w:val="009E3C18"/>
    <w:rsid w:val="009E3FCA"/>
    <w:rsid w:val="009F0DFE"/>
    <w:rsid w:val="009F32D0"/>
    <w:rsid w:val="009F4961"/>
    <w:rsid w:val="009F5CCC"/>
    <w:rsid w:val="009F696D"/>
    <w:rsid w:val="009F6B09"/>
    <w:rsid w:val="009F7275"/>
    <w:rsid w:val="00A00DC9"/>
    <w:rsid w:val="00A01605"/>
    <w:rsid w:val="00A01999"/>
    <w:rsid w:val="00A05202"/>
    <w:rsid w:val="00A05809"/>
    <w:rsid w:val="00A05A9C"/>
    <w:rsid w:val="00A10319"/>
    <w:rsid w:val="00A117C4"/>
    <w:rsid w:val="00A134EC"/>
    <w:rsid w:val="00A1586C"/>
    <w:rsid w:val="00A170B7"/>
    <w:rsid w:val="00A206C1"/>
    <w:rsid w:val="00A224AE"/>
    <w:rsid w:val="00A22D63"/>
    <w:rsid w:val="00A23AD8"/>
    <w:rsid w:val="00A24B88"/>
    <w:rsid w:val="00A24EE5"/>
    <w:rsid w:val="00A26434"/>
    <w:rsid w:val="00A30C00"/>
    <w:rsid w:val="00A30C24"/>
    <w:rsid w:val="00A30E90"/>
    <w:rsid w:val="00A339D2"/>
    <w:rsid w:val="00A33D2D"/>
    <w:rsid w:val="00A3519F"/>
    <w:rsid w:val="00A415C4"/>
    <w:rsid w:val="00A426CD"/>
    <w:rsid w:val="00A434C6"/>
    <w:rsid w:val="00A465F0"/>
    <w:rsid w:val="00A5193A"/>
    <w:rsid w:val="00A54118"/>
    <w:rsid w:val="00A619C7"/>
    <w:rsid w:val="00A6474F"/>
    <w:rsid w:val="00A67C00"/>
    <w:rsid w:val="00A72DEA"/>
    <w:rsid w:val="00A74AF8"/>
    <w:rsid w:val="00A74F43"/>
    <w:rsid w:val="00A74FCB"/>
    <w:rsid w:val="00A754C9"/>
    <w:rsid w:val="00A804C1"/>
    <w:rsid w:val="00A81CEA"/>
    <w:rsid w:val="00A83962"/>
    <w:rsid w:val="00A83ADF"/>
    <w:rsid w:val="00A86DEF"/>
    <w:rsid w:val="00A90C3E"/>
    <w:rsid w:val="00A91CCF"/>
    <w:rsid w:val="00A92764"/>
    <w:rsid w:val="00A9407B"/>
    <w:rsid w:val="00A942C3"/>
    <w:rsid w:val="00A945FB"/>
    <w:rsid w:val="00A94D4C"/>
    <w:rsid w:val="00A97C2F"/>
    <w:rsid w:val="00AA1942"/>
    <w:rsid w:val="00AA56C2"/>
    <w:rsid w:val="00AA692C"/>
    <w:rsid w:val="00AA69D7"/>
    <w:rsid w:val="00AA705F"/>
    <w:rsid w:val="00AA734F"/>
    <w:rsid w:val="00AB4666"/>
    <w:rsid w:val="00AB5100"/>
    <w:rsid w:val="00AC1021"/>
    <w:rsid w:val="00AC167E"/>
    <w:rsid w:val="00AC4D7A"/>
    <w:rsid w:val="00AC5D15"/>
    <w:rsid w:val="00AD107E"/>
    <w:rsid w:val="00AD1A6A"/>
    <w:rsid w:val="00AD35A4"/>
    <w:rsid w:val="00AE3868"/>
    <w:rsid w:val="00AE3D3B"/>
    <w:rsid w:val="00AE5006"/>
    <w:rsid w:val="00AF13A8"/>
    <w:rsid w:val="00AF1B0A"/>
    <w:rsid w:val="00AF2C72"/>
    <w:rsid w:val="00AF3CCE"/>
    <w:rsid w:val="00AF5F46"/>
    <w:rsid w:val="00AF65F0"/>
    <w:rsid w:val="00AF7881"/>
    <w:rsid w:val="00B01C5D"/>
    <w:rsid w:val="00B04E2B"/>
    <w:rsid w:val="00B11C3E"/>
    <w:rsid w:val="00B14651"/>
    <w:rsid w:val="00B16345"/>
    <w:rsid w:val="00B163EC"/>
    <w:rsid w:val="00B170E8"/>
    <w:rsid w:val="00B204BE"/>
    <w:rsid w:val="00B2332F"/>
    <w:rsid w:val="00B25389"/>
    <w:rsid w:val="00B25CCC"/>
    <w:rsid w:val="00B27A44"/>
    <w:rsid w:val="00B30ABD"/>
    <w:rsid w:val="00B34DAF"/>
    <w:rsid w:val="00B375E2"/>
    <w:rsid w:val="00B434F8"/>
    <w:rsid w:val="00B45185"/>
    <w:rsid w:val="00B478B9"/>
    <w:rsid w:val="00B47C90"/>
    <w:rsid w:val="00B52E16"/>
    <w:rsid w:val="00B54F67"/>
    <w:rsid w:val="00B554FA"/>
    <w:rsid w:val="00B55FDE"/>
    <w:rsid w:val="00B5662B"/>
    <w:rsid w:val="00B60033"/>
    <w:rsid w:val="00B61EF1"/>
    <w:rsid w:val="00B621D4"/>
    <w:rsid w:val="00B622EB"/>
    <w:rsid w:val="00B6462C"/>
    <w:rsid w:val="00B66A6B"/>
    <w:rsid w:val="00B6791D"/>
    <w:rsid w:val="00B679F0"/>
    <w:rsid w:val="00B71A8B"/>
    <w:rsid w:val="00B71FD3"/>
    <w:rsid w:val="00B73613"/>
    <w:rsid w:val="00B76775"/>
    <w:rsid w:val="00B80F2F"/>
    <w:rsid w:val="00B81A12"/>
    <w:rsid w:val="00B82E0B"/>
    <w:rsid w:val="00B8523E"/>
    <w:rsid w:val="00B86C4B"/>
    <w:rsid w:val="00B9060F"/>
    <w:rsid w:val="00B9062A"/>
    <w:rsid w:val="00B910C6"/>
    <w:rsid w:val="00B93C7A"/>
    <w:rsid w:val="00B93FA2"/>
    <w:rsid w:val="00B978E5"/>
    <w:rsid w:val="00B97E90"/>
    <w:rsid w:val="00BA1AD8"/>
    <w:rsid w:val="00BA554C"/>
    <w:rsid w:val="00BA5943"/>
    <w:rsid w:val="00BA5DCA"/>
    <w:rsid w:val="00BB7845"/>
    <w:rsid w:val="00BC080A"/>
    <w:rsid w:val="00BC23AC"/>
    <w:rsid w:val="00BD1FB5"/>
    <w:rsid w:val="00BD3962"/>
    <w:rsid w:val="00BD6857"/>
    <w:rsid w:val="00BE1422"/>
    <w:rsid w:val="00BE243B"/>
    <w:rsid w:val="00BE32A0"/>
    <w:rsid w:val="00BE6E81"/>
    <w:rsid w:val="00BF4A11"/>
    <w:rsid w:val="00BF5389"/>
    <w:rsid w:val="00C004E6"/>
    <w:rsid w:val="00C01FD2"/>
    <w:rsid w:val="00C03024"/>
    <w:rsid w:val="00C03065"/>
    <w:rsid w:val="00C032F9"/>
    <w:rsid w:val="00C05767"/>
    <w:rsid w:val="00C069BD"/>
    <w:rsid w:val="00C06A50"/>
    <w:rsid w:val="00C1080A"/>
    <w:rsid w:val="00C10967"/>
    <w:rsid w:val="00C10B03"/>
    <w:rsid w:val="00C12382"/>
    <w:rsid w:val="00C2092C"/>
    <w:rsid w:val="00C21B13"/>
    <w:rsid w:val="00C22172"/>
    <w:rsid w:val="00C22ABA"/>
    <w:rsid w:val="00C313EF"/>
    <w:rsid w:val="00C3248A"/>
    <w:rsid w:val="00C3302B"/>
    <w:rsid w:val="00C3302E"/>
    <w:rsid w:val="00C33F1D"/>
    <w:rsid w:val="00C34325"/>
    <w:rsid w:val="00C37D98"/>
    <w:rsid w:val="00C40CEC"/>
    <w:rsid w:val="00C43B46"/>
    <w:rsid w:val="00C50385"/>
    <w:rsid w:val="00C5040D"/>
    <w:rsid w:val="00C56D7E"/>
    <w:rsid w:val="00C56F61"/>
    <w:rsid w:val="00C57653"/>
    <w:rsid w:val="00C622C8"/>
    <w:rsid w:val="00C6300D"/>
    <w:rsid w:val="00C65676"/>
    <w:rsid w:val="00C734AB"/>
    <w:rsid w:val="00C7510D"/>
    <w:rsid w:val="00C80381"/>
    <w:rsid w:val="00C809DF"/>
    <w:rsid w:val="00C833ED"/>
    <w:rsid w:val="00C83E62"/>
    <w:rsid w:val="00C84CFE"/>
    <w:rsid w:val="00C90B88"/>
    <w:rsid w:val="00C93329"/>
    <w:rsid w:val="00C95F58"/>
    <w:rsid w:val="00CA0DDA"/>
    <w:rsid w:val="00CA0E42"/>
    <w:rsid w:val="00CA1EEE"/>
    <w:rsid w:val="00CA2667"/>
    <w:rsid w:val="00CA2C3E"/>
    <w:rsid w:val="00CA2D78"/>
    <w:rsid w:val="00CA34D0"/>
    <w:rsid w:val="00CA63F0"/>
    <w:rsid w:val="00CB0639"/>
    <w:rsid w:val="00CB2B3D"/>
    <w:rsid w:val="00CB2D2B"/>
    <w:rsid w:val="00CB4946"/>
    <w:rsid w:val="00CB4ED1"/>
    <w:rsid w:val="00CC0E78"/>
    <w:rsid w:val="00CC1993"/>
    <w:rsid w:val="00CC1A98"/>
    <w:rsid w:val="00CC2E08"/>
    <w:rsid w:val="00CC2F06"/>
    <w:rsid w:val="00CC3A42"/>
    <w:rsid w:val="00CC3BB4"/>
    <w:rsid w:val="00CC722F"/>
    <w:rsid w:val="00CD0A41"/>
    <w:rsid w:val="00CD38FD"/>
    <w:rsid w:val="00CD3968"/>
    <w:rsid w:val="00CD4937"/>
    <w:rsid w:val="00CD6119"/>
    <w:rsid w:val="00CD6B0B"/>
    <w:rsid w:val="00CD75BB"/>
    <w:rsid w:val="00CE240B"/>
    <w:rsid w:val="00CE4066"/>
    <w:rsid w:val="00CE4D93"/>
    <w:rsid w:val="00CE5A91"/>
    <w:rsid w:val="00CE7950"/>
    <w:rsid w:val="00CF0F30"/>
    <w:rsid w:val="00CF2528"/>
    <w:rsid w:val="00CF2E96"/>
    <w:rsid w:val="00CF4894"/>
    <w:rsid w:val="00D05441"/>
    <w:rsid w:val="00D06ED3"/>
    <w:rsid w:val="00D20524"/>
    <w:rsid w:val="00D20884"/>
    <w:rsid w:val="00D20A46"/>
    <w:rsid w:val="00D218A9"/>
    <w:rsid w:val="00D24EB8"/>
    <w:rsid w:val="00D268B6"/>
    <w:rsid w:val="00D269F3"/>
    <w:rsid w:val="00D26E2D"/>
    <w:rsid w:val="00D3164D"/>
    <w:rsid w:val="00D342A1"/>
    <w:rsid w:val="00D34A4C"/>
    <w:rsid w:val="00D41D09"/>
    <w:rsid w:val="00D42074"/>
    <w:rsid w:val="00D47165"/>
    <w:rsid w:val="00D50EE9"/>
    <w:rsid w:val="00D56403"/>
    <w:rsid w:val="00D5769A"/>
    <w:rsid w:val="00D60B30"/>
    <w:rsid w:val="00D63578"/>
    <w:rsid w:val="00D64926"/>
    <w:rsid w:val="00D655BC"/>
    <w:rsid w:val="00D67FC1"/>
    <w:rsid w:val="00D713A6"/>
    <w:rsid w:val="00D71DA0"/>
    <w:rsid w:val="00D77C06"/>
    <w:rsid w:val="00D80C90"/>
    <w:rsid w:val="00D81CC6"/>
    <w:rsid w:val="00D81EDD"/>
    <w:rsid w:val="00D85B22"/>
    <w:rsid w:val="00D86236"/>
    <w:rsid w:val="00D8771D"/>
    <w:rsid w:val="00D91521"/>
    <w:rsid w:val="00D91B32"/>
    <w:rsid w:val="00D9229B"/>
    <w:rsid w:val="00D9341A"/>
    <w:rsid w:val="00D942BE"/>
    <w:rsid w:val="00D95216"/>
    <w:rsid w:val="00DA100C"/>
    <w:rsid w:val="00DA5665"/>
    <w:rsid w:val="00DA6536"/>
    <w:rsid w:val="00DB05EC"/>
    <w:rsid w:val="00DB084E"/>
    <w:rsid w:val="00DB378E"/>
    <w:rsid w:val="00DB6B29"/>
    <w:rsid w:val="00DC0A2F"/>
    <w:rsid w:val="00DC1455"/>
    <w:rsid w:val="00DC28F7"/>
    <w:rsid w:val="00DC5AB0"/>
    <w:rsid w:val="00DC5FA3"/>
    <w:rsid w:val="00DC7119"/>
    <w:rsid w:val="00DD12CF"/>
    <w:rsid w:val="00DD1530"/>
    <w:rsid w:val="00DD307C"/>
    <w:rsid w:val="00DD4B3B"/>
    <w:rsid w:val="00DD5185"/>
    <w:rsid w:val="00DD6BC6"/>
    <w:rsid w:val="00DD7201"/>
    <w:rsid w:val="00DE109B"/>
    <w:rsid w:val="00DE1B35"/>
    <w:rsid w:val="00DE4F57"/>
    <w:rsid w:val="00DE59B8"/>
    <w:rsid w:val="00DE7014"/>
    <w:rsid w:val="00DE7109"/>
    <w:rsid w:val="00DF2F5F"/>
    <w:rsid w:val="00DF37D1"/>
    <w:rsid w:val="00E002A2"/>
    <w:rsid w:val="00E029B1"/>
    <w:rsid w:val="00E05873"/>
    <w:rsid w:val="00E138A2"/>
    <w:rsid w:val="00E14227"/>
    <w:rsid w:val="00E14E6F"/>
    <w:rsid w:val="00E203C0"/>
    <w:rsid w:val="00E235D7"/>
    <w:rsid w:val="00E23DEE"/>
    <w:rsid w:val="00E265A9"/>
    <w:rsid w:val="00E27126"/>
    <w:rsid w:val="00E30FD9"/>
    <w:rsid w:val="00E32D17"/>
    <w:rsid w:val="00E3564C"/>
    <w:rsid w:val="00E37B99"/>
    <w:rsid w:val="00E41B15"/>
    <w:rsid w:val="00E428BC"/>
    <w:rsid w:val="00E4349A"/>
    <w:rsid w:val="00E44065"/>
    <w:rsid w:val="00E44841"/>
    <w:rsid w:val="00E44F69"/>
    <w:rsid w:val="00E50781"/>
    <w:rsid w:val="00E50CC0"/>
    <w:rsid w:val="00E51775"/>
    <w:rsid w:val="00E52BB6"/>
    <w:rsid w:val="00E54A43"/>
    <w:rsid w:val="00E55A1A"/>
    <w:rsid w:val="00E55B4E"/>
    <w:rsid w:val="00E616AB"/>
    <w:rsid w:val="00E61984"/>
    <w:rsid w:val="00E6459F"/>
    <w:rsid w:val="00E6710E"/>
    <w:rsid w:val="00E67551"/>
    <w:rsid w:val="00E70206"/>
    <w:rsid w:val="00E7138D"/>
    <w:rsid w:val="00E71424"/>
    <w:rsid w:val="00E7440D"/>
    <w:rsid w:val="00E81E90"/>
    <w:rsid w:val="00E82FE6"/>
    <w:rsid w:val="00E93244"/>
    <w:rsid w:val="00E93D3E"/>
    <w:rsid w:val="00E946E8"/>
    <w:rsid w:val="00E975A1"/>
    <w:rsid w:val="00EA0613"/>
    <w:rsid w:val="00EA1A08"/>
    <w:rsid w:val="00EA2D9A"/>
    <w:rsid w:val="00EA7BB0"/>
    <w:rsid w:val="00EB014B"/>
    <w:rsid w:val="00EB64ED"/>
    <w:rsid w:val="00EB6E57"/>
    <w:rsid w:val="00EB7BC4"/>
    <w:rsid w:val="00EC4614"/>
    <w:rsid w:val="00ED1F54"/>
    <w:rsid w:val="00ED26FB"/>
    <w:rsid w:val="00ED28F2"/>
    <w:rsid w:val="00ED7982"/>
    <w:rsid w:val="00EE1571"/>
    <w:rsid w:val="00EE542C"/>
    <w:rsid w:val="00EE6052"/>
    <w:rsid w:val="00EE60AC"/>
    <w:rsid w:val="00EE691E"/>
    <w:rsid w:val="00EF0AE5"/>
    <w:rsid w:val="00EF0FA2"/>
    <w:rsid w:val="00F03AE1"/>
    <w:rsid w:val="00F04095"/>
    <w:rsid w:val="00F04AF9"/>
    <w:rsid w:val="00F04E2A"/>
    <w:rsid w:val="00F04F5A"/>
    <w:rsid w:val="00F070D2"/>
    <w:rsid w:val="00F1221C"/>
    <w:rsid w:val="00F1548E"/>
    <w:rsid w:val="00F156FD"/>
    <w:rsid w:val="00F1608D"/>
    <w:rsid w:val="00F22C8A"/>
    <w:rsid w:val="00F2413C"/>
    <w:rsid w:val="00F244EF"/>
    <w:rsid w:val="00F253E1"/>
    <w:rsid w:val="00F26E2E"/>
    <w:rsid w:val="00F3363B"/>
    <w:rsid w:val="00F3497E"/>
    <w:rsid w:val="00F35E24"/>
    <w:rsid w:val="00F35EB0"/>
    <w:rsid w:val="00F4230B"/>
    <w:rsid w:val="00F45176"/>
    <w:rsid w:val="00F46D99"/>
    <w:rsid w:val="00F5227B"/>
    <w:rsid w:val="00F578B6"/>
    <w:rsid w:val="00F6053C"/>
    <w:rsid w:val="00F60923"/>
    <w:rsid w:val="00F6155F"/>
    <w:rsid w:val="00F61874"/>
    <w:rsid w:val="00F63481"/>
    <w:rsid w:val="00F64A08"/>
    <w:rsid w:val="00F7257A"/>
    <w:rsid w:val="00F76144"/>
    <w:rsid w:val="00F76724"/>
    <w:rsid w:val="00F77C44"/>
    <w:rsid w:val="00F77E7B"/>
    <w:rsid w:val="00F85700"/>
    <w:rsid w:val="00F90A26"/>
    <w:rsid w:val="00F91C44"/>
    <w:rsid w:val="00F951BA"/>
    <w:rsid w:val="00FA14D1"/>
    <w:rsid w:val="00FA187E"/>
    <w:rsid w:val="00FA214E"/>
    <w:rsid w:val="00FA5B14"/>
    <w:rsid w:val="00FB1B40"/>
    <w:rsid w:val="00FB1C16"/>
    <w:rsid w:val="00FB1D6F"/>
    <w:rsid w:val="00FB2948"/>
    <w:rsid w:val="00FB612A"/>
    <w:rsid w:val="00FB6609"/>
    <w:rsid w:val="00FB6858"/>
    <w:rsid w:val="00FB7E9F"/>
    <w:rsid w:val="00FC03C0"/>
    <w:rsid w:val="00FC1CD2"/>
    <w:rsid w:val="00FC21BC"/>
    <w:rsid w:val="00FC2F03"/>
    <w:rsid w:val="00FC3C6B"/>
    <w:rsid w:val="00FC4CC6"/>
    <w:rsid w:val="00FC4E0F"/>
    <w:rsid w:val="00FC7E15"/>
    <w:rsid w:val="00FD0972"/>
    <w:rsid w:val="00FD4D13"/>
    <w:rsid w:val="00FE27D1"/>
    <w:rsid w:val="00FE28C2"/>
    <w:rsid w:val="00FE2ED0"/>
    <w:rsid w:val="00FE4C78"/>
    <w:rsid w:val="00FE58A0"/>
    <w:rsid w:val="00FE5E79"/>
    <w:rsid w:val="00FF034E"/>
    <w:rsid w:val="00FF2C14"/>
    <w:rsid w:val="00FF3774"/>
    <w:rsid w:val="00FF3BBA"/>
    <w:rsid w:val="00FF4461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1D6B7-C2A9-4795-A539-BBCF055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45185"/>
    <w:pPr>
      <w:keepNext/>
      <w:widowControl w:val="0"/>
      <w:numPr>
        <w:numId w:val="1"/>
      </w:numPr>
      <w:tabs>
        <w:tab w:val="left" w:pos="720"/>
      </w:tabs>
      <w:spacing w:line="360" w:lineRule="auto"/>
      <w:ind w:left="720" w:hanging="720"/>
      <w:jc w:val="both"/>
      <w:outlineLvl w:val="3"/>
    </w:pPr>
    <w:rPr>
      <w:rFonts w:ascii="Arial" w:hAnsi="Arial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451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4518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link w:val="TekstdymkaZnak"/>
    <w:rsid w:val="007D12A6"/>
    <w:rPr>
      <w:rFonts w:ascii="Tahoma" w:hAnsi="Tahoma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  <w:lang w:val="x-none" w:eastAsia="x-none"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472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7B472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B472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7B472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link w:val="Nagwek4"/>
    <w:rsid w:val="00B45185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rsid w:val="00B45185"/>
    <w:rPr>
      <w:b/>
      <w:bCs/>
      <w:sz w:val="22"/>
      <w:szCs w:val="22"/>
    </w:rPr>
  </w:style>
  <w:style w:type="character" w:customStyle="1" w:styleId="Nagwek9Znak">
    <w:name w:val="Nagłówek 9 Znak"/>
    <w:link w:val="Nagwek9"/>
    <w:rsid w:val="00B45185"/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B4518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45185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nazwa">
    <w:name w:val="nazwa"/>
    <w:basedOn w:val="Normalny"/>
    <w:rsid w:val="00B45185"/>
    <w:pPr>
      <w:spacing w:after="225"/>
    </w:pPr>
    <w:rPr>
      <w:rFonts w:ascii="Arial" w:hAnsi="Arial" w:cs="Arial"/>
      <w:b/>
      <w:bCs/>
      <w:color w:val="333333"/>
      <w:sz w:val="23"/>
      <w:szCs w:val="23"/>
    </w:rPr>
  </w:style>
  <w:style w:type="character" w:styleId="Numerstrony">
    <w:name w:val="page number"/>
    <w:basedOn w:val="Domylnaczcionkaakapitu"/>
    <w:rsid w:val="00B45185"/>
  </w:style>
  <w:style w:type="character" w:customStyle="1" w:styleId="apple-style-span">
    <w:name w:val="apple-style-span"/>
    <w:rsid w:val="00B45185"/>
    <w:rPr>
      <w:rFonts w:ascii="Times New Roman" w:hAnsi="Times New Roman" w:cs="Times New Roman" w:hint="default"/>
    </w:rPr>
  </w:style>
  <w:style w:type="character" w:customStyle="1" w:styleId="cechykoment">
    <w:name w:val="cechy_koment"/>
    <w:rsid w:val="00B45185"/>
    <w:rPr>
      <w:rFonts w:ascii="Arial" w:hAnsi="Arial" w:cs="Arial" w:hint="default"/>
      <w:i w:val="0"/>
      <w:iCs w:val="0"/>
      <w:color w:val="666666"/>
      <w:sz w:val="15"/>
      <w:szCs w:val="15"/>
    </w:rPr>
  </w:style>
  <w:style w:type="character" w:customStyle="1" w:styleId="TekstdymkaZnak">
    <w:name w:val="Tekst dymka Znak"/>
    <w:link w:val="Tekstdymka"/>
    <w:rsid w:val="00B4518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rsid w:val="00B45185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B451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5185"/>
    <w:rPr>
      <w:rFonts w:ascii="Calibri" w:hAnsi="Calibri"/>
      <w:sz w:val="22"/>
      <w:szCs w:val="22"/>
    </w:rPr>
  </w:style>
  <w:style w:type="character" w:customStyle="1" w:styleId="attributenametext">
    <w:name w:val="attribute_name_text"/>
    <w:basedOn w:val="Domylnaczcionkaakapitu"/>
    <w:rsid w:val="00B45185"/>
  </w:style>
  <w:style w:type="paragraph" w:customStyle="1" w:styleId="Zawartotabeli">
    <w:name w:val="Zawartość tabeli"/>
    <w:basedOn w:val="Normalny"/>
    <w:rsid w:val="00B451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CE78-0492-43FE-90A2-3EFB75DA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Anna Opalach</cp:lastModifiedBy>
  <cp:revision>4</cp:revision>
  <cp:lastPrinted>2012-09-19T11:18:00Z</cp:lastPrinted>
  <dcterms:created xsi:type="dcterms:W3CDTF">2018-09-24T07:17:00Z</dcterms:created>
  <dcterms:modified xsi:type="dcterms:W3CDTF">2018-10-03T06:48:00Z</dcterms:modified>
</cp:coreProperties>
</file>