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FA" w:rsidRDefault="007F666C" w:rsidP="00DC48FA">
      <w:pPr>
        <w:pStyle w:val="Nagwek1"/>
        <w:tabs>
          <w:tab w:val="left" w:pos="6490"/>
          <w:tab w:val="right" w:pos="9072"/>
        </w:tabs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>
        <w:rPr>
          <w:rFonts w:ascii="Times New Roman" w:hAnsi="Times New Roman"/>
          <w:color w:val="auto"/>
          <w:sz w:val="24"/>
          <w:szCs w:val="24"/>
        </w:rPr>
        <w:tab/>
      </w:r>
      <w:r w:rsidRPr="009935C0">
        <w:rPr>
          <w:rFonts w:ascii="Times New Roman" w:hAnsi="Times New Roman"/>
          <w:color w:val="auto"/>
          <w:sz w:val="24"/>
          <w:szCs w:val="24"/>
        </w:rPr>
        <w:tab/>
      </w:r>
      <w:r w:rsidR="00DC48FA" w:rsidRPr="009935C0">
        <w:rPr>
          <w:rFonts w:ascii="Times New Roman" w:hAnsi="Times New Roman"/>
          <w:color w:val="auto"/>
          <w:sz w:val="24"/>
          <w:szCs w:val="24"/>
        </w:rPr>
        <w:t>Załącznik nr 1 do SIWZ</w:t>
      </w:r>
      <w:r w:rsidR="004326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10B44" w:rsidRDefault="005B5464" w:rsidP="002A1BFD">
      <w:pPr>
        <w:autoSpaceDE w:val="0"/>
        <w:autoSpaceDN w:val="0"/>
        <w:adjustRightInd w:val="0"/>
        <w:spacing w:line="360" w:lineRule="auto"/>
        <w:ind w:firstLine="5"/>
        <w:rPr>
          <w:rFonts w:ascii="Times New Roman" w:hAnsi="Times New Roman"/>
          <w:b/>
          <w:sz w:val="24"/>
          <w:szCs w:val="24"/>
        </w:rPr>
      </w:pPr>
      <w:r w:rsidRPr="005B5464">
        <w:rPr>
          <w:rFonts w:ascii="Times New Roman" w:hAnsi="Times New Roman"/>
          <w:b/>
          <w:sz w:val="24"/>
          <w:szCs w:val="24"/>
        </w:rPr>
        <w:t>Nr postępowania:</w:t>
      </w:r>
      <w:r w:rsidR="000314CF">
        <w:rPr>
          <w:rFonts w:ascii="Times New Roman" w:hAnsi="Times New Roman"/>
          <w:b/>
          <w:sz w:val="24"/>
          <w:szCs w:val="24"/>
        </w:rPr>
        <w:t xml:space="preserve"> </w:t>
      </w:r>
      <w:r w:rsidR="00DF1D9A">
        <w:rPr>
          <w:rFonts w:ascii="Times New Roman" w:hAnsi="Times New Roman"/>
          <w:b/>
          <w:sz w:val="24"/>
          <w:szCs w:val="24"/>
        </w:rPr>
        <w:t>59</w:t>
      </w:r>
      <w:r w:rsidR="00DB10FC">
        <w:rPr>
          <w:rFonts w:ascii="Times New Roman" w:hAnsi="Times New Roman"/>
          <w:b/>
          <w:sz w:val="24"/>
          <w:szCs w:val="24"/>
        </w:rPr>
        <w:t>/</w:t>
      </w:r>
      <w:r w:rsidRPr="005B5464">
        <w:rPr>
          <w:rFonts w:ascii="Times New Roman" w:hAnsi="Times New Roman"/>
          <w:b/>
          <w:sz w:val="24"/>
          <w:szCs w:val="24"/>
        </w:rPr>
        <w:t>201</w:t>
      </w:r>
      <w:r w:rsidR="00560FB3">
        <w:rPr>
          <w:rFonts w:ascii="Times New Roman" w:hAnsi="Times New Roman"/>
          <w:b/>
          <w:sz w:val="24"/>
          <w:szCs w:val="24"/>
        </w:rPr>
        <w:t>8</w:t>
      </w:r>
      <w:r w:rsidRPr="005B5464">
        <w:rPr>
          <w:rFonts w:ascii="Times New Roman" w:hAnsi="Times New Roman"/>
          <w:b/>
          <w:sz w:val="24"/>
          <w:szCs w:val="24"/>
        </w:rPr>
        <w:t>/PN/DZP</w:t>
      </w:r>
    </w:p>
    <w:p w:rsidR="00150F4F" w:rsidRDefault="00DC48FA" w:rsidP="00AC6F6C">
      <w:pPr>
        <w:tabs>
          <w:tab w:val="left" w:pos="788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5C0">
        <w:rPr>
          <w:rFonts w:ascii="Times New Roman" w:hAnsi="Times New Roman"/>
          <w:b/>
          <w:sz w:val="24"/>
          <w:szCs w:val="24"/>
        </w:rPr>
        <w:t>S</w:t>
      </w:r>
      <w:r w:rsidR="00DF1D9A">
        <w:rPr>
          <w:rFonts w:ascii="Times New Roman" w:hAnsi="Times New Roman"/>
          <w:b/>
          <w:sz w:val="24"/>
          <w:szCs w:val="24"/>
        </w:rPr>
        <w:t>ukcesywna s</w:t>
      </w:r>
      <w:r w:rsidRPr="009935C0">
        <w:rPr>
          <w:rFonts w:ascii="Times New Roman" w:hAnsi="Times New Roman"/>
          <w:b/>
          <w:sz w:val="24"/>
          <w:szCs w:val="24"/>
        </w:rPr>
        <w:t>przedaż wraz z dostawą now</w:t>
      </w:r>
      <w:r w:rsidR="00DF1D9A">
        <w:rPr>
          <w:rFonts w:ascii="Times New Roman" w:hAnsi="Times New Roman"/>
          <w:b/>
          <w:sz w:val="24"/>
          <w:szCs w:val="24"/>
        </w:rPr>
        <w:t>ych projektorów multimedialnych</w:t>
      </w:r>
      <w:r w:rsidRPr="009935C0">
        <w:rPr>
          <w:rFonts w:ascii="Times New Roman" w:hAnsi="Times New Roman"/>
          <w:b/>
          <w:bCs/>
          <w:sz w:val="24"/>
          <w:szCs w:val="24"/>
        </w:rPr>
        <w:t xml:space="preserve"> do jednostek organizacyjnych U</w:t>
      </w:r>
      <w:r w:rsidR="00150F4F">
        <w:rPr>
          <w:rFonts w:ascii="Times New Roman" w:hAnsi="Times New Roman"/>
          <w:b/>
          <w:bCs/>
          <w:sz w:val="24"/>
          <w:szCs w:val="24"/>
        </w:rPr>
        <w:t>WM</w:t>
      </w:r>
      <w:r w:rsidRPr="009935C0">
        <w:rPr>
          <w:rFonts w:ascii="Times New Roman" w:hAnsi="Times New Roman"/>
          <w:b/>
          <w:bCs/>
          <w:sz w:val="24"/>
          <w:szCs w:val="24"/>
        </w:rPr>
        <w:t xml:space="preserve"> w Olsztynie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A467F4" w:rsidTr="0012672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Default="00A467F4" w:rsidP="00126724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Default="00A467F4" w:rsidP="00126724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Default="00A467F4" w:rsidP="0012672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Default="00A467F4" w:rsidP="0012672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Default="00A467F4" w:rsidP="0012672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Default="00A467F4" w:rsidP="0012672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A467F4" w:rsidTr="00126724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Pr="000E3261" w:rsidRDefault="00A467F4" w:rsidP="00126724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C" w:rsidRPr="000E3261" w:rsidRDefault="00102F0C" w:rsidP="00102F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pl-PL"/>
              </w:rPr>
            </w:pPr>
          </w:p>
          <w:p w:rsidR="00A467F4" w:rsidRPr="000E3261" w:rsidRDefault="000E3261" w:rsidP="00102F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u w:val="single"/>
                <w:lang w:eastAsia="pl-PL"/>
              </w:rPr>
              <w:t>P</w:t>
            </w:r>
            <w:r w:rsidR="00A467F4" w:rsidRPr="000E3261">
              <w:rPr>
                <w:rFonts w:ascii="Times New Roman" w:hAnsi="Times New Roman"/>
                <w:b/>
                <w:u w:val="single"/>
                <w:lang w:eastAsia="pl-PL"/>
              </w:rPr>
              <w:t>rojektor multimedialny o parametrach:</w:t>
            </w:r>
          </w:p>
          <w:p w:rsidR="00A467F4" w:rsidRPr="000E3261" w:rsidRDefault="00A467F4" w:rsidP="00102F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eastAsia="pl-PL"/>
              </w:rPr>
            </w:pPr>
          </w:p>
          <w:p w:rsidR="00A467F4" w:rsidRPr="000E3261" w:rsidRDefault="00A467F4" w:rsidP="00102F0C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Technologia wyświetlania: L</w:t>
            </w:r>
            <w:r w:rsidR="00DF1D9A" w:rsidRPr="000E3261">
              <w:rPr>
                <w:rFonts w:ascii="Times New Roman" w:hAnsi="Times New Roman"/>
                <w:b/>
                <w:lang w:eastAsia="pl-PL"/>
              </w:rPr>
              <w:t>CD</w:t>
            </w:r>
          </w:p>
          <w:p w:rsidR="00A467F4" w:rsidRPr="000E3261" w:rsidRDefault="00A467F4" w:rsidP="00102F0C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Rozdzielczość:</w:t>
            </w:r>
            <w:r w:rsidR="00DF1D9A" w:rsidRPr="000E3261">
              <w:rPr>
                <w:rFonts w:ascii="Times New Roman" w:hAnsi="Times New Roman"/>
                <w:b/>
                <w:lang w:eastAsia="pl-PL"/>
              </w:rPr>
              <w:t xml:space="preserve"> min.</w:t>
            </w:r>
            <w:r w:rsidRPr="000E3261">
              <w:rPr>
                <w:rFonts w:ascii="Times New Roman" w:hAnsi="Times New Roman"/>
                <w:b/>
                <w:lang w:eastAsia="pl-PL"/>
              </w:rPr>
              <w:t xml:space="preserve"> 1280*800</w:t>
            </w:r>
            <w:r w:rsidR="00DF1D9A" w:rsidRPr="000E3261">
              <w:rPr>
                <w:rFonts w:ascii="Times New Roman" w:hAnsi="Times New Roman"/>
                <w:b/>
                <w:lang w:eastAsia="pl-PL"/>
              </w:rPr>
              <w:t xml:space="preserve"> pikseli</w:t>
            </w:r>
          </w:p>
          <w:p w:rsidR="00DF1D9A" w:rsidRPr="000E3261" w:rsidRDefault="00DF1D9A" w:rsidP="00102F0C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Kontrast: min. 20000:1</w:t>
            </w:r>
          </w:p>
          <w:p w:rsidR="00DF1D9A" w:rsidRPr="000E3261" w:rsidRDefault="00DF1D9A" w:rsidP="00DF1D9A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Jasność: min. 3 100 ANSI lumen</w:t>
            </w:r>
          </w:p>
          <w:p w:rsidR="00DF1D9A" w:rsidRPr="000E3261" w:rsidRDefault="00DF1D9A" w:rsidP="00DF1D9A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Zoom: optyczny 1.3x</w:t>
            </w:r>
          </w:p>
          <w:p w:rsidR="00DF1D9A" w:rsidRPr="000E3261" w:rsidRDefault="00DF1D9A" w:rsidP="00DF1D9A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Współczynnik projekcji: 1,40 – 1,80:1</w:t>
            </w:r>
          </w:p>
          <w:p w:rsidR="00DF1D9A" w:rsidRPr="000E3261" w:rsidRDefault="00DF1D9A" w:rsidP="00DF1D9A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Złącza: 2 x HDMI, 2 x VGA</w:t>
            </w:r>
          </w:p>
          <w:p w:rsidR="00DF1D9A" w:rsidRPr="000E3261" w:rsidRDefault="00DF1D9A" w:rsidP="00DF1D9A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Czas pracy lampy nie krótsza niż: 5 000h (tryb normalny); 10 000h (tryb Eco)</w:t>
            </w:r>
          </w:p>
          <w:p w:rsidR="00DF1D9A" w:rsidRPr="000E3261" w:rsidRDefault="00DF1D9A" w:rsidP="00DF1D9A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3 tryby pracy lampy</w:t>
            </w:r>
          </w:p>
          <w:p w:rsidR="00DF1D9A" w:rsidRPr="000E3261" w:rsidRDefault="00DF1D9A" w:rsidP="00DF1D9A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rFonts w:ascii="Times New Roman" w:hAnsi="Times New Roman"/>
                <w:b/>
                <w:lang w:eastAsia="pl-PL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>Tryb automatycznej regulacji mocy lampy</w:t>
            </w:r>
          </w:p>
          <w:p w:rsidR="00102F0C" w:rsidRPr="000E3261" w:rsidRDefault="00DF1D9A" w:rsidP="00102F0C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spacing w:after="0"/>
              <w:textAlignment w:val="auto"/>
              <w:rPr>
                <w:shd w:val="clear" w:color="auto" w:fill="FFFFFF"/>
              </w:rPr>
            </w:pPr>
            <w:r w:rsidRPr="000E3261">
              <w:rPr>
                <w:rFonts w:ascii="Times New Roman" w:hAnsi="Times New Roman"/>
                <w:b/>
                <w:lang w:eastAsia="pl-PL"/>
              </w:rPr>
              <w:t xml:space="preserve">Poziom hałasu: maks. 29 </w:t>
            </w:r>
            <w:proofErr w:type="spellStart"/>
            <w:r w:rsidRPr="000E3261">
              <w:rPr>
                <w:rFonts w:ascii="Times New Roman" w:hAnsi="Times New Roman"/>
                <w:b/>
                <w:lang w:eastAsia="pl-PL"/>
              </w:rPr>
              <w:t>db</w:t>
            </w:r>
            <w:proofErr w:type="spellEnd"/>
            <w:r w:rsidRPr="000E3261">
              <w:rPr>
                <w:rFonts w:ascii="Times New Roman" w:hAnsi="Times New Roman"/>
                <w:b/>
                <w:lang w:eastAsia="pl-PL"/>
              </w:rPr>
              <w:t xml:space="preserve"> w trybie Eco</w:t>
            </w:r>
          </w:p>
          <w:p w:rsidR="000E3261" w:rsidRPr="000E3261" w:rsidRDefault="000E3261" w:rsidP="00102F0C">
            <w:pPr>
              <w:pStyle w:val="Nagwek6"/>
              <w:spacing w:line="276" w:lineRule="auto"/>
              <w:rPr>
                <w:shd w:val="clear" w:color="auto" w:fill="FFFFFF"/>
              </w:rPr>
            </w:pPr>
          </w:p>
          <w:p w:rsidR="00A467F4" w:rsidRPr="000E3261" w:rsidRDefault="00A467F4" w:rsidP="00102F0C">
            <w:pPr>
              <w:pStyle w:val="Nagwek6"/>
              <w:spacing w:line="276" w:lineRule="auto"/>
            </w:pPr>
            <w:r w:rsidRPr="000E3261">
              <w:rPr>
                <w:shd w:val="clear" w:color="auto" w:fill="FFFFFF"/>
              </w:rPr>
              <w:t>Term</w:t>
            </w:r>
            <w:r w:rsidRPr="000E3261">
              <w:t>in dostawy</w:t>
            </w:r>
            <w:r w:rsidR="00455E4B" w:rsidRPr="000E3261">
              <w:t xml:space="preserve"> sukcesywnej</w:t>
            </w:r>
            <w:r w:rsidRPr="000E3261">
              <w:t xml:space="preserve">: </w:t>
            </w:r>
            <w:r w:rsidR="00455E4B" w:rsidRPr="000E3261">
              <w:t xml:space="preserve">maks. </w:t>
            </w:r>
            <w:r w:rsidR="000E3261" w:rsidRPr="000E3261">
              <w:t>5 dni</w:t>
            </w:r>
            <w:r w:rsidR="00455E4B" w:rsidRPr="000E3261">
              <w:t xml:space="preserve"> </w:t>
            </w:r>
            <w:r w:rsidR="00EC6888" w:rsidRPr="000E3261">
              <w:t xml:space="preserve">po otrzymaniu zgłoszenia o potrzebie dostawy </w:t>
            </w:r>
            <w:r w:rsidR="00455E4B" w:rsidRPr="000E3261">
              <w:t>(należy podać)</w:t>
            </w:r>
          </w:p>
          <w:p w:rsidR="000E3261" w:rsidRPr="000E3261" w:rsidRDefault="000E3261" w:rsidP="000E3261">
            <w:pPr>
              <w:spacing w:after="0"/>
              <w:rPr>
                <w:rFonts w:ascii="Times New Roman" w:hAnsi="Times New Roman"/>
                <w:b/>
              </w:rPr>
            </w:pPr>
          </w:p>
          <w:p w:rsidR="00A467F4" w:rsidRPr="000E3261" w:rsidRDefault="00A467F4" w:rsidP="000E32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3261">
              <w:rPr>
                <w:rFonts w:ascii="Times New Roman" w:hAnsi="Times New Roman"/>
                <w:b/>
              </w:rPr>
              <w:t xml:space="preserve">Okres gwarancji: minimum  </w:t>
            </w:r>
            <w:r w:rsidR="00455E4B" w:rsidRPr="000E3261">
              <w:rPr>
                <w:rFonts w:ascii="Times New Roman" w:hAnsi="Times New Roman"/>
                <w:b/>
              </w:rPr>
              <w:t>36</w:t>
            </w:r>
            <w:r w:rsidRPr="000E3261">
              <w:rPr>
                <w:rFonts w:ascii="Times New Roman" w:hAnsi="Times New Roman"/>
                <w:b/>
              </w:rPr>
              <w:t xml:space="preserve"> m-</w:t>
            </w:r>
            <w:proofErr w:type="spellStart"/>
            <w:r w:rsidRPr="000E3261">
              <w:rPr>
                <w:rFonts w:ascii="Times New Roman" w:hAnsi="Times New Roman"/>
                <w:b/>
              </w:rPr>
              <w:t>c</w:t>
            </w:r>
            <w:r w:rsidR="00455E4B" w:rsidRPr="000E3261">
              <w:rPr>
                <w:rFonts w:ascii="Times New Roman" w:hAnsi="Times New Roman"/>
                <w:b/>
              </w:rPr>
              <w:t>y</w:t>
            </w:r>
            <w:proofErr w:type="spellEnd"/>
            <w:r w:rsidR="00455E4B" w:rsidRPr="000E3261">
              <w:rPr>
                <w:rFonts w:ascii="Times New Roman" w:hAnsi="Times New Roman"/>
                <w:b/>
              </w:rPr>
              <w:t xml:space="preserve"> na projektor i na lampę</w:t>
            </w:r>
            <w:r w:rsidRPr="000E32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F4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Technologia wyświetlania: LCD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Rozdzielczość: 1280*800 pikseli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Kontrast: 20000:1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Jasność: 3 100 ANSI lumen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Zoom: optyczny 1.3x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Współczynnik projekcji: 1,37 – 1,80:1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Złącza 2 x HDMI, 2 x VGA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pracy lampy: 6 000h (tryb normalny); 10 000h (tryb Eco)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tryby pracy lampy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Tryb automatycznej regulacji mocy lampy</w:t>
            </w:r>
          </w:p>
          <w:p w:rsidR="009A00C2" w:rsidRDefault="009A00C2" w:rsidP="009A00C2">
            <w:pPr>
              <w:pStyle w:val="Akapitzlist"/>
              <w:numPr>
                <w:ilvl w:val="0"/>
                <w:numId w:val="33"/>
              </w:numPr>
              <w:tabs>
                <w:tab w:val="left" w:pos="76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Poziom hałasu: maks. 29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 trybie Eco</w:t>
            </w:r>
          </w:p>
          <w:p w:rsidR="009A00C2" w:rsidRDefault="009A00C2" w:rsidP="009A00C2">
            <w:pPr>
              <w:pStyle w:val="Akapitzlist"/>
              <w:tabs>
                <w:tab w:val="left" w:pos="768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00C2" w:rsidRPr="009A00C2" w:rsidRDefault="009A00C2" w:rsidP="009A00C2">
            <w:pPr>
              <w:pStyle w:val="Akapitzlist"/>
              <w:tabs>
                <w:tab w:val="left" w:pos="7680"/>
              </w:tabs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0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dostawy sukcesywnej: </w:t>
            </w:r>
            <w:r w:rsidR="002A1BF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A0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dni po otrzymaniu zgłoszenia o potrzebie dostawy (należy podać)</w:t>
            </w:r>
          </w:p>
          <w:p w:rsidR="002A1BFD" w:rsidRDefault="002A1BFD" w:rsidP="009A00C2">
            <w:pPr>
              <w:pStyle w:val="Akapitzlist"/>
              <w:tabs>
                <w:tab w:val="left" w:pos="768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00C2" w:rsidRDefault="009A00C2" w:rsidP="009A00C2">
            <w:pPr>
              <w:pStyle w:val="Akapitzlist"/>
              <w:tabs>
                <w:tab w:val="left" w:pos="768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9A00C2">
              <w:rPr>
                <w:rFonts w:ascii="Times New Roman" w:hAnsi="Times New Roman"/>
                <w:b/>
                <w:sz w:val="20"/>
                <w:szCs w:val="20"/>
              </w:rPr>
              <w:t xml:space="preserve">Okres gwarancji: </w:t>
            </w:r>
            <w:r w:rsidR="002A1BF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9A00C2">
              <w:rPr>
                <w:rFonts w:ascii="Times New Roman" w:hAnsi="Times New Roman"/>
                <w:b/>
                <w:sz w:val="20"/>
                <w:szCs w:val="20"/>
              </w:rPr>
              <w:t xml:space="preserve"> m-</w:t>
            </w:r>
            <w:proofErr w:type="spellStart"/>
            <w:r w:rsidRPr="009A00C2">
              <w:rPr>
                <w:rFonts w:ascii="Times New Roman" w:hAnsi="Times New Roman"/>
                <w:b/>
                <w:sz w:val="20"/>
                <w:szCs w:val="20"/>
              </w:rPr>
              <w:t>cy</w:t>
            </w:r>
            <w:proofErr w:type="spellEnd"/>
            <w:r w:rsidRPr="009A00C2">
              <w:rPr>
                <w:rFonts w:ascii="Times New Roman" w:hAnsi="Times New Roman"/>
                <w:b/>
                <w:sz w:val="20"/>
                <w:szCs w:val="20"/>
              </w:rPr>
              <w:t xml:space="preserve"> na projektor i</w:t>
            </w:r>
            <w:r w:rsidR="002A1BFD">
              <w:rPr>
                <w:rFonts w:ascii="Times New Roman" w:hAnsi="Times New Roman"/>
                <w:b/>
                <w:sz w:val="20"/>
                <w:szCs w:val="20"/>
              </w:rPr>
              <w:t xml:space="preserve"> 36</w:t>
            </w:r>
            <w:r w:rsidRPr="009A00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1BFD">
              <w:rPr>
                <w:rFonts w:ascii="Times New Roman" w:hAnsi="Times New Roman"/>
                <w:b/>
                <w:sz w:val="20"/>
                <w:szCs w:val="20"/>
              </w:rPr>
              <w:t xml:space="preserve">miesięcy </w:t>
            </w:r>
            <w:r w:rsidRPr="009A00C2">
              <w:rPr>
                <w:rFonts w:ascii="Times New Roman" w:hAnsi="Times New Roman"/>
                <w:b/>
                <w:sz w:val="20"/>
                <w:szCs w:val="20"/>
              </w:rPr>
              <w:t>na lampę</w:t>
            </w:r>
          </w:p>
          <w:p w:rsidR="009A00C2" w:rsidRDefault="009A00C2" w:rsidP="009A00C2">
            <w:pPr>
              <w:pStyle w:val="Akapitzlist"/>
              <w:tabs>
                <w:tab w:val="left" w:pos="768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00C2" w:rsidRPr="009A00C2" w:rsidRDefault="009A00C2" w:rsidP="009A00C2">
            <w:pPr>
              <w:pStyle w:val="Akapitzlist"/>
              <w:tabs>
                <w:tab w:val="left" w:pos="768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F4" w:rsidRDefault="00DF1D9A" w:rsidP="00DF1D9A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26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A467F4" w:rsidRPr="000E3261">
              <w:rPr>
                <w:rFonts w:ascii="Times New Roman" w:hAnsi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F4" w:rsidRDefault="009A00C2" w:rsidP="0012672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2659,00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F4" w:rsidRDefault="00A467F4" w:rsidP="00126724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67F4" w:rsidTr="00126724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FD" w:rsidRDefault="002A1BFD" w:rsidP="0012672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7F4" w:rsidRPr="002A1BFD" w:rsidRDefault="002A1BFD" w:rsidP="0012672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A467F4" w:rsidRPr="002A1BFD">
              <w:rPr>
                <w:rFonts w:ascii="Times New Roman" w:hAnsi="Times New Roman"/>
                <w:b/>
                <w:sz w:val="24"/>
                <w:szCs w:val="24"/>
              </w:rPr>
              <w:t>Producent:</w:t>
            </w:r>
            <w:r w:rsidR="009A00C2" w:rsidRPr="002A1BFD">
              <w:rPr>
                <w:rFonts w:ascii="Times New Roman" w:hAnsi="Times New Roman"/>
                <w:b/>
                <w:sz w:val="24"/>
                <w:szCs w:val="24"/>
              </w:rPr>
              <w:t xml:space="preserve"> Sony</w:t>
            </w:r>
          </w:p>
          <w:p w:rsidR="009A00C2" w:rsidRPr="002A1BFD" w:rsidRDefault="009A00C2" w:rsidP="00126724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7F4" w:rsidRPr="002A1BFD" w:rsidRDefault="00A467F4" w:rsidP="0012672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BFD">
              <w:rPr>
                <w:rFonts w:ascii="Times New Roman" w:hAnsi="Times New Roman"/>
                <w:b/>
                <w:sz w:val="24"/>
                <w:szCs w:val="24"/>
              </w:rPr>
              <w:t xml:space="preserve">          Model: </w:t>
            </w:r>
            <w:r w:rsidR="009A00C2" w:rsidRPr="002A1BFD">
              <w:rPr>
                <w:rFonts w:ascii="Times New Roman" w:hAnsi="Times New Roman"/>
                <w:b/>
                <w:sz w:val="24"/>
                <w:szCs w:val="24"/>
              </w:rPr>
              <w:t>VPL-EW435</w:t>
            </w:r>
          </w:p>
          <w:p w:rsidR="00102F0C" w:rsidRDefault="00102F0C" w:rsidP="00126724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4" w:rsidRDefault="00A467F4" w:rsidP="00126724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</w:tbl>
    <w:p w:rsidR="00A467F4" w:rsidRPr="00E82E0A" w:rsidRDefault="00A467F4" w:rsidP="00A467F4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4"/>
          <w:szCs w:val="24"/>
        </w:rPr>
      </w:pPr>
      <w:r w:rsidRPr="00E82E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p w:rsidR="00A467F4" w:rsidRPr="00E82E0A" w:rsidRDefault="00A467F4" w:rsidP="009A00C2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467F4" w:rsidRPr="00E82E0A" w:rsidSect="00253A6D">
      <w:footerReference w:type="default" r:id="rId8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FA" w:rsidRDefault="00AE55FA" w:rsidP="009321FF">
      <w:pPr>
        <w:spacing w:after="0" w:line="240" w:lineRule="auto"/>
      </w:pPr>
      <w:r>
        <w:separator/>
      </w:r>
    </w:p>
  </w:endnote>
  <w:endnote w:type="continuationSeparator" w:id="0">
    <w:p w:rsidR="00AE55FA" w:rsidRDefault="00AE55FA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2F" w:rsidRDefault="00AE2B2F">
    <w:pPr>
      <w:pStyle w:val="Stopka"/>
      <w:jc w:val="right"/>
    </w:pPr>
  </w:p>
  <w:p w:rsidR="00AE2B2F" w:rsidRDefault="00AE2B2F" w:rsidP="003C240C">
    <w:pPr>
      <w:pStyle w:val="Tekstpodstawowy"/>
    </w:pPr>
    <w:r w:rsidRPr="007B0C21">
      <w:rPr>
        <w:rFonts w:ascii="Times New Roman" w:hAnsi="Times New Roman"/>
        <w:i/>
      </w:rPr>
      <w:t xml:space="preserve">* </w:t>
    </w:r>
    <w:r>
      <w:rPr>
        <w:rFonts w:ascii="Times New Roman" w:hAnsi="Times New Roman"/>
        <w:i/>
      </w:rPr>
      <w:t xml:space="preserve">Zamawiający </w:t>
    </w:r>
    <w:r w:rsidRPr="007B0C21">
      <w:rPr>
        <w:rFonts w:ascii="Times New Roman" w:hAnsi="Times New Roman"/>
        <w:i/>
      </w:rPr>
      <w:t>wymaga wypełni</w:t>
    </w:r>
    <w:r>
      <w:rPr>
        <w:rFonts w:ascii="Times New Roman" w:hAnsi="Times New Roman"/>
        <w:i/>
      </w:rPr>
      <w:t xml:space="preserve">enia kolumny przez wpisanie </w:t>
    </w:r>
    <w:r w:rsidRPr="007B0C21">
      <w:rPr>
        <w:rFonts w:ascii="Times New Roman" w:hAnsi="Times New Roman"/>
        <w:i/>
      </w:rPr>
      <w:t>konkretnych parametrów</w:t>
    </w:r>
  </w:p>
  <w:p w:rsidR="00AE2B2F" w:rsidRPr="00EC09C5" w:rsidRDefault="00F538CE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="00AE2B2F"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 w:rsidR="002A1BFD">
      <w:rPr>
        <w:rFonts w:ascii="Times New Roman" w:hAnsi="Times New Roman"/>
        <w:i/>
        <w:noProof/>
        <w:sz w:val="18"/>
        <w:szCs w:val="18"/>
      </w:rPr>
      <w:t>2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:rsidR="00AE2B2F" w:rsidRPr="00EC09C5" w:rsidRDefault="00AE2B2F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FA" w:rsidRDefault="00AE55FA" w:rsidP="009321FF">
      <w:pPr>
        <w:spacing w:after="0" w:line="240" w:lineRule="auto"/>
      </w:pPr>
      <w:r>
        <w:separator/>
      </w:r>
    </w:p>
  </w:footnote>
  <w:footnote w:type="continuationSeparator" w:id="0">
    <w:p w:rsidR="00AE55FA" w:rsidRDefault="00AE55FA" w:rsidP="0093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212AE4"/>
    <w:multiLevelType w:val="hybridMultilevel"/>
    <w:tmpl w:val="A92A63B0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5362"/>
    <w:multiLevelType w:val="multilevel"/>
    <w:tmpl w:val="BED68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4097D"/>
    <w:multiLevelType w:val="hybridMultilevel"/>
    <w:tmpl w:val="5954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4834"/>
    <w:multiLevelType w:val="hybridMultilevel"/>
    <w:tmpl w:val="73588762"/>
    <w:lvl w:ilvl="0" w:tplc="0415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8" w15:restartNumberingAfterBreak="0">
    <w:nsid w:val="12A44011"/>
    <w:multiLevelType w:val="hybridMultilevel"/>
    <w:tmpl w:val="25EE9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72C2E"/>
    <w:multiLevelType w:val="hybridMultilevel"/>
    <w:tmpl w:val="D1A68B6E"/>
    <w:lvl w:ilvl="0" w:tplc="0415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11AF3"/>
    <w:multiLevelType w:val="hybridMultilevel"/>
    <w:tmpl w:val="24E48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440DC"/>
    <w:multiLevelType w:val="hybridMultilevel"/>
    <w:tmpl w:val="DAF8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0398C"/>
    <w:multiLevelType w:val="hybridMultilevel"/>
    <w:tmpl w:val="198A2A88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1198"/>
    <w:multiLevelType w:val="multilevel"/>
    <w:tmpl w:val="29E45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7E6EFA"/>
    <w:multiLevelType w:val="hybridMultilevel"/>
    <w:tmpl w:val="871C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327"/>
    <w:multiLevelType w:val="multilevel"/>
    <w:tmpl w:val="AADEA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D43248"/>
    <w:multiLevelType w:val="multilevel"/>
    <w:tmpl w:val="FD068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14700"/>
    <w:multiLevelType w:val="hybridMultilevel"/>
    <w:tmpl w:val="E9B20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817D3"/>
    <w:multiLevelType w:val="hybridMultilevel"/>
    <w:tmpl w:val="6D084448"/>
    <w:lvl w:ilvl="0" w:tplc="E5905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F03C06"/>
    <w:multiLevelType w:val="hybridMultilevel"/>
    <w:tmpl w:val="4928E37E"/>
    <w:lvl w:ilvl="0" w:tplc="EAAED1A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38154C"/>
    <w:multiLevelType w:val="hybridMultilevel"/>
    <w:tmpl w:val="ACFA74C8"/>
    <w:lvl w:ilvl="0" w:tplc="9552E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CF4269"/>
    <w:multiLevelType w:val="hybridMultilevel"/>
    <w:tmpl w:val="CDE8B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313B1D"/>
    <w:multiLevelType w:val="hybridMultilevel"/>
    <w:tmpl w:val="1AEEA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28180C"/>
    <w:multiLevelType w:val="hybridMultilevel"/>
    <w:tmpl w:val="7C066D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1D0F"/>
    <w:multiLevelType w:val="multilevel"/>
    <w:tmpl w:val="52BEDA72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F5855"/>
    <w:multiLevelType w:val="hybridMultilevel"/>
    <w:tmpl w:val="6F080718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53D2C"/>
    <w:multiLevelType w:val="hybridMultilevel"/>
    <w:tmpl w:val="4A5E7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EA5FCC"/>
    <w:multiLevelType w:val="hybridMultilevel"/>
    <w:tmpl w:val="E57C4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3C1DA3"/>
    <w:multiLevelType w:val="hybridMultilevel"/>
    <w:tmpl w:val="4A367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9E2DC0"/>
    <w:multiLevelType w:val="hybridMultilevel"/>
    <w:tmpl w:val="22C4FF54"/>
    <w:lvl w:ilvl="0" w:tplc="E7F8D0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0867"/>
    <w:multiLevelType w:val="hybridMultilevel"/>
    <w:tmpl w:val="5BF405B2"/>
    <w:lvl w:ilvl="0" w:tplc="E35CCD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EB788E"/>
    <w:multiLevelType w:val="hybridMultilevel"/>
    <w:tmpl w:val="401E33AC"/>
    <w:lvl w:ilvl="0" w:tplc="9CF8612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FF25AA"/>
    <w:multiLevelType w:val="hybridMultilevel"/>
    <w:tmpl w:val="CF5CB988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7E1A0B8A"/>
    <w:multiLevelType w:val="hybridMultilevel"/>
    <w:tmpl w:val="B276DC00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001D4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3"/>
  </w:num>
  <w:num w:numId="6">
    <w:abstractNumId w:val="22"/>
  </w:num>
  <w:num w:numId="7">
    <w:abstractNumId w:val="7"/>
  </w:num>
  <w:num w:numId="8">
    <w:abstractNumId w:val="20"/>
  </w:num>
  <w:num w:numId="9">
    <w:abstractNumId w:val="31"/>
  </w:num>
  <w:num w:numId="10">
    <w:abstractNumId w:val="24"/>
  </w:num>
  <w:num w:numId="11">
    <w:abstractNumId w:val="10"/>
  </w:num>
  <w:num w:numId="12">
    <w:abstractNumId w:val="11"/>
  </w:num>
  <w:num w:numId="1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35"/>
  </w:num>
  <w:num w:numId="20">
    <w:abstractNumId w:val="6"/>
  </w:num>
  <w:num w:numId="21">
    <w:abstractNumId w:val="16"/>
  </w:num>
  <w:num w:numId="22">
    <w:abstractNumId w:val="12"/>
  </w:num>
  <w:num w:numId="23">
    <w:abstractNumId w:val="28"/>
  </w:num>
  <w:num w:numId="24">
    <w:abstractNumId w:val="13"/>
  </w:num>
  <w:num w:numId="25">
    <w:abstractNumId w:val="32"/>
  </w:num>
  <w:num w:numId="26">
    <w:abstractNumId w:val="5"/>
  </w:num>
  <w:num w:numId="27">
    <w:abstractNumId w:val="27"/>
  </w:num>
  <w:num w:numId="28">
    <w:abstractNumId w:val="21"/>
  </w:num>
  <w:num w:numId="29">
    <w:abstractNumId w:val="15"/>
  </w:num>
  <w:num w:numId="30">
    <w:abstractNumId w:val="4"/>
  </w:num>
  <w:num w:numId="31">
    <w:abstractNumId w:val="34"/>
  </w:num>
  <w:num w:numId="32">
    <w:abstractNumId w:val="14"/>
  </w:num>
  <w:num w:numId="3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F"/>
    <w:rsid w:val="00000882"/>
    <w:rsid w:val="00001044"/>
    <w:rsid w:val="00001F99"/>
    <w:rsid w:val="0000341D"/>
    <w:rsid w:val="00003B25"/>
    <w:rsid w:val="000045F2"/>
    <w:rsid w:val="00004922"/>
    <w:rsid w:val="000055FC"/>
    <w:rsid w:val="00006033"/>
    <w:rsid w:val="00006453"/>
    <w:rsid w:val="00007EC1"/>
    <w:rsid w:val="00007FF2"/>
    <w:rsid w:val="00010AC7"/>
    <w:rsid w:val="00010DBD"/>
    <w:rsid w:val="00011191"/>
    <w:rsid w:val="000113BE"/>
    <w:rsid w:val="0001194C"/>
    <w:rsid w:val="00012921"/>
    <w:rsid w:val="00013C5B"/>
    <w:rsid w:val="00013FA2"/>
    <w:rsid w:val="00014F0B"/>
    <w:rsid w:val="00015C6F"/>
    <w:rsid w:val="00016B43"/>
    <w:rsid w:val="000176C6"/>
    <w:rsid w:val="00017D9A"/>
    <w:rsid w:val="00020821"/>
    <w:rsid w:val="0002169A"/>
    <w:rsid w:val="00022068"/>
    <w:rsid w:val="000234A9"/>
    <w:rsid w:val="0002588E"/>
    <w:rsid w:val="00026A8A"/>
    <w:rsid w:val="000302BF"/>
    <w:rsid w:val="00030A1D"/>
    <w:rsid w:val="00030BBD"/>
    <w:rsid w:val="00030E16"/>
    <w:rsid w:val="000314CF"/>
    <w:rsid w:val="00031963"/>
    <w:rsid w:val="00031E99"/>
    <w:rsid w:val="000322DC"/>
    <w:rsid w:val="000335EC"/>
    <w:rsid w:val="0003370E"/>
    <w:rsid w:val="00035A94"/>
    <w:rsid w:val="00035F76"/>
    <w:rsid w:val="00036916"/>
    <w:rsid w:val="000409C7"/>
    <w:rsid w:val="00040BA6"/>
    <w:rsid w:val="00040F78"/>
    <w:rsid w:val="00041973"/>
    <w:rsid w:val="00042950"/>
    <w:rsid w:val="00042FEC"/>
    <w:rsid w:val="00043316"/>
    <w:rsid w:val="00043965"/>
    <w:rsid w:val="00043B8E"/>
    <w:rsid w:val="00043F37"/>
    <w:rsid w:val="0004405F"/>
    <w:rsid w:val="00044DEC"/>
    <w:rsid w:val="00045454"/>
    <w:rsid w:val="0004546D"/>
    <w:rsid w:val="00046014"/>
    <w:rsid w:val="00046D85"/>
    <w:rsid w:val="000505FA"/>
    <w:rsid w:val="000510BC"/>
    <w:rsid w:val="00051B1B"/>
    <w:rsid w:val="0005235B"/>
    <w:rsid w:val="00053716"/>
    <w:rsid w:val="00053A6D"/>
    <w:rsid w:val="00053AF9"/>
    <w:rsid w:val="00054D1A"/>
    <w:rsid w:val="00055D80"/>
    <w:rsid w:val="000560F6"/>
    <w:rsid w:val="00056330"/>
    <w:rsid w:val="00056950"/>
    <w:rsid w:val="000569D6"/>
    <w:rsid w:val="00057038"/>
    <w:rsid w:val="00060B78"/>
    <w:rsid w:val="00061C20"/>
    <w:rsid w:val="00062351"/>
    <w:rsid w:val="00064894"/>
    <w:rsid w:val="00065404"/>
    <w:rsid w:val="000668D2"/>
    <w:rsid w:val="0007046A"/>
    <w:rsid w:val="0007233A"/>
    <w:rsid w:val="00072CD3"/>
    <w:rsid w:val="00074E51"/>
    <w:rsid w:val="00075214"/>
    <w:rsid w:val="00075ACA"/>
    <w:rsid w:val="00082318"/>
    <w:rsid w:val="00082726"/>
    <w:rsid w:val="000828C2"/>
    <w:rsid w:val="00082DD4"/>
    <w:rsid w:val="0008352B"/>
    <w:rsid w:val="00083B59"/>
    <w:rsid w:val="0008418D"/>
    <w:rsid w:val="00084750"/>
    <w:rsid w:val="00084B94"/>
    <w:rsid w:val="00085B67"/>
    <w:rsid w:val="000860AA"/>
    <w:rsid w:val="00086C5F"/>
    <w:rsid w:val="00086FED"/>
    <w:rsid w:val="00087BC1"/>
    <w:rsid w:val="00087DAD"/>
    <w:rsid w:val="000900EA"/>
    <w:rsid w:val="00090E70"/>
    <w:rsid w:val="0009107F"/>
    <w:rsid w:val="00091CE6"/>
    <w:rsid w:val="00092474"/>
    <w:rsid w:val="00095D61"/>
    <w:rsid w:val="00097017"/>
    <w:rsid w:val="000974F2"/>
    <w:rsid w:val="000A1EBD"/>
    <w:rsid w:val="000A2674"/>
    <w:rsid w:val="000A2FF8"/>
    <w:rsid w:val="000A403A"/>
    <w:rsid w:val="000A4A35"/>
    <w:rsid w:val="000A5143"/>
    <w:rsid w:val="000A5E8F"/>
    <w:rsid w:val="000B13EA"/>
    <w:rsid w:val="000B140C"/>
    <w:rsid w:val="000B1AD8"/>
    <w:rsid w:val="000B1C00"/>
    <w:rsid w:val="000B1E1D"/>
    <w:rsid w:val="000B2640"/>
    <w:rsid w:val="000B2B4F"/>
    <w:rsid w:val="000B344F"/>
    <w:rsid w:val="000B37E6"/>
    <w:rsid w:val="000B3BC7"/>
    <w:rsid w:val="000B3D20"/>
    <w:rsid w:val="000B4572"/>
    <w:rsid w:val="000B5C5E"/>
    <w:rsid w:val="000C199E"/>
    <w:rsid w:val="000C1A89"/>
    <w:rsid w:val="000C1FC0"/>
    <w:rsid w:val="000C363A"/>
    <w:rsid w:val="000C45DD"/>
    <w:rsid w:val="000C6934"/>
    <w:rsid w:val="000C6AD9"/>
    <w:rsid w:val="000C7210"/>
    <w:rsid w:val="000C76B7"/>
    <w:rsid w:val="000D0A5B"/>
    <w:rsid w:val="000D101B"/>
    <w:rsid w:val="000D241D"/>
    <w:rsid w:val="000D2A3F"/>
    <w:rsid w:val="000D2F5B"/>
    <w:rsid w:val="000D411F"/>
    <w:rsid w:val="000D4753"/>
    <w:rsid w:val="000D527F"/>
    <w:rsid w:val="000D5A8A"/>
    <w:rsid w:val="000D5C7E"/>
    <w:rsid w:val="000D6179"/>
    <w:rsid w:val="000D72D6"/>
    <w:rsid w:val="000D78CC"/>
    <w:rsid w:val="000E025A"/>
    <w:rsid w:val="000E144C"/>
    <w:rsid w:val="000E1CEB"/>
    <w:rsid w:val="000E1E3A"/>
    <w:rsid w:val="000E2F4D"/>
    <w:rsid w:val="000E3261"/>
    <w:rsid w:val="000E3F80"/>
    <w:rsid w:val="000E43EC"/>
    <w:rsid w:val="000E4C2B"/>
    <w:rsid w:val="000E59FA"/>
    <w:rsid w:val="000E7484"/>
    <w:rsid w:val="000F0180"/>
    <w:rsid w:val="000F1A4B"/>
    <w:rsid w:val="000F238F"/>
    <w:rsid w:val="000F3154"/>
    <w:rsid w:val="000F3A2B"/>
    <w:rsid w:val="000F443C"/>
    <w:rsid w:val="000F4620"/>
    <w:rsid w:val="000F7606"/>
    <w:rsid w:val="000F7725"/>
    <w:rsid w:val="0010013A"/>
    <w:rsid w:val="001016C1"/>
    <w:rsid w:val="00102838"/>
    <w:rsid w:val="00102F0C"/>
    <w:rsid w:val="001035E9"/>
    <w:rsid w:val="0010430E"/>
    <w:rsid w:val="001052ED"/>
    <w:rsid w:val="00105967"/>
    <w:rsid w:val="0010759C"/>
    <w:rsid w:val="00110D36"/>
    <w:rsid w:val="001113F5"/>
    <w:rsid w:val="0011185E"/>
    <w:rsid w:val="001119CA"/>
    <w:rsid w:val="00111D62"/>
    <w:rsid w:val="00111E7A"/>
    <w:rsid w:val="00112880"/>
    <w:rsid w:val="00113950"/>
    <w:rsid w:val="001151F5"/>
    <w:rsid w:val="001153BF"/>
    <w:rsid w:val="00116097"/>
    <w:rsid w:val="00116439"/>
    <w:rsid w:val="00117692"/>
    <w:rsid w:val="00117BF4"/>
    <w:rsid w:val="00117F6F"/>
    <w:rsid w:val="00121497"/>
    <w:rsid w:val="0012261A"/>
    <w:rsid w:val="00122819"/>
    <w:rsid w:val="001228ED"/>
    <w:rsid w:val="00125C2A"/>
    <w:rsid w:val="00126724"/>
    <w:rsid w:val="0012773F"/>
    <w:rsid w:val="00130BC9"/>
    <w:rsid w:val="00131618"/>
    <w:rsid w:val="00133AD7"/>
    <w:rsid w:val="00134975"/>
    <w:rsid w:val="0013500A"/>
    <w:rsid w:val="00136B13"/>
    <w:rsid w:val="00136C69"/>
    <w:rsid w:val="00137053"/>
    <w:rsid w:val="00137546"/>
    <w:rsid w:val="00140890"/>
    <w:rsid w:val="00140C8C"/>
    <w:rsid w:val="00141478"/>
    <w:rsid w:val="00141A09"/>
    <w:rsid w:val="00141B66"/>
    <w:rsid w:val="00142975"/>
    <w:rsid w:val="00142C4C"/>
    <w:rsid w:val="00143A30"/>
    <w:rsid w:val="00143AE2"/>
    <w:rsid w:val="00144980"/>
    <w:rsid w:val="00144B13"/>
    <w:rsid w:val="001454C6"/>
    <w:rsid w:val="0014569F"/>
    <w:rsid w:val="0014595C"/>
    <w:rsid w:val="0014627A"/>
    <w:rsid w:val="00146281"/>
    <w:rsid w:val="00146ED8"/>
    <w:rsid w:val="00146F9D"/>
    <w:rsid w:val="00150144"/>
    <w:rsid w:val="001503C3"/>
    <w:rsid w:val="00150F4F"/>
    <w:rsid w:val="00153326"/>
    <w:rsid w:val="00153910"/>
    <w:rsid w:val="00154190"/>
    <w:rsid w:val="00154748"/>
    <w:rsid w:val="00154C76"/>
    <w:rsid w:val="00155787"/>
    <w:rsid w:val="00155D70"/>
    <w:rsid w:val="00155F5E"/>
    <w:rsid w:val="00156859"/>
    <w:rsid w:val="00156AA2"/>
    <w:rsid w:val="00160311"/>
    <w:rsid w:val="00161929"/>
    <w:rsid w:val="0016196A"/>
    <w:rsid w:val="00161EEA"/>
    <w:rsid w:val="00162A05"/>
    <w:rsid w:val="00163DCC"/>
    <w:rsid w:val="001655BA"/>
    <w:rsid w:val="00166CFA"/>
    <w:rsid w:val="001673E6"/>
    <w:rsid w:val="001679A8"/>
    <w:rsid w:val="00170B60"/>
    <w:rsid w:val="00170D3B"/>
    <w:rsid w:val="001714D6"/>
    <w:rsid w:val="00171DE8"/>
    <w:rsid w:val="001727E7"/>
    <w:rsid w:val="00172DC4"/>
    <w:rsid w:val="00172FD0"/>
    <w:rsid w:val="00173204"/>
    <w:rsid w:val="00174274"/>
    <w:rsid w:val="00175729"/>
    <w:rsid w:val="001770E4"/>
    <w:rsid w:val="001778BB"/>
    <w:rsid w:val="00180DDD"/>
    <w:rsid w:val="001816A7"/>
    <w:rsid w:val="00181BA1"/>
    <w:rsid w:val="001824BD"/>
    <w:rsid w:val="001826DE"/>
    <w:rsid w:val="00182769"/>
    <w:rsid w:val="00182BC2"/>
    <w:rsid w:val="00183FEA"/>
    <w:rsid w:val="0018404A"/>
    <w:rsid w:val="00184E82"/>
    <w:rsid w:val="00184FD5"/>
    <w:rsid w:val="00187DA1"/>
    <w:rsid w:val="00190F7C"/>
    <w:rsid w:val="00191BA2"/>
    <w:rsid w:val="00191FBD"/>
    <w:rsid w:val="001934C7"/>
    <w:rsid w:val="00194112"/>
    <w:rsid w:val="00194842"/>
    <w:rsid w:val="00195AD5"/>
    <w:rsid w:val="00196131"/>
    <w:rsid w:val="001A0A36"/>
    <w:rsid w:val="001A0A53"/>
    <w:rsid w:val="001A0C52"/>
    <w:rsid w:val="001A1014"/>
    <w:rsid w:val="001A1811"/>
    <w:rsid w:val="001A21CB"/>
    <w:rsid w:val="001A2C21"/>
    <w:rsid w:val="001A2DC1"/>
    <w:rsid w:val="001A304F"/>
    <w:rsid w:val="001A431F"/>
    <w:rsid w:val="001A5F09"/>
    <w:rsid w:val="001A75C5"/>
    <w:rsid w:val="001A772C"/>
    <w:rsid w:val="001B0E6C"/>
    <w:rsid w:val="001B2AF6"/>
    <w:rsid w:val="001B3203"/>
    <w:rsid w:val="001B4775"/>
    <w:rsid w:val="001B5206"/>
    <w:rsid w:val="001C0097"/>
    <w:rsid w:val="001C0755"/>
    <w:rsid w:val="001C07B0"/>
    <w:rsid w:val="001C0D4E"/>
    <w:rsid w:val="001C1295"/>
    <w:rsid w:val="001C2189"/>
    <w:rsid w:val="001C2A17"/>
    <w:rsid w:val="001C2C2F"/>
    <w:rsid w:val="001D0480"/>
    <w:rsid w:val="001D174C"/>
    <w:rsid w:val="001D27E6"/>
    <w:rsid w:val="001D2D01"/>
    <w:rsid w:val="001D2D36"/>
    <w:rsid w:val="001D32DE"/>
    <w:rsid w:val="001D3A70"/>
    <w:rsid w:val="001D4457"/>
    <w:rsid w:val="001D5694"/>
    <w:rsid w:val="001D5701"/>
    <w:rsid w:val="001D5CA1"/>
    <w:rsid w:val="001D60E0"/>
    <w:rsid w:val="001D6309"/>
    <w:rsid w:val="001D6679"/>
    <w:rsid w:val="001D6984"/>
    <w:rsid w:val="001D69A4"/>
    <w:rsid w:val="001E0361"/>
    <w:rsid w:val="001E0837"/>
    <w:rsid w:val="001E2062"/>
    <w:rsid w:val="001E3EB0"/>
    <w:rsid w:val="001E3F17"/>
    <w:rsid w:val="001E40B7"/>
    <w:rsid w:val="001E48E9"/>
    <w:rsid w:val="001E643C"/>
    <w:rsid w:val="001E7EAF"/>
    <w:rsid w:val="001F1894"/>
    <w:rsid w:val="001F1D84"/>
    <w:rsid w:val="001F210B"/>
    <w:rsid w:val="001F21A7"/>
    <w:rsid w:val="001F3302"/>
    <w:rsid w:val="001F3B65"/>
    <w:rsid w:val="001F4B4C"/>
    <w:rsid w:val="001F4D85"/>
    <w:rsid w:val="001F5087"/>
    <w:rsid w:val="001F51A1"/>
    <w:rsid w:val="001F53F3"/>
    <w:rsid w:val="001F5D64"/>
    <w:rsid w:val="001F6647"/>
    <w:rsid w:val="001F6B5A"/>
    <w:rsid w:val="001F6EFB"/>
    <w:rsid w:val="001F7BA1"/>
    <w:rsid w:val="001F7E22"/>
    <w:rsid w:val="001F7FA1"/>
    <w:rsid w:val="002006C5"/>
    <w:rsid w:val="002018C1"/>
    <w:rsid w:val="00202086"/>
    <w:rsid w:val="00203A54"/>
    <w:rsid w:val="0020628B"/>
    <w:rsid w:val="00206571"/>
    <w:rsid w:val="00207250"/>
    <w:rsid w:val="002076C7"/>
    <w:rsid w:val="002108E2"/>
    <w:rsid w:val="00210B13"/>
    <w:rsid w:val="0021163C"/>
    <w:rsid w:val="002122B1"/>
    <w:rsid w:val="002122FD"/>
    <w:rsid w:val="00212502"/>
    <w:rsid w:val="00212EF7"/>
    <w:rsid w:val="00214796"/>
    <w:rsid w:val="00215164"/>
    <w:rsid w:val="00215418"/>
    <w:rsid w:val="00215FEB"/>
    <w:rsid w:val="0021665C"/>
    <w:rsid w:val="00216D6F"/>
    <w:rsid w:val="002179D3"/>
    <w:rsid w:val="002200E4"/>
    <w:rsid w:val="00220C8A"/>
    <w:rsid w:val="00221097"/>
    <w:rsid w:val="002228FF"/>
    <w:rsid w:val="00222DA6"/>
    <w:rsid w:val="0022438A"/>
    <w:rsid w:val="002244FC"/>
    <w:rsid w:val="00225853"/>
    <w:rsid w:val="0022638C"/>
    <w:rsid w:val="00226F75"/>
    <w:rsid w:val="0023037F"/>
    <w:rsid w:val="00230CC6"/>
    <w:rsid w:val="00232012"/>
    <w:rsid w:val="002326FD"/>
    <w:rsid w:val="0023333E"/>
    <w:rsid w:val="00233BAF"/>
    <w:rsid w:val="00233D64"/>
    <w:rsid w:val="002349E5"/>
    <w:rsid w:val="00236557"/>
    <w:rsid w:val="00236FA7"/>
    <w:rsid w:val="00237358"/>
    <w:rsid w:val="00237E22"/>
    <w:rsid w:val="00240B2C"/>
    <w:rsid w:val="002425B6"/>
    <w:rsid w:val="00242620"/>
    <w:rsid w:val="00245A44"/>
    <w:rsid w:val="00246ABE"/>
    <w:rsid w:val="00246D44"/>
    <w:rsid w:val="00247419"/>
    <w:rsid w:val="00247466"/>
    <w:rsid w:val="002536D0"/>
    <w:rsid w:val="00253A6D"/>
    <w:rsid w:val="00253A70"/>
    <w:rsid w:val="00255C7E"/>
    <w:rsid w:val="002560C8"/>
    <w:rsid w:val="00257920"/>
    <w:rsid w:val="00257DE8"/>
    <w:rsid w:val="00260A88"/>
    <w:rsid w:val="002615C0"/>
    <w:rsid w:val="002615F0"/>
    <w:rsid w:val="00262555"/>
    <w:rsid w:val="00263394"/>
    <w:rsid w:val="002639DA"/>
    <w:rsid w:val="00264159"/>
    <w:rsid w:val="00264DA0"/>
    <w:rsid w:val="00265779"/>
    <w:rsid w:val="00265E94"/>
    <w:rsid w:val="002661FE"/>
    <w:rsid w:val="002671B3"/>
    <w:rsid w:val="00267AE0"/>
    <w:rsid w:val="002707FC"/>
    <w:rsid w:val="00270AB6"/>
    <w:rsid w:val="0027112F"/>
    <w:rsid w:val="002715F8"/>
    <w:rsid w:val="002716E1"/>
    <w:rsid w:val="00271F96"/>
    <w:rsid w:val="00272E58"/>
    <w:rsid w:val="00273187"/>
    <w:rsid w:val="002733D8"/>
    <w:rsid w:val="0027377A"/>
    <w:rsid w:val="00274D4B"/>
    <w:rsid w:val="00274E76"/>
    <w:rsid w:val="002763AA"/>
    <w:rsid w:val="00276677"/>
    <w:rsid w:val="00276926"/>
    <w:rsid w:val="00277159"/>
    <w:rsid w:val="00280556"/>
    <w:rsid w:val="00281AF1"/>
    <w:rsid w:val="00281C80"/>
    <w:rsid w:val="0028423E"/>
    <w:rsid w:val="00284F44"/>
    <w:rsid w:val="00285642"/>
    <w:rsid w:val="002866AE"/>
    <w:rsid w:val="00287C09"/>
    <w:rsid w:val="00287C35"/>
    <w:rsid w:val="002904BD"/>
    <w:rsid w:val="00290527"/>
    <w:rsid w:val="00290B17"/>
    <w:rsid w:val="00290F4D"/>
    <w:rsid w:val="00292588"/>
    <w:rsid w:val="00293C85"/>
    <w:rsid w:val="00293D75"/>
    <w:rsid w:val="00294EE3"/>
    <w:rsid w:val="00295A73"/>
    <w:rsid w:val="00296A90"/>
    <w:rsid w:val="00296E4F"/>
    <w:rsid w:val="00297351"/>
    <w:rsid w:val="00297AB5"/>
    <w:rsid w:val="002A0BCE"/>
    <w:rsid w:val="002A1B8A"/>
    <w:rsid w:val="002A1BFD"/>
    <w:rsid w:val="002A2807"/>
    <w:rsid w:val="002A3A51"/>
    <w:rsid w:val="002A3C68"/>
    <w:rsid w:val="002A3CC7"/>
    <w:rsid w:val="002A5890"/>
    <w:rsid w:val="002A6B45"/>
    <w:rsid w:val="002A744D"/>
    <w:rsid w:val="002A7D54"/>
    <w:rsid w:val="002B0716"/>
    <w:rsid w:val="002B1B49"/>
    <w:rsid w:val="002B42BF"/>
    <w:rsid w:val="002B6642"/>
    <w:rsid w:val="002B6956"/>
    <w:rsid w:val="002C0DE9"/>
    <w:rsid w:val="002C126F"/>
    <w:rsid w:val="002C3521"/>
    <w:rsid w:val="002C4E79"/>
    <w:rsid w:val="002C4EB7"/>
    <w:rsid w:val="002C532A"/>
    <w:rsid w:val="002C6A04"/>
    <w:rsid w:val="002D1061"/>
    <w:rsid w:val="002D1471"/>
    <w:rsid w:val="002D1815"/>
    <w:rsid w:val="002D1827"/>
    <w:rsid w:val="002D21CB"/>
    <w:rsid w:val="002D2250"/>
    <w:rsid w:val="002D354D"/>
    <w:rsid w:val="002D375E"/>
    <w:rsid w:val="002D488C"/>
    <w:rsid w:val="002D5C84"/>
    <w:rsid w:val="002D7297"/>
    <w:rsid w:val="002D7B01"/>
    <w:rsid w:val="002E04B9"/>
    <w:rsid w:val="002E0AE3"/>
    <w:rsid w:val="002E1025"/>
    <w:rsid w:val="002E1964"/>
    <w:rsid w:val="002E1A5E"/>
    <w:rsid w:val="002E40E6"/>
    <w:rsid w:val="002E52F2"/>
    <w:rsid w:val="002E5631"/>
    <w:rsid w:val="002E5891"/>
    <w:rsid w:val="002E6E41"/>
    <w:rsid w:val="002E7A91"/>
    <w:rsid w:val="002F06FA"/>
    <w:rsid w:val="002F23EB"/>
    <w:rsid w:val="002F41E4"/>
    <w:rsid w:val="002F4849"/>
    <w:rsid w:val="002F5B25"/>
    <w:rsid w:val="002F5D7D"/>
    <w:rsid w:val="002F66CB"/>
    <w:rsid w:val="002F7852"/>
    <w:rsid w:val="002F7AC6"/>
    <w:rsid w:val="003006D2"/>
    <w:rsid w:val="00300C3F"/>
    <w:rsid w:val="0030228B"/>
    <w:rsid w:val="0030321C"/>
    <w:rsid w:val="003036B8"/>
    <w:rsid w:val="0030387A"/>
    <w:rsid w:val="003039A9"/>
    <w:rsid w:val="00303FBA"/>
    <w:rsid w:val="00304752"/>
    <w:rsid w:val="00304868"/>
    <w:rsid w:val="00305BFD"/>
    <w:rsid w:val="00306753"/>
    <w:rsid w:val="00307B22"/>
    <w:rsid w:val="00307CE1"/>
    <w:rsid w:val="00307E2E"/>
    <w:rsid w:val="0031190B"/>
    <w:rsid w:val="00311D9E"/>
    <w:rsid w:val="0031349E"/>
    <w:rsid w:val="00313B83"/>
    <w:rsid w:val="00314A09"/>
    <w:rsid w:val="00314CAE"/>
    <w:rsid w:val="0031558A"/>
    <w:rsid w:val="00316506"/>
    <w:rsid w:val="003169AD"/>
    <w:rsid w:val="00316D0A"/>
    <w:rsid w:val="003172EA"/>
    <w:rsid w:val="0031796A"/>
    <w:rsid w:val="00320A67"/>
    <w:rsid w:val="00320FEE"/>
    <w:rsid w:val="003215CD"/>
    <w:rsid w:val="00322BF9"/>
    <w:rsid w:val="00323171"/>
    <w:rsid w:val="0032355E"/>
    <w:rsid w:val="00323D20"/>
    <w:rsid w:val="003241AC"/>
    <w:rsid w:val="00324497"/>
    <w:rsid w:val="003250FE"/>
    <w:rsid w:val="00325994"/>
    <w:rsid w:val="00327780"/>
    <w:rsid w:val="00327F4A"/>
    <w:rsid w:val="003304F6"/>
    <w:rsid w:val="00330F9D"/>
    <w:rsid w:val="00330FDD"/>
    <w:rsid w:val="00332487"/>
    <w:rsid w:val="00333485"/>
    <w:rsid w:val="00333C53"/>
    <w:rsid w:val="003345B1"/>
    <w:rsid w:val="003353B3"/>
    <w:rsid w:val="00335F81"/>
    <w:rsid w:val="00335FC6"/>
    <w:rsid w:val="00340469"/>
    <w:rsid w:val="00340DD1"/>
    <w:rsid w:val="00342328"/>
    <w:rsid w:val="00342DA1"/>
    <w:rsid w:val="00343414"/>
    <w:rsid w:val="00343782"/>
    <w:rsid w:val="003437F6"/>
    <w:rsid w:val="00343BB7"/>
    <w:rsid w:val="00343E23"/>
    <w:rsid w:val="003440C5"/>
    <w:rsid w:val="00344C61"/>
    <w:rsid w:val="00345E0C"/>
    <w:rsid w:val="00346645"/>
    <w:rsid w:val="00347E82"/>
    <w:rsid w:val="0035049F"/>
    <w:rsid w:val="00352506"/>
    <w:rsid w:val="0035367B"/>
    <w:rsid w:val="003558BD"/>
    <w:rsid w:val="00355F97"/>
    <w:rsid w:val="00361193"/>
    <w:rsid w:val="0036491A"/>
    <w:rsid w:val="00364AAF"/>
    <w:rsid w:val="003653D7"/>
    <w:rsid w:val="00365856"/>
    <w:rsid w:val="00366769"/>
    <w:rsid w:val="003667E4"/>
    <w:rsid w:val="00366DF3"/>
    <w:rsid w:val="00366E3D"/>
    <w:rsid w:val="00366FAF"/>
    <w:rsid w:val="00371A89"/>
    <w:rsid w:val="0037209F"/>
    <w:rsid w:val="00372C01"/>
    <w:rsid w:val="00372C09"/>
    <w:rsid w:val="0037371F"/>
    <w:rsid w:val="0037423B"/>
    <w:rsid w:val="003765C1"/>
    <w:rsid w:val="00376D8A"/>
    <w:rsid w:val="00377C01"/>
    <w:rsid w:val="0038158F"/>
    <w:rsid w:val="0038435F"/>
    <w:rsid w:val="00384817"/>
    <w:rsid w:val="00384A43"/>
    <w:rsid w:val="00384B0E"/>
    <w:rsid w:val="00385120"/>
    <w:rsid w:val="00385F4A"/>
    <w:rsid w:val="003862FE"/>
    <w:rsid w:val="003866EA"/>
    <w:rsid w:val="003875E2"/>
    <w:rsid w:val="00387A7C"/>
    <w:rsid w:val="0039007C"/>
    <w:rsid w:val="00392556"/>
    <w:rsid w:val="00392E4D"/>
    <w:rsid w:val="00393C02"/>
    <w:rsid w:val="00393E71"/>
    <w:rsid w:val="003942C4"/>
    <w:rsid w:val="00394F3C"/>
    <w:rsid w:val="003960FB"/>
    <w:rsid w:val="003968CC"/>
    <w:rsid w:val="00396FA0"/>
    <w:rsid w:val="00396FCB"/>
    <w:rsid w:val="00397275"/>
    <w:rsid w:val="00397FDC"/>
    <w:rsid w:val="003A050F"/>
    <w:rsid w:val="003A33D5"/>
    <w:rsid w:val="003A39CE"/>
    <w:rsid w:val="003A3DF4"/>
    <w:rsid w:val="003A40B0"/>
    <w:rsid w:val="003A49AE"/>
    <w:rsid w:val="003A4EBC"/>
    <w:rsid w:val="003A4EEF"/>
    <w:rsid w:val="003A55EB"/>
    <w:rsid w:val="003A588E"/>
    <w:rsid w:val="003A60AC"/>
    <w:rsid w:val="003A640B"/>
    <w:rsid w:val="003A6A40"/>
    <w:rsid w:val="003A7067"/>
    <w:rsid w:val="003A7525"/>
    <w:rsid w:val="003A76F6"/>
    <w:rsid w:val="003A786E"/>
    <w:rsid w:val="003A7DA7"/>
    <w:rsid w:val="003B02E9"/>
    <w:rsid w:val="003B2B56"/>
    <w:rsid w:val="003B31DB"/>
    <w:rsid w:val="003B3337"/>
    <w:rsid w:val="003B3447"/>
    <w:rsid w:val="003B36C3"/>
    <w:rsid w:val="003B4A3D"/>
    <w:rsid w:val="003B53C2"/>
    <w:rsid w:val="003B581F"/>
    <w:rsid w:val="003B5FC0"/>
    <w:rsid w:val="003B619D"/>
    <w:rsid w:val="003B62B8"/>
    <w:rsid w:val="003B70C9"/>
    <w:rsid w:val="003C0168"/>
    <w:rsid w:val="003C0349"/>
    <w:rsid w:val="003C06C3"/>
    <w:rsid w:val="003C0F2F"/>
    <w:rsid w:val="003C0F4F"/>
    <w:rsid w:val="003C16A8"/>
    <w:rsid w:val="003C2199"/>
    <w:rsid w:val="003C240C"/>
    <w:rsid w:val="003C24A0"/>
    <w:rsid w:val="003C2A77"/>
    <w:rsid w:val="003C31E8"/>
    <w:rsid w:val="003C411C"/>
    <w:rsid w:val="003C4250"/>
    <w:rsid w:val="003C4293"/>
    <w:rsid w:val="003C7942"/>
    <w:rsid w:val="003C7E08"/>
    <w:rsid w:val="003D000D"/>
    <w:rsid w:val="003D0E1A"/>
    <w:rsid w:val="003D2280"/>
    <w:rsid w:val="003D2BFC"/>
    <w:rsid w:val="003D34B6"/>
    <w:rsid w:val="003D681E"/>
    <w:rsid w:val="003D75A6"/>
    <w:rsid w:val="003E01F3"/>
    <w:rsid w:val="003E0406"/>
    <w:rsid w:val="003E2200"/>
    <w:rsid w:val="003E23A5"/>
    <w:rsid w:val="003E2AF1"/>
    <w:rsid w:val="003E2BEC"/>
    <w:rsid w:val="003E2E8F"/>
    <w:rsid w:val="003E4E71"/>
    <w:rsid w:val="003E52C1"/>
    <w:rsid w:val="003E592D"/>
    <w:rsid w:val="003E5A6D"/>
    <w:rsid w:val="003E5FD7"/>
    <w:rsid w:val="003E610C"/>
    <w:rsid w:val="003E61A2"/>
    <w:rsid w:val="003E6FA0"/>
    <w:rsid w:val="003E7485"/>
    <w:rsid w:val="003E7AD4"/>
    <w:rsid w:val="003F0840"/>
    <w:rsid w:val="003F13CA"/>
    <w:rsid w:val="003F284F"/>
    <w:rsid w:val="003F339E"/>
    <w:rsid w:val="003F384B"/>
    <w:rsid w:val="003F3CEA"/>
    <w:rsid w:val="003F3D65"/>
    <w:rsid w:val="003F4244"/>
    <w:rsid w:val="003F4C70"/>
    <w:rsid w:val="003F5527"/>
    <w:rsid w:val="003F63FC"/>
    <w:rsid w:val="00400193"/>
    <w:rsid w:val="004041DD"/>
    <w:rsid w:val="00404564"/>
    <w:rsid w:val="00404A42"/>
    <w:rsid w:val="0040532F"/>
    <w:rsid w:val="004059F8"/>
    <w:rsid w:val="004061AF"/>
    <w:rsid w:val="00410652"/>
    <w:rsid w:val="00410A5A"/>
    <w:rsid w:val="00410CE3"/>
    <w:rsid w:val="00410FD1"/>
    <w:rsid w:val="00411678"/>
    <w:rsid w:val="00411D90"/>
    <w:rsid w:val="00413162"/>
    <w:rsid w:val="00413A6E"/>
    <w:rsid w:val="00414DA2"/>
    <w:rsid w:val="00415592"/>
    <w:rsid w:val="0041637F"/>
    <w:rsid w:val="00416879"/>
    <w:rsid w:val="0041702F"/>
    <w:rsid w:val="0041728E"/>
    <w:rsid w:val="004172F7"/>
    <w:rsid w:val="00417416"/>
    <w:rsid w:val="00417AE5"/>
    <w:rsid w:val="004202F8"/>
    <w:rsid w:val="004211ED"/>
    <w:rsid w:val="00422B69"/>
    <w:rsid w:val="004234D6"/>
    <w:rsid w:val="00423867"/>
    <w:rsid w:val="00424628"/>
    <w:rsid w:val="00424BB5"/>
    <w:rsid w:val="00426A31"/>
    <w:rsid w:val="00426A5F"/>
    <w:rsid w:val="0042761E"/>
    <w:rsid w:val="00427C14"/>
    <w:rsid w:val="0043003D"/>
    <w:rsid w:val="00431104"/>
    <w:rsid w:val="00431463"/>
    <w:rsid w:val="00431824"/>
    <w:rsid w:val="004319F9"/>
    <w:rsid w:val="00431C4E"/>
    <w:rsid w:val="00432674"/>
    <w:rsid w:val="00434202"/>
    <w:rsid w:val="0043427B"/>
    <w:rsid w:val="00434CDC"/>
    <w:rsid w:val="00434DAB"/>
    <w:rsid w:val="00435AB1"/>
    <w:rsid w:val="00435E0E"/>
    <w:rsid w:val="00436C81"/>
    <w:rsid w:val="00436DD9"/>
    <w:rsid w:val="00437466"/>
    <w:rsid w:val="0044014B"/>
    <w:rsid w:val="00440213"/>
    <w:rsid w:val="004402CD"/>
    <w:rsid w:val="00442226"/>
    <w:rsid w:val="004429F4"/>
    <w:rsid w:val="00442AA9"/>
    <w:rsid w:val="00442B9E"/>
    <w:rsid w:val="00444020"/>
    <w:rsid w:val="00445882"/>
    <w:rsid w:val="00446797"/>
    <w:rsid w:val="00447459"/>
    <w:rsid w:val="004477F0"/>
    <w:rsid w:val="00447CE2"/>
    <w:rsid w:val="00450C99"/>
    <w:rsid w:val="00451DF7"/>
    <w:rsid w:val="00451F5F"/>
    <w:rsid w:val="0045256E"/>
    <w:rsid w:val="00453CA1"/>
    <w:rsid w:val="004549BA"/>
    <w:rsid w:val="00455AF5"/>
    <w:rsid w:val="00455C81"/>
    <w:rsid w:val="00455E4B"/>
    <w:rsid w:val="0045633E"/>
    <w:rsid w:val="00457A20"/>
    <w:rsid w:val="00457C3A"/>
    <w:rsid w:val="0046113A"/>
    <w:rsid w:val="0046126D"/>
    <w:rsid w:val="00465257"/>
    <w:rsid w:val="004656F5"/>
    <w:rsid w:val="00465B03"/>
    <w:rsid w:val="00466C8C"/>
    <w:rsid w:val="00466CC7"/>
    <w:rsid w:val="004675B3"/>
    <w:rsid w:val="00467D30"/>
    <w:rsid w:val="004700F2"/>
    <w:rsid w:val="004705D5"/>
    <w:rsid w:val="00472939"/>
    <w:rsid w:val="00473261"/>
    <w:rsid w:val="00473532"/>
    <w:rsid w:val="00473F8B"/>
    <w:rsid w:val="0047464C"/>
    <w:rsid w:val="00474E96"/>
    <w:rsid w:val="00475308"/>
    <w:rsid w:val="00476A7E"/>
    <w:rsid w:val="004772A0"/>
    <w:rsid w:val="00480720"/>
    <w:rsid w:val="00481413"/>
    <w:rsid w:val="004818BC"/>
    <w:rsid w:val="00482716"/>
    <w:rsid w:val="00483027"/>
    <w:rsid w:val="004841E5"/>
    <w:rsid w:val="00484977"/>
    <w:rsid w:val="00485CAA"/>
    <w:rsid w:val="00485E63"/>
    <w:rsid w:val="004863B0"/>
    <w:rsid w:val="0048674A"/>
    <w:rsid w:val="00490634"/>
    <w:rsid w:val="00491E70"/>
    <w:rsid w:val="00494229"/>
    <w:rsid w:val="004945EC"/>
    <w:rsid w:val="004947D6"/>
    <w:rsid w:val="0049687C"/>
    <w:rsid w:val="0049703F"/>
    <w:rsid w:val="0049706F"/>
    <w:rsid w:val="004A0142"/>
    <w:rsid w:val="004A053C"/>
    <w:rsid w:val="004A3A3A"/>
    <w:rsid w:val="004A4AB5"/>
    <w:rsid w:val="004A648D"/>
    <w:rsid w:val="004A6CBC"/>
    <w:rsid w:val="004A7655"/>
    <w:rsid w:val="004A7705"/>
    <w:rsid w:val="004B03EF"/>
    <w:rsid w:val="004B06C0"/>
    <w:rsid w:val="004B0775"/>
    <w:rsid w:val="004B0E44"/>
    <w:rsid w:val="004B1E09"/>
    <w:rsid w:val="004B1EA3"/>
    <w:rsid w:val="004B235A"/>
    <w:rsid w:val="004B2AB0"/>
    <w:rsid w:val="004B2D40"/>
    <w:rsid w:val="004B3950"/>
    <w:rsid w:val="004B3B05"/>
    <w:rsid w:val="004B4020"/>
    <w:rsid w:val="004B53D3"/>
    <w:rsid w:val="004B592D"/>
    <w:rsid w:val="004B669C"/>
    <w:rsid w:val="004B6DC9"/>
    <w:rsid w:val="004C03C7"/>
    <w:rsid w:val="004C05A9"/>
    <w:rsid w:val="004C0E35"/>
    <w:rsid w:val="004C10E6"/>
    <w:rsid w:val="004C223B"/>
    <w:rsid w:val="004C2683"/>
    <w:rsid w:val="004C276E"/>
    <w:rsid w:val="004C285A"/>
    <w:rsid w:val="004C2AB4"/>
    <w:rsid w:val="004C2E94"/>
    <w:rsid w:val="004C38CA"/>
    <w:rsid w:val="004C3C83"/>
    <w:rsid w:val="004C3F01"/>
    <w:rsid w:val="004C48E2"/>
    <w:rsid w:val="004C4AC0"/>
    <w:rsid w:val="004C5755"/>
    <w:rsid w:val="004C6062"/>
    <w:rsid w:val="004C6260"/>
    <w:rsid w:val="004C667D"/>
    <w:rsid w:val="004D0409"/>
    <w:rsid w:val="004D162F"/>
    <w:rsid w:val="004D1813"/>
    <w:rsid w:val="004D18A9"/>
    <w:rsid w:val="004D27BC"/>
    <w:rsid w:val="004D2E2F"/>
    <w:rsid w:val="004D3335"/>
    <w:rsid w:val="004D361F"/>
    <w:rsid w:val="004D3705"/>
    <w:rsid w:val="004D3FB2"/>
    <w:rsid w:val="004D5A2C"/>
    <w:rsid w:val="004D62D5"/>
    <w:rsid w:val="004D6302"/>
    <w:rsid w:val="004D77CD"/>
    <w:rsid w:val="004E0089"/>
    <w:rsid w:val="004E08D9"/>
    <w:rsid w:val="004E0C79"/>
    <w:rsid w:val="004E1416"/>
    <w:rsid w:val="004E1F55"/>
    <w:rsid w:val="004E2133"/>
    <w:rsid w:val="004E213E"/>
    <w:rsid w:val="004E33B6"/>
    <w:rsid w:val="004E35B2"/>
    <w:rsid w:val="004E371A"/>
    <w:rsid w:val="004E39CB"/>
    <w:rsid w:val="004E3A87"/>
    <w:rsid w:val="004E3B18"/>
    <w:rsid w:val="004E414D"/>
    <w:rsid w:val="004E4F21"/>
    <w:rsid w:val="004E52B4"/>
    <w:rsid w:val="004E61B0"/>
    <w:rsid w:val="004E6A7B"/>
    <w:rsid w:val="004E7282"/>
    <w:rsid w:val="004F0276"/>
    <w:rsid w:val="004F2515"/>
    <w:rsid w:val="004F30AD"/>
    <w:rsid w:val="004F3DA5"/>
    <w:rsid w:val="004F3E19"/>
    <w:rsid w:val="004F408A"/>
    <w:rsid w:val="004F5D8D"/>
    <w:rsid w:val="004F643E"/>
    <w:rsid w:val="004F6BA9"/>
    <w:rsid w:val="004F7C03"/>
    <w:rsid w:val="00500C88"/>
    <w:rsid w:val="00501063"/>
    <w:rsid w:val="005012B2"/>
    <w:rsid w:val="005035B7"/>
    <w:rsid w:val="00503F67"/>
    <w:rsid w:val="00504B31"/>
    <w:rsid w:val="00504D6A"/>
    <w:rsid w:val="00504D98"/>
    <w:rsid w:val="005051F5"/>
    <w:rsid w:val="00505C9A"/>
    <w:rsid w:val="00505F2B"/>
    <w:rsid w:val="00506544"/>
    <w:rsid w:val="005113C2"/>
    <w:rsid w:val="00512549"/>
    <w:rsid w:val="005131AB"/>
    <w:rsid w:val="005138E2"/>
    <w:rsid w:val="00513C8C"/>
    <w:rsid w:val="005146B9"/>
    <w:rsid w:val="005149AA"/>
    <w:rsid w:val="00514FDF"/>
    <w:rsid w:val="00515485"/>
    <w:rsid w:val="00515A34"/>
    <w:rsid w:val="00515BDF"/>
    <w:rsid w:val="005171E6"/>
    <w:rsid w:val="005179C6"/>
    <w:rsid w:val="00517F95"/>
    <w:rsid w:val="005206CF"/>
    <w:rsid w:val="005209CA"/>
    <w:rsid w:val="00520B50"/>
    <w:rsid w:val="00520D20"/>
    <w:rsid w:val="00521821"/>
    <w:rsid w:val="005228BB"/>
    <w:rsid w:val="005230AA"/>
    <w:rsid w:val="00523237"/>
    <w:rsid w:val="00523781"/>
    <w:rsid w:val="005237BA"/>
    <w:rsid w:val="005240A4"/>
    <w:rsid w:val="00524D10"/>
    <w:rsid w:val="00525949"/>
    <w:rsid w:val="005300DE"/>
    <w:rsid w:val="00530C12"/>
    <w:rsid w:val="005314D8"/>
    <w:rsid w:val="00531680"/>
    <w:rsid w:val="00532B1C"/>
    <w:rsid w:val="005333D2"/>
    <w:rsid w:val="00535AFD"/>
    <w:rsid w:val="00535EFC"/>
    <w:rsid w:val="005373AD"/>
    <w:rsid w:val="0053779D"/>
    <w:rsid w:val="00542654"/>
    <w:rsid w:val="005428C3"/>
    <w:rsid w:val="00542E86"/>
    <w:rsid w:val="00542EC3"/>
    <w:rsid w:val="00543157"/>
    <w:rsid w:val="00545896"/>
    <w:rsid w:val="00545A77"/>
    <w:rsid w:val="00545AC2"/>
    <w:rsid w:val="00545ACD"/>
    <w:rsid w:val="005464DC"/>
    <w:rsid w:val="0054792A"/>
    <w:rsid w:val="0055066A"/>
    <w:rsid w:val="005512CB"/>
    <w:rsid w:val="0055160A"/>
    <w:rsid w:val="00552238"/>
    <w:rsid w:val="00552DA3"/>
    <w:rsid w:val="005538D3"/>
    <w:rsid w:val="00553928"/>
    <w:rsid w:val="00553987"/>
    <w:rsid w:val="00554AF4"/>
    <w:rsid w:val="00554C53"/>
    <w:rsid w:val="00555B3B"/>
    <w:rsid w:val="00556937"/>
    <w:rsid w:val="00560447"/>
    <w:rsid w:val="005608B2"/>
    <w:rsid w:val="00560B0E"/>
    <w:rsid w:val="00560FB3"/>
    <w:rsid w:val="00562430"/>
    <w:rsid w:val="00562DC3"/>
    <w:rsid w:val="005630B5"/>
    <w:rsid w:val="00564143"/>
    <w:rsid w:val="00565924"/>
    <w:rsid w:val="00565A38"/>
    <w:rsid w:val="005661B6"/>
    <w:rsid w:val="00566363"/>
    <w:rsid w:val="00566676"/>
    <w:rsid w:val="00571017"/>
    <w:rsid w:val="005717D3"/>
    <w:rsid w:val="00571ABE"/>
    <w:rsid w:val="00571CAB"/>
    <w:rsid w:val="00573177"/>
    <w:rsid w:val="00574297"/>
    <w:rsid w:val="005755A7"/>
    <w:rsid w:val="005766F2"/>
    <w:rsid w:val="005777C4"/>
    <w:rsid w:val="005779EE"/>
    <w:rsid w:val="0058082F"/>
    <w:rsid w:val="00580AD8"/>
    <w:rsid w:val="00582156"/>
    <w:rsid w:val="00582645"/>
    <w:rsid w:val="00582B03"/>
    <w:rsid w:val="0058300C"/>
    <w:rsid w:val="005837C5"/>
    <w:rsid w:val="00583A3D"/>
    <w:rsid w:val="00583DF1"/>
    <w:rsid w:val="0058437C"/>
    <w:rsid w:val="00584853"/>
    <w:rsid w:val="00585269"/>
    <w:rsid w:val="00585B6B"/>
    <w:rsid w:val="00585CB7"/>
    <w:rsid w:val="00585CF0"/>
    <w:rsid w:val="00585D50"/>
    <w:rsid w:val="0058665A"/>
    <w:rsid w:val="005866E8"/>
    <w:rsid w:val="00590EB8"/>
    <w:rsid w:val="00591F47"/>
    <w:rsid w:val="0059330D"/>
    <w:rsid w:val="0059417E"/>
    <w:rsid w:val="0059447D"/>
    <w:rsid w:val="00595802"/>
    <w:rsid w:val="00596E84"/>
    <w:rsid w:val="00597340"/>
    <w:rsid w:val="005A1572"/>
    <w:rsid w:val="005A185B"/>
    <w:rsid w:val="005A1961"/>
    <w:rsid w:val="005A21ED"/>
    <w:rsid w:val="005A49C4"/>
    <w:rsid w:val="005A53C2"/>
    <w:rsid w:val="005A5401"/>
    <w:rsid w:val="005A5BAA"/>
    <w:rsid w:val="005A5BF8"/>
    <w:rsid w:val="005A63E2"/>
    <w:rsid w:val="005A6552"/>
    <w:rsid w:val="005B016E"/>
    <w:rsid w:val="005B1318"/>
    <w:rsid w:val="005B13AB"/>
    <w:rsid w:val="005B246F"/>
    <w:rsid w:val="005B3A77"/>
    <w:rsid w:val="005B3B78"/>
    <w:rsid w:val="005B408D"/>
    <w:rsid w:val="005B418A"/>
    <w:rsid w:val="005B4D85"/>
    <w:rsid w:val="005B5464"/>
    <w:rsid w:val="005B57B2"/>
    <w:rsid w:val="005B6A1A"/>
    <w:rsid w:val="005B6B30"/>
    <w:rsid w:val="005B73AD"/>
    <w:rsid w:val="005B7666"/>
    <w:rsid w:val="005B77E8"/>
    <w:rsid w:val="005C0D7A"/>
    <w:rsid w:val="005C1C04"/>
    <w:rsid w:val="005C1E27"/>
    <w:rsid w:val="005C20FB"/>
    <w:rsid w:val="005C4012"/>
    <w:rsid w:val="005C4B04"/>
    <w:rsid w:val="005C4C79"/>
    <w:rsid w:val="005C4DFE"/>
    <w:rsid w:val="005D069F"/>
    <w:rsid w:val="005D176B"/>
    <w:rsid w:val="005D2124"/>
    <w:rsid w:val="005D298B"/>
    <w:rsid w:val="005D3798"/>
    <w:rsid w:val="005D4B4D"/>
    <w:rsid w:val="005D584A"/>
    <w:rsid w:val="005D672B"/>
    <w:rsid w:val="005D676E"/>
    <w:rsid w:val="005E12DE"/>
    <w:rsid w:val="005E1D79"/>
    <w:rsid w:val="005E27E7"/>
    <w:rsid w:val="005E2AA8"/>
    <w:rsid w:val="005E2CB5"/>
    <w:rsid w:val="005E2E88"/>
    <w:rsid w:val="005E3251"/>
    <w:rsid w:val="005E465D"/>
    <w:rsid w:val="005E4AB5"/>
    <w:rsid w:val="005E5025"/>
    <w:rsid w:val="005E5A21"/>
    <w:rsid w:val="005E728A"/>
    <w:rsid w:val="005E7489"/>
    <w:rsid w:val="005E7513"/>
    <w:rsid w:val="005F072F"/>
    <w:rsid w:val="005F0C2E"/>
    <w:rsid w:val="005F298F"/>
    <w:rsid w:val="005F2EA0"/>
    <w:rsid w:val="005F3DB2"/>
    <w:rsid w:val="005F439A"/>
    <w:rsid w:val="005F53E0"/>
    <w:rsid w:val="005F6078"/>
    <w:rsid w:val="005F7299"/>
    <w:rsid w:val="005F790F"/>
    <w:rsid w:val="00600170"/>
    <w:rsid w:val="006007E5"/>
    <w:rsid w:val="00601AA0"/>
    <w:rsid w:val="0060235E"/>
    <w:rsid w:val="0060367B"/>
    <w:rsid w:val="00604D09"/>
    <w:rsid w:val="0060583A"/>
    <w:rsid w:val="0060669F"/>
    <w:rsid w:val="00606797"/>
    <w:rsid w:val="00606B5F"/>
    <w:rsid w:val="006073CC"/>
    <w:rsid w:val="00607A76"/>
    <w:rsid w:val="006118E2"/>
    <w:rsid w:val="00611B18"/>
    <w:rsid w:val="00611CED"/>
    <w:rsid w:val="00611DD4"/>
    <w:rsid w:val="00612191"/>
    <w:rsid w:val="00612F67"/>
    <w:rsid w:val="006132AB"/>
    <w:rsid w:val="006160EE"/>
    <w:rsid w:val="0061636B"/>
    <w:rsid w:val="006168E9"/>
    <w:rsid w:val="00620AB7"/>
    <w:rsid w:val="00620C3A"/>
    <w:rsid w:val="006211EF"/>
    <w:rsid w:val="00621684"/>
    <w:rsid w:val="00621884"/>
    <w:rsid w:val="00621934"/>
    <w:rsid w:val="00621BB7"/>
    <w:rsid w:val="00622059"/>
    <w:rsid w:val="00622773"/>
    <w:rsid w:val="00622DB4"/>
    <w:rsid w:val="00623087"/>
    <w:rsid w:val="00623EBE"/>
    <w:rsid w:val="0062556B"/>
    <w:rsid w:val="00625E01"/>
    <w:rsid w:val="00626629"/>
    <w:rsid w:val="00626C90"/>
    <w:rsid w:val="00627345"/>
    <w:rsid w:val="00630975"/>
    <w:rsid w:val="006309B9"/>
    <w:rsid w:val="0063269F"/>
    <w:rsid w:val="00632C10"/>
    <w:rsid w:val="006344AC"/>
    <w:rsid w:val="0063488A"/>
    <w:rsid w:val="00635500"/>
    <w:rsid w:val="00637688"/>
    <w:rsid w:val="00637703"/>
    <w:rsid w:val="0064010E"/>
    <w:rsid w:val="006401E9"/>
    <w:rsid w:val="00640979"/>
    <w:rsid w:val="00640AD1"/>
    <w:rsid w:val="00640CBA"/>
    <w:rsid w:val="00640DA5"/>
    <w:rsid w:val="00641C79"/>
    <w:rsid w:val="006423A5"/>
    <w:rsid w:val="00642483"/>
    <w:rsid w:val="00642FD7"/>
    <w:rsid w:val="00643282"/>
    <w:rsid w:val="00643643"/>
    <w:rsid w:val="00643688"/>
    <w:rsid w:val="006436AF"/>
    <w:rsid w:val="0064384A"/>
    <w:rsid w:val="006459D2"/>
    <w:rsid w:val="00645B80"/>
    <w:rsid w:val="0064631F"/>
    <w:rsid w:val="00650F5F"/>
    <w:rsid w:val="006518C6"/>
    <w:rsid w:val="00651D89"/>
    <w:rsid w:val="00652B19"/>
    <w:rsid w:val="00654D64"/>
    <w:rsid w:val="006552F4"/>
    <w:rsid w:val="0065581B"/>
    <w:rsid w:val="0065591A"/>
    <w:rsid w:val="006559F0"/>
    <w:rsid w:val="00656D2A"/>
    <w:rsid w:val="00656E4C"/>
    <w:rsid w:val="00657A96"/>
    <w:rsid w:val="00657EF5"/>
    <w:rsid w:val="00660467"/>
    <w:rsid w:val="006621FD"/>
    <w:rsid w:val="006624EC"/>
    <w:rsid w:val="00663360"/>
    <w:rsid w:val="00663DC4"/>
    <w:rsid w:val="00664BA0"/>
    <w:rsid w:val="00665278"/>
    <w:rsid w:val="0066528F"/>
    <w:rsid w:val="00665ADE"/>
    <w:rsid w:val="00665E18"/>
    <w:rsid w:val="006670E8"/>
    <w:rsid w:val="00667EC7"/>
    <w:rsid w:val="00674B13"/>
    <w:rsid w:val="006751B6"/>
    <w:rsid w:val="0067580F"/>
    <w:rsid w:val="00675A13"/>
    <w:rsid w:val="00675BAA"/>
    <w:rsid w:val="00675CCB"/>
    <w:rsid w:val="00676097"/>
    <w:rsid w:val="00676BC0"/>
    <w:rsid w:val="00676E87"/>
    <w:rsid w:val="006803AE"/>
    <w:rsid w:val="006815DA"/>
    <w:rsid w:val="00681619"/>
    <w:rsid w:val="00681D4C"/>
    <w:rsid w:val="00682565"/>
    <w:rsid w:val="00682FB7"/>
    <w:rsid w:val="00684B01"/>
    <w:rsid w:val="00684C47"/>
    <w:rsid w:val="006853A7"/>
    <w:rsid w:val="00687646"/>
    <w:rsid w:val="0069080A"/>
    <w:rsid w:val="00690B28"/>
    <w:rsid w:val="00690EC5"/>
    <w:rsid w:val="00691F09"/>
    <w:rsid w:val="00692591"/>
    <w:rsid w:val="00692F60"/>
    <w:rsid w:val="00695385"/>
    <w:rsid w:val="006974DB"/>
    <w:rsid w:val="006A00E3"/>
    <w:rsid w:val="006A0D2F"/>
    <w:rsid w:val="006A2B7D"/>
    <w:rsid w:val="006A3FA6"/>
    <w:rsid w:val="006A4FDC"/>
    <w:rsid w:val="006A6B8C"/>
    <w:rsid w:val="006A6D98"/>
    <w:rsid w:val="006A7118"/>
    <w:rsid w:val="006B0DC7"/>
    <w:rsid w:val="006B1577"/>
    <w:rsid w:val="006B193B"/>
    <w:rsid w:val="006B29B1"/>
    <w:rsid w:val="006B2DCF"/>
    <w:rsid w:val="006B30D6"/>
    <w:rsid w:val="006B4C07"/>
    <w:rsid w:val="006B4ECF"/>
    <w:rsid w:val="006B675F"/>
    <w:rsid w:val="006C0DF3"/>
    <w:rsid w:val="006C1825"/>
    <w:rsid w:val="006C2349"/>
    <w:rsid w:val="006C2411"/>
    <w:rsid w:val="006C2C9F"/>
    <w:rsid w:val="006C348B"/>
    <w:rsid w:val="006C38F5"/>
    <w:rsid w:val="006C3E24"/>
    <w:rsid w:val="006C3F57"/>
    <w:rsid w:val="006C44C3"/>
    <w:rsid w:val="006C4680"/>
    <w:rsid w:val="006C54F6"/>
    <w:rsid w:val="006D1D2F"/>
    <w:rsid w:val="006D3FA8"/>
    <w:rsid w:val="006D451D"/>
    <w:rsid w:val="006D4A37"/>
    <w:rsid w:val="006D5883"/>
    <w:rsid w:val="006D5D63"/>
    <w:rsid w:val="006D605A"/>
    <w:rsid w:val="006D63AF"/>
    <w:rsid w:val="006D662A"/>
    <w:rsid w:val="006D78F2"/>
    <w:rsid w:val="006E01A5"/>
    <w:rsid w:val="006E0262"/>
    <w:rsid w:val="006E1621"/>
    <w:rsid w:val="006E1944"/>
    <w:rsid w:val="006E248B"/>
    <w:rsid w:val="006E269C"/>
    <w:rsid w:val="006E279C"/>
    <w:rsid w:val="006E2A23"/>
    <w:rsid w:val="006E4358"/>
    <w:rsid w:val="006E4B84"/>
    <w:rsid w:val="006E56A5"/>
    <w:rsid w:val="006E609A"/>
    <w:rsid w:val="006E6DF0"/>
    <w:rsid w:val="006E78B7"/>
    <w:rsid w:val="006E7E2A"/>
    <w:rsid w:val="006F013A"/>
    <w:rsid w:val="006F1398"/>
    <w:rsid w:val="006F165D"/>
    <w:rsid w:val="006F3C2D"/>
    <w:rsid w:val="006F548E"/>
    <w:rsid w:val="006F6AFE"/>
    <w:rsid w:val="006F7421"/>
    <w:rsid w:val="007011EE"/>
    <w:rsid w:val="00701E6C"/>
    <w:rsid w:val="0070210B"/>
    <w:rsid w:val="00702F47"/>
    <w:rsid w:val="0070343C"/>
    <w:rsid w:val="00703665"/>
    <w:rsid w:val="00703775"/>
    <w:rsid w:val="00703EC5"/>
    <w:rsid w:val="007045FD"/>
    <w:rsid w:val="007061BF"/>
    <w:rsid w:val="00707783"/>
    <w:rsid w:val="007104D6"/>
    <w:rsid w:val="0071062E"/>
    <w:rsid w:val="007127BC"/>
    <w:rsid w:val="007134F7"/>
    <w:rsid w:val="00714508"/>
    <w:rsid w:val="00714628"/>
    <w:rsid w:val="00714659"/>
    <w:rsid w:val="0071497C"/>
    <w:rsid w:val="00714D8E"/>
    <w:rsid w:val="007159C4"/>
    <w:rsid w:val="0071659D"/>
    <w:rsid w:val="00720D09"/>
    <w:rsid w:val="00720E7D"/>
    <w:rsid w:val="00721277"/>
    <w:rsid w:val="0072136B"/>
    <w:rsid w:val="00722514"/>
    <w:rsid w:val="00722755"/>
    <w:rsid w:val="00722E56"/>
    <w:rsid w:val="0072339F"/>
    <w:rsid w:val="00723C07"/>
    <w:rsid w:val="007249A2"/>
    <w:rsid w:val="007250E3"/>
    <w:rsid w:val="0073140C"/>
    <w:rsid w:val="00732B03"/>
    <w:rsid w:val="00733CA3"/>
    <w:rsid w:val="00733FB9"/>
    <w:rsid w:val="00734AD8"/>
    <w:rsid w:val="00735244"/>
    <w:rsid w:val="0073658E"/>
    <w:rsid w:val="00736777"/>
    <w:rsid w:val="00736B94"/>
    <w:rsid w:val="00736D4E"/>
    <w:rsid w:val="00736E55"/>
    <w:rsid w:val="00737C42"/>
    <w:rsid w:val="00737F4A"/>
    <w:rsid w:val="00737F50"/>
    <w:rsid w:val="007422AF"/>
    <w:rsid w:val="00742F75"/>
    <w:rsid w:val="00743980"/>
    <w:rsid w:val="0074456A"/>
    <w:rsid w:val="0074485C"/>
    <w:rsid w:val="00745C44"/>
    <w:rsid w:val="007468B7"/>
    <w:rsid w:val="00746AD3"/>
    <w:rsid w:val="0074725D"/>
    <w:rsid w:val="00747311"/>
    <w:rsid w:val="00747565"/>
    <w:rsid w:val="007505DA"/>
    <w:rsid w:val="00750A4C"/>
    <w:rsid w:val="00751947"/>
    <w:rsid w:val="00751F90"/>
    <w:rsid w:val="00751FD3"/>
    <w:rsid w:val="00752301"/>
    <w:rsid w:val="00753A4A"/>
    <w:rsid w:val="00753D0E"/>
    <w:rsid w:val="00753D9D"/>
    <w:rsid w:val="0075468D"/>
    <w:rsid w:val="007547C3"/>
    <w:rsid w:val="007602B0"/>
    <w:rsid w:val="0076057C"/>
    <w:rsid w:val="00762712"/>
    <w:rsid w:val="00762C27"/>
    <w:rsid w:val="00763894"/>
    <w:rsid w:val="00763896"/>
    <w:rsid w:val="00763C5A"/>
    <w:rsid w:val="007642A1"/>
    <w:rsid w:val="00764407"/>
    <w:rsid w:val="00764410"/>
    <w:rsid w:val="00764A11"/>
    <w:rsid w:val="00765DA8"/>
    <w:rsid w:val="0076669E"/>
    <w:rsid w:val="00766EC4"/>
    <w:rsid w:val="007671A3"/>
    <w:rsid w:val="00770198"/>
    <w:rsid w:val="00771053"/>
    <w:rsid w:val="00771701"/>
    <w:rsid w:val="00771F49"/>
    <w:rsid w:val="007724C6"/>
    <w:rsid w:val="00772704"/>
    <w:rsid w:val="00772A96"/>
    <w:rsid w:val="0077304C"/>
    <w:rsid w:val="00773648"/>
    <w:rsid w:val="00774387"/>
    <w:rsid w:val="007748C4"/>
    <w:rsid w:val="0077680A"/>
    <w:rsid w:val="00776C86"/>
    <w:rsid w:val="00776CB4"/>
    <w:rsid w:val="007775EE"/>
    <w:rsid w:val="00777789"/>
    <w:rsid w:val="00777889"/>
    <w:rsid w:val="00777935"/>
    <w:rsid w:val="00777B4D"/>
    <w:rsid w:val="0078149F"/>
    <w:rsid w:val="00782C0F"/>
    <w:rsid w:val="00784DF1"/>
    <w:rsid w:val="007854CE"/>
    <w:rsid w:val="00786193"/>
    <w:rsid w:val="007867B9"/>
    <w:rsid w:val="00790589"/>
    <w:rsid w:val="00790E31"/>
    <w:rsid w:val="00791C6A"/>
    <w:rsid w:val="00792550"/>
    <w:rsid w:val="0079290D"/>
    <w:rsid w:val="007935B1"/>
    <w:rsid w:val="00793653"/>
    <w:rsid w:val="007942DA"/>
    <w:rsid w:val="00795125"/>
    <w:rsid w:val="00795484"/>
    <w:rsid w:val="00795594"/>
    <w:rsid w:val="007959E9"/>
    <w:rsid w:val="00795E32"/>
    <w:rsid w:val="00795EC7"/>
    <w:rsid w:val="00795F04"/>
    <w:rsid w:val="007960CD"/>
    <w:rsid w:val="0079791D"/>
    <w:rsid w:val="007A00CE"/>
    <w:rsid w:val="007A0FC3"/>
    <w:rsid w:val="007A17C6"/>
    <w:rsid w:val="007A1C49"/>
    <w:rsid w:val="007A1DDC"/>
    <w:rsid w:val="007A3DBF"/>
    <w:rsid w:val="007A40CD"/>
    <w:rsid w:val="007A5AFA"/>
    <w:rsid w:val="007A64E1"/>
    <w:rsid w:val="007A67CF"/>
    <w:rsid w:val="007A6D9F"/>
    <w:rsid w:val="007A6DFF"/>
    <w:rsid w:val="007B0C21"/>
    <w:rsid w:val="007B0C55"/>
    <w:rsid w:val="007B1506"/>
    <w:rsid w:val="007B1F49"/>
    <w:rsid w:val="007B2AED"/>
    <w:rsid w:val="007B3321"/>
    <w:rsid w:val="007B3796"/>
    <w:rsid w:val="007B4310"/>
    <w:rsid w:val="007B4F5B"/>
    <w:rsid w:val="007B4FE7"/>
    <w:rsid w:val="007B5546"/>
    <w:rsid w:val="007B5A0A"/>
    <w:rsid w:val="007B69B7"/>
    <w:rsid w:val="007B6F4B"/>
    <w:rsid w:val="007B735E"/>
    <w:rsid w:val="007C109A"/>
    <w:rsid w:val="007C168C"/>
    <w:rsid w:val="007C1F85"/>
    <w:rsid w:val="007C31B5"/>
    <w:rsid w:val="007C3E47"/>
    <w:rsid w:val="007C53C4"/>
    <w:rsid w:val="007C563D"/>
    <w:rsid w:val="007C7818"/>
    <w:rsid w:val="007C7AC8"/>
    <w:rsid w:val="007C7D28"/>
    <w:rsid w:val="007C7F0C"/>
    <w:rsid w:val="007D171D"/>
    <w:rsid w:val="007D211B"/>
    <w:rsid w:val="007D36E1"/>
    <w:rsid w:val="007D3718"/>
    <w:rsid w:val="007D5181"/>
    <w:rsid w:val="007D5212"/>
    <w:rsid w:val="007D55B4"/>
    <w:rsid w:val="007D5801"/>
    <w:rsid w:val="007E1542"/>
    <w:rsid w:val="007E32A7"/>
    <w:rsid w:val="007E330D"/>
    <w:rsid w:val="007E4150"/>
    <w:rsid w:val="007E4243"/>
    <w:rsid w:val="007E4BEC"/>
    <w:rsid w:val="007E5793"/>
    <w:rsid w:val="007E5F44"/>
    <w:rsid w:val="007E664C"/>
    <w:rsid w:val="007F0701"/>
    <w:rsid w:val="007F0FF9"/>
    <w:rsid w:val="007F14B8"/>
    <w:rsid w:val="007F2D82"/>
    <w:rsid w:val="007F2DD3"/>
    <w:rsid w:val="007F3C55"/>
    <w:rsid w:val="007F3CA1"/>
    <w:rsid w:val="007F3CEE"/>
    <w:rsid w:val="007F48D1"/>
    <w:rsid w:val="007F4A0E"/>
    <w:rsid w:val="007F4BEB"/>
    <w:rsid w:val="007F4E24"/>
    <w:rsid w:val="007F5439"/>
    <w:rsid w:val="007F5F65"/>
    <w:rsid w:val="007F666C"/>
    <w:rsid w:val="007F7BB3"/>
    <w:rsid w:val="00801D20"/>
    <w:rsid w:val="00801FAD"/>
    <w:rsid w:val="00802204"/>
    <w:rsid w:val="0080257B"/>
    <w:rsid w:val="0080286A"/>
    <w:rsid w:val="00802A42"/>
    <w:rsid w:val="00802E5E"/>
    <w:rsid w:val="00803FA8"/>
    <w:rsid w:val="0080448B"/>
    <w:rsid w:val="00804A87"/>
    <w:rsid w:val="00804BC2"/>
    <w:rsid w:val="00804D00"/>
    <w:rsid w:val="008056BA"/>
    <w:rsid w:val="00805CEF"/>
    <w:rsid w:val="00805DAA"/>
    <w:rsid w:val="0080621B"/>
    <w:rsid w:val="00806506"/>
    <w:rsid w:val="00806887"/>
    <w:rsid w:val="00807F2E"/>
    <w:rsid w:val="00810303"/>
    <w:rsid w:val="00810946"/>
    <w:rsid w:val="00810C06"/>
    <w:rsid w:val="00810CF5"/>
    <w:rsid w:val="00811A47"/>
    <w:rsid w:val="00811ABB"/>
    <w:rsid w:val="0081271B"/>
    <w:rsid w:val="008127E9"/>
    <w:rsid w:val="00812CFC"/>
    <w:rsid w:val="00813059"/>
    <w:rsid w:val="008137F9"/>
    <w:rsid w:val="008156BB"/>
    <w:rsid w:val="00816018"/>
    <w:rsid w:val="00816537"/>
    <w:rsid w:val="00816738"/>
    <w:rsid w:val="0081740C"/>
    <w:rsid w:val="00820867"/>
    <w:rsid w:val="00821429"/>
    <w:rsid w:val="00821EAB"/>
    <w:rsid w:val="0082210C"/>
    <w:rsid w:val="00822269"/>
    <w:rsid w:val="00822471"/>
    <w:rsid w:val="0082374D"/>
    <w:rsid w:val="00823804"/>
    <w:rsid w:val="00823B7F"/>
    <w:rsid w:val="00823FE7"/>
    <w:rsid w:val="008240C7"/>
    <w:rsid w:val="00824EF6"/>
    <w:rsid w:val="008255BE"/>
    <w:rsid w:val="00826ACE"/>
    <w:rsid w:val="00827B05"/>
    <w:rsid w:val="00830214"/>
    <w:rsid w:val="0083024B"/>
    <w:rsid w:val="008308E8"/>
    <w:rsid w:val="0083093F"/>
    <w:rsid w:val="00830CAE"/>
    <w:rsid w:val="00830D3D"/>
    <w:rsid w:val="00830DC3"/>
    <w:rsid w:val="0083126D"/>
    <w:rsid w:val="00832159"/>
    <w:rsid w:val="008327E5"/>
    <w:rsid w:val="00832B2B"/>
    <w:rsid w:val="00833762"/>
    <w:rsid w:val="00833BE3"/>
    <w:rsid w:val="008350FB"/>
    <w:rsid w:val="0083558A"/>
    <w:rsid w:val="00835FAF"/>
    <w:rsid w:val="008377CD"/>
    <w:rsid w:val="0084109A"/>
    <w:rsid w:val="008419CE"/>
    <w:rsid w:val="0084277A"/>
    <w:rsid w:val="00842D4C"/>
    <w:rsid w:val="00843CA5"/>
    <w:rsid w:val="00843F52"/>
    <w:rsid w:val="00843F82"/>
    <w:rsid w:val="0084466C"/>
    <w:rsid w:val="0084515B"/>
    <w:rsid w:val="00845FA5"/>
    <w:rsid w:val="008462EE"/>
    <w:rsid w:val="00846AC3"/>
    <w:rsid w:val="00846E19"/>
    <w:rsid w:val="00851BA6"/>
    <w:rsid w:val="00851CD6"/>
    <w:rsid w:val="008524CA"/>
    <w:rsid w:val="00853488"/>
    <w:rsid w:val="008545B6"/>
    <w:rsid w:val="00855203"/>
    <w:rsid w:val="0086015E"/>
    <w:rsid w:val="00860BA9"/>
    <w:rsid w:val="008612B2"/>
    <w:rsid w:val="008614CF"/>
    <w:rsid w:val="0086160A"/>
    <w:rsid w:val="00861835"/>
    <w:rsid w:val="00862015"/>
    <w:rsid w:val="00862234"/>
    <w:rsid w:val="00862287"/>
    <w:rsid w:val="0086250B"/>
    <w:rsid w:val="00862C1D"/>
    <w:rsid w:val="00863547"/>
    <w:rsid w:val="0086449F"/>
    <w:rsid w:val="00864506"/>
    <w:rsid w:val="00865755"/>
    <w:rsid w:val="00865A58"/>
    <w:rsid w:val="0086714F"/>
    <w:rsid w:val="00870480"/>
    <w:rsid w:val="00870825"/>
    <w:rsid w:val="00871FB5"/>
    <w:rsid w:val="008727B5"/>
    <w:rsid w:val="00872EDE"/>
    <w:rsid w:val="0087347F"/>
    <w:rsid w:val="0087380F"/>
    <w:rsid w:val="00873AD2"/>
    <w:rsid w:val="00873C48"/>
    <w:rsid w:val="00873D98"/>
    <w:rsid w:val="00873FFE"/>
    <w:rsid w:val="008742CF"/>
    <w:rsid w:val="00874EA8"/>
    <w:rsid w:val="00877495"/>
    <w:rsid w:val="00877F92"/>
    <w:rsid w:val="00880FEA"/>
    <w:rsid w:val="008817D5"/>
    <w:rsid w:val="00881985"/>
    <w:rsid w:val="00881E15"/>
    <w:rsid w:val="008829CA"/>
    <w:rsid w:val="008863DC"/>
    <w:rsid w:val="008870F7"/>
    <w:rsid w:val="008906C6"/>
    <w:rsid w:val="00890F09"/>
    <w:rsid w:val="0089111C"/>
    <w:rsid w:val="00891282"/>
    <w:rsid w:val="00892CE7"/>
    <w:rsid w:val="00893D70"/>
    <w:rsid w:val="00893DF0"/>
    <w:rsid w:val="00895D72"/>
    <w:rsid w:val="00896B24"/>
    <w:rsid w:val="0089716B"/>
    <w:rsid w:val="00897E10"/>
    <w:rsid w:val="00897EE0"/>
    <w:rsid w:val="008A0AF3"/>
    <w:rsid w:val="008A1637"/>
    <w:rsid w:val="008A1E33"/>
    <w:rsid w:val="008A1E58"/>
    <w:rsid w:val="008A3275"/>
    <w:rsid w:val="008A3F62"/>
    <w:rsid w:val="008A4B26"/>
    <w:rsid w:val="008A4B61"/>
    <w:rsid w:val="008A4C88"/>
    <w:rsid w:val="008A508F"/>
    <w:rsid w:val="008A53F8"/>
    <w:rsid w:val="008A5ADB"/>
    <w:rsid w:val="008A5C5A"/>
    <w:rsid w:val="008A5DFB"/>
    <w:rsid w:val="008A6F52"/>
    <w:rsid w:val="008A7796"/>
    <w:rsid w:val="008B04B5"/>
    <w:rsid w:val="008B09BF"/>
    <w:rsid w:val="008B0A03"/>
    <w:rsid w:val="008B1065"/>
    <w:rsid w:val="008B1597"/>
    <w:rsid w:val="008B1DDD"/>
    <w:rsid w:val="008B23F9"/>
    <w:rsid w:val="008B36C0"/>
    <w:rsid w:val="008B4BE0"/>
    <w:rsid w:val="008B5F4E"/>
    <w:rsid w:val="008B6633"/>
    <w:rsid w:val="008B7C30"/>
    <w:rsid w:val="008C023F"/>
    <w:rsid w:val="008C0329"/>
    <w:rsid w:val="008C3E0C"/>
    <w:rsid w:val="008C4724"/>
    <w:rsid w:val="008C5142"/>
    <w:rsid w:val="008C67C2"/>
    <w:rsid w:val="008C6CCD"/>
    <w:rsid w:val="008D50A2"/>
    <w:rsid w:val="008D5517"/>
    <w:rsid w:val="008D5F3E"/>
    <w:rsid w:val="008D669A"/>
    <w:rsid w:val="008D72CA"/>
    <w:rsid w:val="008D799A"/>
    <w:rsid w:val="008E0162"/>
    <w:rsid w:val="008E0D99"/>
    <w:rsid w:val="008E0E7F"/>
    <w:rsid w:val="008E13BD"/>
    <w:rsid w:val="008E1889"/>
    <w:rsid w:val="008E2768"/>
    <w:rsid w:val="008E2B9A"/>
    <w:rsid w:val="008E2D82"/>
    <w:rsid w:val="008E3C30"/>
    <w:rsid w:val="008E4198"/>
    <w:rsid w:val="008E436D"/>
    <w:rsid w:val="008E574B"/>
    <w:rsid w:val="008E7098"/>
    <w:rsid w:val="008E7E28"/>
    <w:rsid w:val="008F052E"/>
    <w:rsid w:val="008F07F9"/>
    <w:rsid w:val="008F51FD"/>
    <w:rsid w:val="008F5916"/>
    <w:rsid w:val="008F59E1"/>
    <w:rsid w:val="008F6DD8"/>
    <w:rsid w:val="008F6FEC"/>
    <w:rsid w:val="008F713B"/>
    <w:rsid w:val="008F78E9"/>
    <w:rsid w:val="008F7B8E"/>
    <w:rsid w:val="00901315"/>
    <w:rsid w:val="00904EAA"/>
    <w:rsid w:val="00905AB7"/>
    <w:rsid w:val="009065B2"/>
    <w:rsid w:val="00906FC4"/>
    <w:rsid w:val="009071C5"/>
    <w:rsid w:val="009075D2"/>
    <w:rsid w:val="0090795F"/>
    <w:rsid w:val="00911660"/>
    <w:rsid w:val="0091340C"/>
    <w:rsid w:val="00914126"/>
    <w:rsid w:val="00914AB6"/>
    <w:rsid w:val="009156F9"/>
    <w:rsid w:val="00916741"/>
    <w:rsid w:val="00920810"/>
    <w:rsid w:val="00920A4D"/>
    <w:rsid w:val="00920EE5"/>
    <w:rsid w:val="00921759"/>
    <w:rsid w:val="00923803"/>
    <w:rsid w:val="00924166"/>
    <w:rsid w:val="009251CF"/>
    <w:rsid w:val="00925B90"/>
    <w:rsid w:val="00926389"/>
    <w:rsid w:val="00926C98"/>
    <w:rsid w:val="009279FA"/>
    <w:rsid w:val="00927B2E"/>
    <w:rsid w:val="00927C3B"/>
    <w:rsid w:val="00927D23"/>
    <w:rsid w:val="00930033"/>
    <w:rsid w:val="009321FF"/>
    <w:rsid w:val="009335C4"/>
    <w:rsid w:val="009336D4"/>
    <w:rsid w:val="00933BF2"/>
    <w:rsid w:val="009345FE"/>
    <w:rsid w:val="0093487E"/>
    <w:rsid w:val="00934EBB"/>
    <w:rsid w:val="0093588C"/>
    <w:rsid w:val="00935A32"/>
    <w:rsid w:val="00935B54"/>
    <w:rsid w:val="00936B91"/>
    <w:rsid w:val="00937FA3"/>
    <w:rsid w:val="00940236"/>
    <w:rsid w:val="00940C92"/>
    <w:rsid w:val="0094165F"/>
    <w:rsid w:val="00943114"/>
    <w:rsid w:val="009439D9"/>
    <w:rsid w:val="00943DB4"/>
    <w:rsid w:val="00944085"/>
    <w:rsid w:val="009446E4"/>
    <w:rsid w:val="0094492E"/>
    <w:rsid w:val="00945D8C"/>
    <w:rsid w:val="00946D59"/>
    <w:rsid w:val="00947542"/>
    <w:rsid w:val="00947B0F"/>
    <w:rsid w:val="00950094"/>
    <w:rsid w:val="009504FF"/>
    <w:rsid w:val="00952C2D"/>
    <w:rsid w:val="00953D92"/>
    <w:rsid w:val="0095672E"/>
    <w:rsid w:val="00956BF7"/>
    <w:rsid w:val="00956CF5"/>
    <w:rsid w:val="0095784F"/>
    <w:rsid w:val="0096048D"/>
    <w:rsid w:val="009612C4"/>
    <w:rsid w:val="009618EA"/>
    <w:rsid w:val="0096197D"/>
    <w:rsid w:val="0096269A"/>
    <w:rsid w:val="00962AC3"/>
    <w:rsid w:val="00962EA0"/>
    <w:rsid w:val="00962F34"/>
    <w:rsid w:val="0096335A"/>
    <w:rsid w:val="0096445B"/>
    <w:rsid w:val="0096499E"/>
    <w:rsid w:val="00964F5C"/>
    <w:rsid w:val="00965487"/>
    <w:rsid w:val="00965F30"/>
    <w:rsid w:val="00966A8A"/>
    <w:rsid w:val="00966FEC"/>
    <w:rsid w:val="00967027"/>
    <w:rsid w:val="009672D3"/>
    <w:rsid w:val="00970497"/>
    <w:rsid w:val="009716AD"/>
    <w:rsid w:val="009717BC"/>
    <w:rsid w:val="009722A6"/>
    <w:rsid w:val="00974387"/>
    <w:rsid w:val="00975731"/>
    <w:rsid w:val="00975A6C"/>
    <w:rsid w:val="00981EE3"/>
    <w:rsid w:val="00982584"/>
    <w:rsid w:val="00982A31"/>
    <w:rsid w:val="009831F0"/>
    <w:rsid w:val="00983A88"/>
    <w:rsid w:val="00983D3C"/>
    <w:rsid w:val="009844CF"/>
    <w:rsid w:val="00984847"/>
    <w:rsid w:val="00986227"/>
    <w:rsid w:val="00986F8E"/>
    <w:rsid w:val="00987C06"/>
    <w:rsid w:val="009905D4"/>
    <w:rsid w:val="009935C0"/>
    <w:rsid w:val="009945B2"/>
    <w:rsid w:val="00994610"/>
    <w:rsid w:val="00994AE9"/>
    <w:rsid w:val="00995849"/>
    <w:rsid w:val="009960BF"/>
    <w:rsid w:val="00996127"/>
    <w:rsid w:val="00996193"/>
    <w:rsid w:val="00996588"/>
    <w:rsid w:val="009A00C2"/>
    <w:rsid w:val="009A0299"/>
    <w:rsid w:val="009A0931"/>
    <w:rsid w:val="009A19D5"/>
    <w:rsid w:val="009A2902"/>
    <w:rsid w:val="009A2D48"/>
    <w:rsid w:val="009A2E24"/>
    <w:rsid w:val="009A350B"/>
    <w:rsid w:val="009A3655"/>
    <w:rsid w:val="009A5456"/>
    <w:rsid w:val="009A5C0D"/>
    <w:rsid w:val="009A6690"/>
    <w:rsid w:val="009A6D09"/>
    <w:rsid w:val="009A6E5D"/>
    <w:rsid w:val="009A7848"/>
    <w:rsid w:val="009A7B38"/>
    <w:rsid w:val="009B0FD6"/>
    <w:rsid w:val="009B1387"/>
    <w:rsid w:val="009B1BEC"/>
    <w:rsid w:val="009B1C1B"/>
    <w:rsid w:val="009B39D2"/>
    <w:rsid w:val="009B4C80"/>
    <w:rsid w:val="009B599B"/>
    <w:rsid w:val="009B5AD7"/>
    <w:rsid w:val="009B659B"/>
    <w:rsid w:val="009B6E71"/>
    <w:rsid w:val="009B74F5"/>
    <w:rsid w:val="009B7BD3"/>
    <w:rsid w:val="009C1A3B"/>
    <w:rsid w:val="009C2088"/>
    <w:rsid w:val="009C2411"/>
    <w:rsid w:val="009C3835"/>
    <w:rsid w:val="009C45E2"/>
    <w:rsid w:val="009C46AD"/>
    <w:rsid w:val="009C677E"/>
    <w:rsid w:val="009D188E"/>
    <w:rsid w:val="009D338F"/>
    <w:rsid w:val="009D4612"/>
    <w:rsid w:val="009D57EC"/>
    <w:rsid w:val="009D6CAE"/>
    <w:rsid w:val="009D6F5F"/>
    <w:rsid w:val="009D710F"/>
    <w:rsid w:val="009D7528"/>
    <w:rsid w:val="009D7ADB"/>
    <w:rsid w:val="009E0AA9"/>
    <w:rsid w:val="009E178E"/>
    <w:rsid w:val="009E2779"/>
    <w:rsid w:val="009E30BA"/>
    <w:rsid w:val="009E3356"/>
    <w:rsid w:val="009E428D"/>
    <w:rsid w:val="009E542E"/>
    <w:rsid w:val="009E57CC"/>
    <w:rsid w:val="009E6769"/>
    <w:rsid w:val="009E69CD"/>
    <w:rsid w:val="009E6D6F"/>
    <w:rsid w:val="009F057A"/>
    <w:rsid w:val="009F1F34"/>
    <w:rsid w:val="009F25C3"/>
    <w:rsid w:val="009F312D"/>
    <w:rsid w:val="009F31B2"/>
    <w:rsid w:val="009F35F7"/>
    <w:rsid w:val="009F3CE1"/>
    <w:rsid w:val="009F4BCA"/>
    <w:rsid w:val="009F4FFC"/>
    <w:rsid w:val="009F6985"/>
    <w:rsid w:val="009F7EF9"/>
    <w:rsid w:val="00A0013E"/>
    <w:rsid w:val="00A018FC"/>
    <w:rsid w:val="00A037AA"/>
    <w:rsid w:val="00A04A67"/>
    <w:rsid w:val="00A05491"/>
    <w:rsid w:val="00A05A53"/>
    <w:rsid w:val="00A05F0C"/>
    <w:rsid w:val="00A05FF4"/>
    <w:rsid w:val="00A0669E"/>
    <w:rsid w:val="00A07E84"/>
    <w:rsid w:val="00A10501"/>
    <w:rsid w:val="00A10B44"/>
    <w:rsid w:val="00A10E06"/>
    <w:rsid w:val="00A115CD"/>
    <w:rsid w:val="00A12529"/>
    <w:rsid w:val="00A129E8"/>
    <w:rsid w:val="00A12CCA"/>
    <w:rsid w:val="00A13637"/>
    <w:rsid w:val="00A147B7"/>
    <w:rsid w:val="00A14A09"/>
    <w:rsid w:val="00A15785"/>
    <w:rsid w:val="00A15ECF"/>
    <w:rsid w:val="00A16961"/>
    <w:rsid w:val="00A16F17"/>
    <w:rsid w:val="00A176B6"/>
    <w:rsid w:val="00A20F00"/>
    <w:rsid w:val="00A213AF"/>
    <w:rsid w:val="00A216C8"/>
    <w:rsid w:val="00A21702"/>
    <w:rsid w:val="00A219B9"/>
    <w:rsid w:val="00A21F40"/>
    <w:rsid w:val="00A22490"/>
    <w:rsid w:val="00A22663"/>
    <w:rsid w:val="00A23BA5"/>
    <w:rsid w:val="00A23BEB"/>
    <w:rsid w:val="00A23C45"/>
    <w:rsid w:val="00A24716"/>
    <w:rsid w:val="00A2498A"/>
    <w:rsid w:val="00A262F3"/>
    <w:rsid w:val="00A277E1"/>
    <w:rsid w:val="00A325E4"/>
    <w:rsid w:val="00A32D5C"/>
    <w:rsid w:val="00A33E28"/>
    <w:rsid w:val="00A34646"/>
    <w:rsid w:val="00A35085"/>
    <w:rsid w:val="00A37C27"/>
    <w:rsid w:val="00A412D8"/>
    <w:rsid w:val="00A42C62"/>
    <w:rsid w:val="00A451BA"/>
    <w:rsid w:val="00A467F4"/>
    <w:rsid w:val="00A47106"/>
    <w:rsid w:val="00A5074E"/>
    <w:rsid w:val="00A509CB"/>
    <w:rsid w:val="00A52322"/>
    <w:rsid w:val="00A532F3"/>
    <w:rsid w:val="00A534A8"/>
    <w:rsid w:val="00A547C0"/>
    <w:rsid w:val="00A54BD1"/>
    <w:rsid w:val="00A5551D"/>
    <w:rsid w:val="00A565F3"/>
    <w:rsid w:val="00A568E4"/>
    <w:rsid w:val="00A56AFA"/>
    <w:rsid w:val="00A56EAD"/>
    <w:rsid w:val="00A605EE"/>
    <w:rsid w:val="00A61BE9"/>
    <w:rsid w:val="00A61F8C"/>
    <w:rsid w:val="00A63119"/>
    <w:rsid w:val="00A634C2"/>
    <w:rsid w:val="00A645D2"/>
    <w:rsid w:val="00A65579"/>
    <w:rsid w:val="00A671AD"/>
    <w:rsid w:val="00A700F6"/>
    <w:rsid w:val="00A709DF"/>
    <w:rsid w:val="00A70AFE"/>
    <w:rsid w:val="00A70E4C"/>
    <w:rsid w:val="00A71377"/>
    <w:rsid w:val="00A714A2"/>
    <w:rsid w:val="00A719ED"/>
    <w:rsid w:val="00A7230D"/>
    <w:rsid w:val="00A736D7"/>
    <w:rsid w:val="00A73783"/>
    <w:rsid w:val="00A73DB8"/>
    <w:rsid w:val="00A74891"/>
    <w:rsid w:val="00A74A1D"/>
    <w:rsid w:val="00A7517F"/>
    <w:rsid w:val="00A76211"/>
    <w:rsid w:val="00A7645B"/>
    <w:rsid w:val="00A771CD"/>
    <w:rsid w:val="00A779FF"/>
    <w:rsid w:val="00A77C00"/>
    <w:rsid w:val="00A809D0"/>
    <w:rsid w:val="00A81202"/>
    <w:rsid w:val="00A812CA"/>
    <w:rsid w:val="00A83309"/>
    <w:rsid w:val="00A83D4C"/>
    <w:rsid w:val="00A8445D"/>
    <w:rsid w:val="00A847E8"/>
    <w:rsid w:val="00A85124"/>
    <w:rsid w:val="00A8550E"/>
    <w:rsid w:val="00A856A5"/>
    <w:rsid w:val="00A85763"/>
    <w:rsid w:val="00A8612B"/>
    <w:rsid w:val="00A86377"/>
    <w:rsid w:val="00A874B8"/>
    <w:rsid w:val="00A90BF8"/>
    <w:rsid w:val="00A91AC6"/>
    <w:rsid w:val="00A92324"/>
    <w:rsid w:val="00A925DB"/>
    <w:rsid w:val="00A9287E"/>
    <w:rsid w:val="00A92DBA"/>
    <w:rsid w:val="00A93647"/>
    <w:rsid w:val="00A938D5"/>
    <w:rsid w:val="00A94575"/>
    <w:rsid w:val="00A94A5C"/>
    <w:rsid w:val="00A94C4A"/>
    <w:rsid w:val="00A95D07"/>
    <w:rsid w:val="00A967F4"/>
    <w:rsid w:val="00A96D18"/>
    <w:rsid w:val="00AA0E37"/>
    <w:rsid w:val="00AA10E5"/>
    <w:rsid w:val="00AA18AB"/>
    <w:rsid w:val="00AA2149"/>
    <w:rsid w:val="00AA45B6"/>
    <w:rsid w:val="00AA49D7"/>
    <w:rsid w:val="00AA4A91"/>
    <w:rsid w:val="00AA691F"/>
    <w:rsid w:val="00AA73E2"/>
    <w:rsid w:val="00AB05B5"/>
    <w:rsid w:val="00AB144C"/>
    <w:rsid w:val="00AB1D33"/>
    <w:rsid w:val="00AB3BD2"/>
    <w:rsid w:val="00AB3D16"/>
    <w:rsid w:val="00AB3D93"/>
    <w:rsid w:val="00AB4023"/>
    <w:rsid w:val="00AB599A"/>
    <w:rsid w:val="00AC08CD"/>
    <w:rsid w:val="00AC0C1D"/>
    <w:rsid w:val="00AC0E97"/>
    <w:rsid w:val="00AC1115"/>
    <w:rsid w:val="00AC1801"/>
    <w:rsid w:val="00AC2751"/>
    <w:rsid w:val="00AC34CC"/>
    <w:rsid w:val="00AC3F86"/>
    <w:rsid w:val="00AC42A8"/>
    <w:rsid w:val="00AC439D"/>
    <w:rsid w:val="00AC498F"/>
    <w:rsid w:val="00AC515D"/>
    <w:rsid w:val="00AC5816"/>
    <w:rsid w:val="00AC6CB3"/>
    <w:rsid w:val="00AC6F6C"/>
    <w:rsid w:val="00AC70BB"/>
    <w:rsid w:val="00AC7E40"/>
    <w:rsid w:val="00AC7F79"/>
    <w:rsid w:val="00AD0201"/>
    <w:rsid w:val="00AD0629"/>
    <w:rsid w:val="00AD1CC7"/>
    <w:rsid w:val="00AD2AD5"/>
    <w:rsid w:val="00AD3BF5"/>
    <w:rsid w:val="00AD5212"/>
    <w:rsid w:val="00AD52AF"/>
    <w:rsid w:val="00AD5331"/>
    <w:rsid w:val="00AD5A27"/>
    <w:rsid w:val="00AD6615"/>
    <w:rsid w:val="00AD664B"/>
    <w:rsid w:val="00AD718C"/>
    <w:rsid w:val="00AD71A6"/>
    <w:rsid w:val="00AE0DC8"/>
    <w:rsid w:val="00AE1D27"/>
    <w:rsid w:val="00AE2260"/>
    <w:rsid w:val="00AE2A93"/>
    <w:rsid w:val="00AE2B2F"/>
    <w:rsid w:val="00AE3305"/>
    <w:rsid w:val="00AE38E0"/>
    <w:rsid w:val="00AE39AB"/>
    <w:rsid w:val="00AE3AAA"/>
    <w:rsid w:val="00AE3DAA"/>
    <w:rsid w:val="00AE4E05"/>
    <w:rsid w:val="00AE55FA"/>
    <w:rsid w:val="00AE5661"/>
    <w:rsid w:val="00AE58D8"/>
    <w:rsid w:val="00AE6630"/>
    <w:rsid w:val="00AF05A9"/>
    <w:rsid w:val="00AF0E53"/>
    <w:rsid w:val="00AF0E57"/>
    <w:rsid w:val="00AF112E"/>
    <w:rsid w:val="00AF256D"/>
    <w:rsid w:val="00AF2B74"/>
    <w:rsid w:val="00AF2C16"/>
    <w:rsid w:val="00AF3575"/>
    <w:rsid w:val="00AF4078"/>
    <w:rsid w:val="00AF5101"/>
    <w:rsid w:val="00AF5240"/>
    <w:rsid w:val="00B01C75"/>
    <w:rsid w:val="00B021C4"/>
    <w:rsid w:val="00B0230C"/>
    <w:rsid w:val="00B02EB8"/>
    <w:rsid w:val="00B035B9"/>
    <w:rsid w:val="00B03890"/>
    <w:rsid w:val="00B03DF8"/>
    <w:rsid w:val="00B04E6C"/>
    <w:rsid w:val="00B05815"/>
    <w:rsid w:val="00B06424"/>
    <w:rsid w:val="00B0689D"/>
    <w:rsid w:val="00B06CD6"/>
    <w:rsid w:val="00B10CB9"/>
    <w:rsid w:val="00B11527"/>
    <w:rsid w:val="00B1198C"/>
    <w:rsid w:val="00B128C3"/>
    <w:rsid w:val="00B12B7F"/>
    <w:rsid w:val="00B13FC4"/>
    <w:rsid w:val="00B14AA3"/>
    <w:rsid w:val="00B14F30"/>
    <w:rsid w:val="00B15FFE"/>
    <w:rsid w:val="00B17480"/>
    <w:rsid w:val="00B17BBA"/>
    <w:rsid w:val="00B17F4C"/>
    <w:rsid w:val="00B20055"/>
    <w:rsid w:val="00B22A3F"/>
    <w:rsid w:val="00B22D69"/>
    <w:rsid w:val="00B234AF"/>
    <w:rsid w:val="00B237F8"/>
    <w:rsid w:val="00B23A14"/>
    <w:rsid w:val="00B240FA"/>
    <w:rsid w:val="00B243AB"/>
    <w:rsid w:val="00B24F56"/>
    <w:rsid w:val="00B26644"/>
    <w:rsid w:val="00B31CA7"/>
    <w:rsid w:val="00B32405"/>
    <w:rsid w:val="00B32EAF"/>
    <w:rsid w:val="00B3358C"/>
    <w:rsid w:val="00B345B8"/>
    <w:rsid w:val="00B3526E"/>
    <w:rsid w:val="00B36271"/>
    <w:rsid w:val="00B36A0A"/>
    <w:rsid w:val="00B36EEE"/>
    <w:rsid w:val="00B37720"/>
    <w:rsid w:val="00B37BC7"/>
    <w:rsid w:val="00B42238"/>
    <w:rsid w:val="00B42275"/>
    <w:rsid w:val="00B42E9D"/>
    <w:rsid w:val="00B43AA9"/>
    <w:rsid w:val="00B44350"/>
    <w:rsid w:val="00B4520B"/>
    <w:rsid w:val="00B454DA"/>
    <w:rsid w:val="00B46280"/>
    <w:rsid w:val="00B47005"/>
    <w:rsid w:val="00B4712C"/>
    <w:rsid w:val="00B506BA"/>
    <w:rsid w:val="00B50757"/>
    <w:rsid w:val="00B5078A"/>
    <w:rsid w:val="00B52007"/>
    <w:rsid w:val="00B521B3"/>
    <w:rsid w:val="00B532DE"/>
    <w:rsid w:val="00B533B6"/>
    <w:rsid w:val="00B53D3A"/>
    <w:rsid w:val="00B54DB8"/>
    <w:rsid w:val="00B55023"/>
    <w:rsid w:val="00B55735"/>
    <w:rsid w:val="00B558EC"/>
    <w:rsid w:val="00B55FB6"/>
    <w:rsid w:val="00B5682F"/>
    <w:rsid w:val="00B56E65"/>
    <w:rsid w:val="00B574DD"/>
    <w:rsid w:val="00B578FD"/>
    <w:rsid w:val="00B579B0"/>
    <w:rsid w:val="00B60997"/>
    <w:rsid w:val="00B6213F"/>
    <w:rsid w:val="00B63557"/>
    <w:rsid w:val="00B6375B"/>
    <w:rsid w:val="00B63D0C"/>
    <w:rsid w:val="00B63FA6"/>
    <w:rsid w:val="00B647E7"/>
    <w:rsid w:val="00B66484"/>
    <w:rsid w:val="00B668C7"/>
    <w:rsid w:val="00B6731F"/>
    <w:rsid w:val="00B676FF"/>
    <w:rsid w:val="00B67B41"/>
    <w:rsid w:val="00B708A4"/>
    <w:rsid w:val="00B7148C"/>
    <w:rsid w:val="00B71E97"/>
    <w:rsid w:val="00B73C99"/>
    <w:rsid w:val="00B74865"/>
    <w:rsid w:val="00B75BF9"/>
    <w:rsid w:val="00B76778"/>
    <w:rsid w:val="00B769C6"/>
    <w:rsid w:val="00B7775C"/>
    <w:rsid w:val="00B80D5D"/>
    <w:rsid w:val="00B8169E"/>
    <w:rsid w:val="00B81C94"/>
    <w:rsid w:val="00B824F5"/>
    <w:rsid w:val="00B84C39"/>
    <w:rsid w:val="00B859BA"/>
    <w:rsid w:val="00B90C06"/>
    <w:rsid w:val="00B90DF1"/>
    <w:rsid w:val="00B91184"/>
    <w:rsid w:val="00B91828"/>
    <w:rsid w:val="00B922A8"/>
    <w:rsid w:val="00B9530D"/>
    <w:rsid w:val="00B9590E"/>
    <w:rsid w:val="00B95B5A"/>
    <w:rsid w:val="00B96A98"/>
    <w:rsid w:val="00B9708B"/>
    <w:rsid w:val="00B975C9"/>
    <w:rsid w:val="00B97C66"/>
    <w:rsid w:val="00B97F66"/>
    <w:rsid w:val="00BA1AD5"/>
    <w:rsid w:val="00BA2484"/>
    <w:rsid w:val="00BA2684"/>
    <w:rsid w:val="00BA4B16"/>
    <w:rsid w:val="00BA50EA"/>
    <w:rsid w:val="00BA57A0"/>
    <w:rsid w:val="00BA5FB5"/>
    <w:rsid w:val="00BA6447"/>
    <w:rsid w:val="00BA7073"/>
    <w:rsid w:val="00BA74BF"/>
    <w:rsid w:val="00BB011E"/>
    <w:rsid w:val="00BB0A17"/>
    <w:rsid w:val="00BB2115"/>
    <w:rsid w:val="00BB2740"/>
    <w:rsid w:val="00BB28FC"/>
    <w:rsid w:val="00BB296D"/>
    <w:rsid w:val="00BB51DC"/>
    <w:rsid w:val="00BB5342"/>
    <w:rsid w:val="00BB59D6"/>
    <w:rsid w:val="00BB7218"/>
    <w:rsid w:val="00BB765A"/>
    <w:rsid w:val="00BC01E8"/>
    <w:rsid w:val="00BC19C2"/>
    <w:rsid w:val="00BC72CB"/>
    <w:rsid w:val="00BC7D0C"/>
    <w:rsid w:val="00BD0520"/>
    <w:rsid w:val="00BD0D26"/>
    <w:rsid w:val="00BD13A1"/>
    <w:rsid w:val="00BD1697"/>
    <w:rsid w:val="00BD1E48"/>
    <w:rsid w:val="00BD20E1"/>
    <w:rsid w:val="00BD262C"/>
    <w:rsid w:val="00BD539A"/>
    <w:rsid w:val="00BD57B8"/>
    <w:rsid w:val="00BD5DBC"/>
    <w:rsid w:val="00BD7387"/>
    <w:rsid w:val="00BD78E5"/>
    <w:rsid w:val="00BD7BA4"/>
    <w:rsid w:val="00BE1127"/>
    <w:rsid w:val="00BE2C3C"/>
    <w:rsid w:val="00BE31AF"/>
    <w:rsid w:val="00BE73EB"/>
    <w:rsid w:val="00BF0561"/>
    <w:rsid w:val="00BF15FF"/>
    <w:rsid w:val="00BF273E"/>
    <w:rsid w:val="00BF2E31"/>
    <w:rsid w:val="00BF4296"/>
    <w:rsid w:val="00BF4BEA"/>
    <w:rsid w:val="00BF7A14"/>
    <w:rsid w:val="00BF7B0E"/>
    <w:rsid w:val="00C011F6"/>
    <w:rsid w:val="00C012EB"/>
    <w:rsid w:val="00C03213"/>
    <w:rsid w:val="00C03520"/>
    <w:rsid w:val="00C04F9C"/>
    <w:rsid w:val="00C05059"/>
    <w:rsid w:val="00C05FA3"/>
    <w:rsid w:val="00C0679F"/>
    <w:rsid w:val="00C071FD"/>
    <w:rsid w:val="00C0722E"/>
    <w:rsid w:val="00C07867"/>
    <w:rsid w:val="00C0797F"/>
    <w:rsid w:val="00C07CCA"/>
    <w:rsid w:val="00C12697"/>
    <w:rsid w:val="00C13717"/>
    <w:rsid w:val="00C13C4D"/>
    <w:rsid w:val="00C14093"/>
    <w:rsid w:val="00C15F00"/>
    <w:rsid w:val="00C1641D"/>
    <w:rsid w:val="00C175D0"/>
    <w:rsid w:val="00C24A17"/>
    <w:rsid w:val="00C25DDB"/>
    <w:rsid w:val="00C25E65"/>
    <w:rsid w:val="00C26897"/>
    <w:rsid w:val="00C26DFA"/>
    <w:rsid w:val="00C27538"/>
    <w:rsid w:val="00C27BEB"/>
    <w:rsid w:val="00C27E09"/>
    <w:rsid w:val="00C31D12"/>
    <w:rsid w:val="00C3379A"/>
    <w:rsid w:val="00C361EA"/>
    <w:rsid w:val="00C36386"/>
    <w:rsid w:val="00C36CE7"/>
    <w:rsid w:val="00C37805"/>
    <w:rsid w:val="00C400FD"/>
    <w:rsid w:val="00C403E0"/>
    <w:rsid w:val="00C406FB"/>
    <w:rsid w:val="00C4157A"/>
    <w:rsid w:val="00C425FC"/>
    <w:rsid w:val="00C42E02"/>
    <w:rsid w:val="00C42F56"/>
    <w:rsid w:val="00C4313F"/>
    <w:rsid w:val="00C439BA"/>
    <w:rsid w:val="00C44B4D"/>
    <w:rsid w:val="00C44C9C"/>
    <w:rsid w:val="00C4524E"/>
    <w:rsid w:val="00C45BB0"/>
    <w:rsid w:val="00C46BA1"/>
    <w:rsid w:val="00C46C42"/>
    <w:rsid w:val="00C47F9B"/>
    <w:rsid w:val="00C50B58"/>
    <w:rsid w:val="00C537DE"/>
    <w:rsid w:val="00C5505E"/>
    <w:rsid w:val="00C5566F"/>
    <w:rsid w:val="00C56E2A"/>
    <w:rsid w:val="00C56E7E"/>
    <w:rsid w:val="00C60372"/>
    <w:rsid w:val="00C61617"/>
    <w:rsid w:val="00C61C00"/>
    <w:rsid w:val="00C620AE"/>
    <w:rsid w:val="00C62633"/>
    <w:rsid w:val="00C6337C"/>
    <w:rsid w:val="00C654F7"/>
    <w:rsid w:val="00C662C1"/>
    <w:rsid w:val="00C6784D"/>
    <w:rsid w:val="00C7043C"/>
    <w:rsid w:val="00C706F9"/>
    <w:rsid w:val="00C71C8D"/>
    <w:rsid w:val="00C72144"/>
    <w:rsid w:val="00C72182"/>
    <w:rsid w:val="00C722AA"/>
    <w:rsid w:val="00C722EC"/>
    <w:rsid w:val="00C73935"/>
    <w:rsid w:val="00C73DBC"/>
    <w:rsid w:val="00C7406C"/>
    <w:rsid w:val="00C74128"/>
    <w:rsid w:val="00C7445D"/>
    <w:rsid w:val="00C75E7D"/>
    <w:rsid w:val="00C76762"/>
    <w:rsid w:val="00C76F98"/>
    <w:rsid w:val="00C80312"/>
    <w:rsid w:val="00C80641"/>
    <w:rsid w:val="00C82CA6"/>
    <w:rsid w:val="00C83D12"/>
    <w:rsid w:val="00C855D5"/>
    <w:rsid w:val="00C85F5D"/>
    <w:rsid w:val="00C860CB"/>
    <w:rsid w:val="00C879E3"/>
    <w:rsid w:val="00C91694"/>
    <w:rsid w:val="00C92C79"/>
    <w:rsid w:val="00C93AEA"/>
    <w:rsid w:val="00C94AD4"/>
    <w:rsid w:val="00C96855"/>
    <w:rsid w:val="00C96DA4"/>
    <w:rsid w:val="00C97AF6"/>
    <w:rsid w:val="00CA02BF"/>
    <w:rsid w:val="00CA0353"/>
    <w:rsid w:val="00CA055E"/>
    <w:rsid w:val="00CA0B67"/>
    <w:rsid w:val="00CA10FD"/>
    <w:rsid w:val="00CA193C"/>
    <w:rsid w:val="00CA3129"/>
    <w:rsid w:val="00CA4547"/>
    <w:rsid w:val="00CA55D4"/>
    <w:rsid w:val="00CA6AFD"/>
    <w:rsid w:val="00CA6E9B"/>
    <w:rsid w:val="00CA78A3"/>
    <w:rsid w:val="00CA7D84"/>
    <w:rsid w:val="00CB0A2A"/>
    <w:rsid w:val="00CB25B6"/>
    <w:rsid w:val="00CB2628"/>
    <w:rsid w:val="00CB2D05"/>
    <w:rsid w:val="00CB36FA"/>
    <w:rsid w:val="00CB424C"/>
    <w:rsid w:val="00CB534C"/>
    <w:rsid w:val="00CB53AC"/>
    <w:rsid w:val="00CB5B3E"/>
    <w:rsid w:val="00CB67D9"/>
    <w:rsid w:val="00CC00CF"/>
    <w:rsid w:val="00CC03DF"/>
    <w:rsid w:val="00CC0D91"/>
    <w:rsid w:val="00CC0E43"/>
    <w:rsid w:val="00CC0EE6"/>
    <w:rsid w:val="00CC1603"/>
    <w:rsid w:val="00CC1A99"/>
    <w:rsid w:val="00CC1F36"/>
    <w:rsid w:val="00CC26FA"/>
    <w:rsid w:val="00CC277B"/>
    <w:rsid w:val="00CC33E8"/>
    <w:rsid w:val="00CC4EA0"/>
    <w:rsid w:val="00CC5BBD"/>
    <w:rsid w:val="00CC67EB"/>
    <w:rsid w:val="00CC730F"/>
    <w:rsid w:val="00CC7D97"/>
    <w:rsid w:val="00CD00C3"/>
    <w:rsid w:val="00CD024C"/>
    <w:rsid w:val="00CD1174"/>
    <w:rsid w:val="00CD1B5D"/>
    <w:rsid w:val="00CD2097"/>
    <w:rsid w:val="00CD250F"/>
    <w:rsid w:val="00CD2BBA"/>
    <w:rsid w:val="00CD313F"/>
    <w:rsid w:val="00CD468F"/>
    <w:rsid w:val="00CD4D48"/>
    <w:rsid w:val="00CD5709"/>
    <w:rsid w:val="00CD59B7"/>
    <w:rsid w:val="00CD7DB4"/>
    <w:rsid w:val="00CE0C04"/>
    <w:rsid w:val="00CE16E2"/>
    <w:rsid w:val="00CE2C79"/>
    <w:rsid w:val="00CE2CC6"/>
    <w:rsid w:val="00CE319B"/>
    <w:rsid w:val="00CE55AC"/>
    <w:rsid w:val="00CE6AFD"/>
    <w:rsid w:val="00CF0A90"/>
    <w:rsid w:val="00CF1E4C"/>
    <w:rsid w:val="00CF2060"/>
    <w:rsid w:val="00CF24CA"/>
    <w:rsid w:val="00CF2CD7"/>
    <w:rsid w:val="00CF2E9E"/>
    <w:rsid w:val="00CF2FAB"/>
    <w:rsid w:val="00CF59EC"/>
    <w:rsid w:val="00CF5ACE"/>
    <w:rsid w:val="00CF5E13"/>
    <w:rsid w:val="00CF7EB1"/>
    <w:rsid w:val="00D011CB"/>
    <w:rsid w:val="00D01E26"/>
    <w:rsid w:val="00D03301"/>
    <w:rsid w:val="00D0363F"/>
    <w:rsid w:val="00D04C35"/>
    <w:rsid w:val="00D04DF7"/>
    <w:rsid w:val="00D0550F"/>
    <w:rsid w:val="00D06E0E"/>
    <w:rsid w:val="00D11B05"/>
    <w:rsid w:val="00D121A9"/>
    <w:rsid w:val="00D1278A"/>
    <w:rsid w:val="00D13779"/>
    <w:rsid w:val="00D149FD"/>
    <w:rsid w:val="00D151CA"/>
    <w:rsid w:val="00D15338"/>
    <w:rsid w:val="00D16413"/>
    <w:rsid w:val="00D16610"/>
    <w:rsid w:val="00D16F09"/>
    <w:rsid w:val="00D16FFB"/>
    <w:rsid w:val="00D20620"/>
    <w:rsid w:val="00D22885"/>
    <w:rsid w:val="00D246B7"/>
    <w:rsid w:val="00D2473F"/>
    <w:rsid w:val="00D26B01"/>
    <w:rsid w:val="00D27188"/>
    <w:rsid w:val="00D275CF"/>
    <w:rsid w:val="00D27A2F"/>
    <w:rsid w:val="00D27B78"/>
    <w:rsid w:val="00D31615"/>
    <w:rsid w:val="00D319F8"/>
    <w:rsid w:val="00D3246C"/>
    <w:rsid w:val="00D32F35"/>
    <w:rsid w:val="00D33477"/>
    <w:rsid w:val="00D33AF6"/>
    <w:rsid w:val="00D33C0D"/>
    <w:rsid w:val="00D33F2D"/>
    <w:rsid w:val="00D34371"/>
    <w:rsid w:val="00D37F61"/>
    <w:rsid w:val="00D401CA"/>
    <w:rsid w:val="00D415DF"/>
    <w:rsid w:val="00D4169A"/>
    <w:rsid w:val="00D41786"/>
    <w:rsid w:val="00D453F7"/>
    <w:rsid w:val="00D4633D"/>
    <w:rsid w:val="00D4758E"/>
    <w:rsid w:val="00D478DA"/>
    <w:rsid w:val="00D51824"/>
    <w:rsid w:val="00D51857"/>
    <w:rsid w:val="00D51ECD"/>
    <w:rsid w:val="00D528AC"/>
    <w:rsid w:val="00D530CA"/>
    <w:rsid w:val="00D54009"/>
    <w:rsid w:val="00D543C1"/>
    <w:rsid w:val="00D5478D"/>
    <w:rsid w:val="00D552E1"/>
    <w:rsid w:val="00D5557A"/>
    <w:rsid w:val="00D56948"/>
    <w:rsid w:val="00D56E40"/>
    <w:rsid w:val="00D579C9"/>
    <w:rsid w:val="00D57DCE"/>
    <w:rsid w:val="00D60E54"/>
    <w:rsid w:val="00D61CC5"/>
    <w:rsid w:val="00D622AE"/>
    <w:rsid w:val="00D632A7"/>
    <w:rsid w:val="00D639E7"/>
    <w:rsid w:val="00D63CBC"/>
    <w:rsid w:val="00D63E30"/>
    <w:rsid w:val="00D645FD"/>
    <w:rsid w:val="00D6495A"/>
    <w:rsid w:val="00D650B7"/>
    <w:rsid w:val="00D667A1"/>
    <w:rsid w:val="00D66C3B"/>
    <w:rsid w:val="00D66E1F"/>
    <w:rsid w:val="00D72D21"/>
    <w:rsid w:val="00D747AA"/>
    <w:rsid w:val="00D74816"/>
    <w:rsid w:val="00D75C81"/>
    <w:rsid w:val="00D762CC"/>
    <w:rsid w:val="00D762E7"/>
    <w:rsid w:val="00D767B2"/>
    <w:rsid w:val="00D767C1"/>
    <w:rsid w:val="00D76C62"/>
    <w:rsid w:val="00D76ECE"/>
    <w:rsid w:val="00D77C29"/>
    <w:rsid w:val="00D80A63"/>
    <w:rsid w:val="00D80CDF"/>
    <w:rsid w:val="00D8115D"/>
    <w:rsid w:val="00D8174D"/>
    <w:rsid w:val="00D8258D"/>
    <w:rsid w:val="00D83348"/>
    <w:rsid w:val="00D83EA5"/>
    <w:rsid w:val="00D8472B"/>
    <w:rsid w:val="00D848FB"/>
    <w:rsid w:val="00D84920"/>
    <w:rsid w:val="00D84E07"/>
    <w:rsid w:val="00D85AA5"/>
    <w:rsid w:val="00D863B0"/>
    <w:rsid w:val="00D8654D"/>
    <w:rsid w:val="00D8679F"/>
    <w:rsid w:val="00D87751"/>
    <w:rsid w:val="00D87AFA"/>
    <w:rsid w:val="00D902EE"/>
    <w:rsid w:val="00D90D88"/>
    <w:rsid w:val="00D90EC2"/>
    <w:rsid w:val="00D9188E"/>
    <w:rsid w:val="00D91B01"/>
    <w:rsid w:val="00D92044"/>
    <w:rsid w:val="00D93461"/>
    <w:rsid w:val="00D9516F"/>
    <w:rsid w:val="00D95851"/>
    <w:rsid w:val="00D95882"/>
    <w:rsid w:val="00D95A8F"/>
    <w:rsid w:val="00D9693C"/>
    <w:rsid w:val="00D96CE1"/>
    <w:rsid w:val="00D97440"/>
    <w:rsid w:val="00D9773F"/>
    <w:rsid w:val="00DA0DF8"/>
    <w:rsid w:val="00DA1E60"/>
    <w:rsid w:val="00DA2839"/>
    <w:rsid w:val="00DA312F"/>
    <w:rsid w:val="00DA32F2"/>
    <w:rsid w:val="00DA37B1"/>
    <w:rsid w:val="00DA3A23"/>
    <w:rsid w:val="00DA3FA3"/>
    <w:rsid w:val="00DA46DB"/>
    <w:rsid w:val="00DA689D"/>
    <w:rsid w:val="00DB0C88"/>
    <w:rsid w:val="00DB10FC"/>
    <w:rsid w:val="00DB2499"/>
    <w:rsid w:val="00DB5184"/>
    <w:rsid w:val="00DB555B"/>
    <w:rsid w:val="00DB6642"/>
    <w:rsid w:val="00DB685E"/>
    <w:rsid w:val="00DB6884"/>
    <w:rsid w:val="00DB688E"/>
    <w:rsid w:val="00DB6A8F"/>
    <w:rsid w:val="00DB6C73"/>
    <w:rsid w:val="00DB7404"/>
    <w:rsid w:val="00DB7729"/>
    <w:rsid w:val="00DC0336"/>
    <w:rsid w:val="00DC0F79"/>
    <w:rsid w:val="00DC135E"/>
    <w:rsid w:val="00DC28FD"/>
    <w:rsid w:val="00DC33B4"/>
    <w:rsid w:val="00DC47A5"/>
    <w:rsid w:val="00DC48FA"/>
    <w:rsid w:val="00DC5AFE"/>
    <w:rsid w:val="00DC6189"/>
    <w:rsid w:val="00DC68E5"/>
    <w:rsid w:val="00DC696F"/>
    <w:rsid w:val="00DC76F1"/>
    <w:rsid w:val="00DC7E2F"/>
    <w:rsid w:val="00DD082A"/>
    <w:rsid w:val="00DD0B97"/>
    <w:rsid w:val="00DD3109"/>
    <w:rsid w:val="00DD35D4"/>
    <w:rsid w:val="00DD40FC"/>
    <w:rsid w:val="00DD48F8"/>
    <w:rsid w:val="00DD5595"/>
    <w:rsid w:val="00DD609F"/>
    <w:rsid w:val="00DD69A3"/>
    <w:rsid w:val="00DD6F06"/>
    <w:rsid w:val="00DD7D01"/>
    <w:rsid w:val="00DD7E8E"/>
    <w:rsid w:val="00DE09E5"/>
    <w:rsid w:val="00DE1727"/>
    <w:rsid w:val="00DE23E7"/>
    <w:rsid w:val="00DE303E"/>
    <w:rsid w:val="00DE38BC"/>
    <w:rsid w:val="00DE3AD7"/>
    <w:rsid w:val="00DE4704"/>
    <w:rsid w:val="00DE4950"/>
    <w:rsid w:val="00DE52D6"/>
    <w:rsid w:val="00DE6A4F"/>
    <w:rsid w:val="00DE6BD1"/>
    <w:rsid w:val="00DE77B6"/>
    <w:rsid w:val="00DE7D2A"/>
    <w:rsid w:val="00DF0552"/>
    <w:rsid w:val="00DF0950"/>
    <w:rsid w:val="00DF0C95"/>
    <w:rsid w:val="00DF1D9A"/>
    <w:rsid w:val="00DF2AFC"/>
    <w:rsid w:val="00DF2FF4"/>
    <w:rsid w:val="00DF41C7"/>
    <w:rsid w:val="00DF4F70"/>
    <w:rsid w:val="00DF50F0"/>
    <w:rsid w:val="00DF518A"/>
    <w:rsid w:val="00DF5209"/>
    <w:rsid w:val="00DF5A14"/>
    <w:rsid w:val="00DF637C"/>
    <w:rsid w:val="00DF6587"/>
    <w:rsid w:val="00DF65C8"/>
    <w:rsid w:val="00DF79C1"/>
    <w:rsid w:val="00E00CD7"/>
    <w:rsid w:val="00E013D7"/>
    <w:rsid w:val="00E01470"/>
    <w:rsid w:val="00E017D9"/>
    <w:rsid w:val="00E02D7D"/>
    <w:rsid w:val="00E032EB"/>
    <w:rsid w:val="00E0409C"/>
    <w:rsid w:val="00E040F8"/>
    <w:rsid w:val="00E07140"/>
    <w:rsid w:val="00E10E48"/>
    <w:rsid w:val="00E12283"/>
    <w:rsid w:val="00E12B16"/>
    <w:rsid w:val="00E14653"/>
    <w:rsid w:val="00E14EC2"/>
    <w:rsid w:val="00E156F0"/>
    <w:rsid w:val="00E15DA1"/>
    <w:rsid w:val="00E16C18"/>
    <w:rsid w:val="00E17FF6"/>
    <w:rsid w:val="00E2060D"/>
    <w:rsid w:val="00E20C51"/>
    <w:rsid w:val="00E227AA"/>
    <w:rsid w:val="00E23F24"/>
    <w:rsid w:val="00E246DE"/>
    <w:rsid w:val="00E24B7F"/>
    <w:rsid w:val="00E259AA"/>
    <w:rsid w:val="00E25A47"/>
    <w:rsid w:val="00E30B3D"/>
    <w:rsid w:val="00E30BE6"/>
    <w:rsid w:val="00E32630"/>
    <w:rsid w:val="00E32AF2"/>
    <w:rsid w:val="00E3321A"/>
    <w:rsid w:val="00E33E1F"/>
    <w:rsid w:val="00E34141"/>
    <w:rsid w:val="00E35BB4"/>
    <w:rsid w:val="00E360E1"/>
    <w:rsid w:val="00E36274"/>
    <w:rsid w:val="00E374F9"/>
    <w:rsid w:val="00E40B1A"/>
    <w:rsid w:val="00E40E60"/>
    <w:rsid w:val="00E412E3"/>
    <w:rsid w:val="00E426F6"/>
    <w:rsid w:val="00E428F3"/>
    <w:rsid w:val="00E42F47"/>
    <w:rsid w:val="00E4400B"/>
    <w:rsid w:val="00E443D5"/>
    <w:rsid w:val="00E444A4"/>
    <w:rsid w:val="00E449F2"/>
    <w:rsid w:val="00E4571A"/>
    <w:rsid w:val="00E464C7"/>
    <w:rsid w:val="00E467A3"/>
    <w:rsid w:val="00E50190"/>
    <w:rsid w:val="00E52705"/>
    <w:rsid w:val="00E52CA0"/>
    <w:rsid w:val="00E5332E"/>
    <w:rsid w:val="00E538A2"/>
    <w:rsid w:val="00E53E59"/>
    <w:rsid w:val="00E54486"/>
    <w:rsid w:val="00E55F31"/>
    <w:rsid w:val="00E566D4"/>
    <w:rsid w:val="00E56DA1"/>
    <w:rsid w:val="00E573D5"/>
    <w:rsid w:val="00E61B3F"/>
    <w:rsid w:val="00E620F5"/>
    <w:rsid w:val="00E622A4"/>
    <w:rsid w:val="00E63C3B"/>
    <w:rsid w:val="00E63F6E"/>
    <w:rsid w:val="00E64468"/>
    <w:rsid w:val="00E6453F"/>
    <w:rsid w:val="00E6459A"/>
    <w:rsid w:val="00E647A2"/>
    <w:rsid w:val="00E648DF"/>
    <w:rsid w:val="00E64D2B"/>
    <w:rsid w:val="00E65432"/>
    <w:rsid w:val="00E66E36"/>
    <w:rsid w:val="00E67B82"/>
    <w:rsid w:val="00E708CF"/>
    <w:rsid w:val="00E71B75"/>
    <w:rsid w:val="00E728D5"/>
    <w:rsid w:val="00E72E1A"/>
    <w:rsid w:val="00E73022"/>
    <w:rsid w:val="00E73255"/>
    <w:rsid w:val="00E7552B"/>
    <w:rsid w:val="00E75662"/>
    <w:rsid w:val="00E75EC0"/>
    <w:rsid w:val="00E76A2F"/>
    <w:rsid w:val="00E76CF8"/>
    <w:rsid w:val="00E77859"/>
    <w:rsid w:val="00E80132"/>
    <w:rsid w:val="00E80606"/>
    <w:rsid w:val="00E8094E"/>
    <w:rsid w:val="00E81C86"/>
    <w:rsid w:val="00E81DB4"/>
    <w:rsid w:val="00E82688"/>
    <w:rsid w:val="00E82B6A"/>
    <w:rsid w:val="00E84686"/>
    <w:rsid w:val="00E85923"/>
    <w:rsid w:val="00E85D7C"/>
    <w:rsid w:val="00E87317"/>
    <w:rsid w:val="00E8736B"/>
    <w:rsid w:val="00E87910"/>
    <w:rsid w:val="00E922C3"/>
    <w:rsid w:val="00E92B01"/>
    <w:rsid w:val="00E94417"/>
    <w:rsid w:val="00E97237"/>
    <w:rsid w:val="00E9788C"/>
    <w:rsid w:val="00E97F88"/>
    <w:rsid w:val="00EA1D16"/>
    <w:rsid w:val="00EA1DD1"/>
    <w:rsid w:val="00EA1F31"/>
    <w:rsid w:val="00EA52A8"/>
    <w:rsid w:val="00EA5A90"/>
    <w:rsid w:val="00EA5F81"/>
    <w:rsid w:val="00EA69C7"/>
    <w:rsid w:val="00EA6F29"/>
    <w:rsid w:val="00EA7973"/>
    <w:rsid w:val="00EB043F"/>
    <w:rsid w:val="00EB0845"/>
    <w:rsid w:val="00EB0A4B"/>
    <w:rsid w:val="00EB0BD0"/>
    <w:rsid w:val="00EB0D8A"/>
    <w:rsid w:val="00EB1193"/>
    <w:rsid w:val="00EB164E"/>
    <w:rsid w:val="00EB1F9F"/>
    <w:rsid w:val="00EB2002"/>
    <w:rsid w:val="00EB3694"/>
    <w:rsid w:val="00EB4897"/>
    <w:rsid w:val="00EB4AE8"/>
    <w:rsid w:val="00EB51A9"/>
    <w:rsid w:val="00EB5A9A"/>
    <w:rsid w:val="00EB5B44"/>
    <w:rsid w:val="00EB6199"/>
    <w:rsid w:val="00EB6C1F"/>
    <w:rsid w:val="00EC09C5"/>
    <w:rsid w:val="00EC0C6E"/>
    <w:rsid w:val="00EC1CF4"/>
    <w:rsid w:val="00EC1E72"/>
    <w:rsid w:val="00EC230F"/>
    <w:rsid w:val="00EC2C17"/>
    <w:rsid w:val="00EC3AE5"/>
    <w:rsid w:val="00EC3EFF"/>
    <w:rsid w:val="00EC44DE"/>
    <w:rsid w:val="00EC4689"/>
    <w:rsid w:val="00EC4E64"/>
    <w:rsid w:val="00EC5233"/>
    <w:rsid w:val="00EC581C"/>
    <w:rsid w:val="00EC5886"/>
    <w:rsid w:val="00EC6506"/>
    <w:rsid w:val="00EC66EB"/>
    <w:rsid w:val="00EC6888"/>
    <w:rsid w:val="00EC68EA"/>
    <w:rsid w:val="00EC7D5B"/>
    <w:rsid w:val="00ED0888"/>
    <w:rsid w:val="00ED0A54"/>
    <w:rsid w:val="00ED1547"/>
    <w:rsid w:val="00ED1837"/>
    <w:rsid w:val="00ED2008"/>
    <w:rsid w:val="00ED3392"/>
    <w:rsid w:val="00ED42AA"/>
    <w:rsid w:val="00ED4BD0"/>
    <w:rsid w:val="00ED4CE8"/>
    <w:rsid w:val="00ED57A2"/>
    <w:rsid w:val="00ED6C40"/>
    <w:rsid w:val="00ED6DA3"/>
    <w:rsid w:val="00EE106D"/>
    <w:rsid w:val="00EE194D"/>
    <w:rsid w:val="00EE1D72"/>
    <w:rsid w:val="00EE2991"/>
    <w:rsid w:val="00EE3094"/>
    <w:rsid w:val="00EE33E5"/>
    <w:rsid w:val="00EE62AF"/>
    <w:rsid w:val="00EE62CC"/>
    <w:rsid w:val="00EE699F"/>
    <w:rsid w:val="00EE6D50"/>
    <w:rsid w:val="00EF127B"/>
    <w:rsid w:val="00EF1414"/>
    <w:rsid w:val="00EF1987"/>
    <w:rsid w:val="00EF262E"/>
    <w:rsid w:val="00EF3C4B"/>
    <w:rsid w:val="00EF54EB"/>
    <w:rsid w:val="00EF584C"/>
    <w:rsid w:val="00EF6A98"/>
    <w:rsid w:val="00EF7121"/>
    <w:rsid w:val="00F010D2"/>
    <w:rsid w:val="00F018AA"/>
    <w:rsid w:val="00F02CB3"/>
    <w:rsid w:val="00F0300E"/>
    <w:rsid w:val="00F035B2"/>
    <w:rsid w:val="00F04385"/>
    <w:rsid w:val="00F045BB"/>
    <w:rsid w:val="00F05B83"/>
    <w:rsid w:val="00F0649C"/>
    <w:rsid w:val="00F06893"/>
    <w:rsid w:val="00F070D1"/>
    <w:rsid w:val="00F10364"/>
    <w:rsid w:val="00F1214B"/>
    <w:rsid w:val="00F122DC"/>
    <w:rsid w:val="00F1275E"/>
    <w:rsid w:val="00F1342F"/>
    <w:rsid w:val="00F14351"/>
    <w:rsid w:val="00F2250E"/>
    <w:rsid w:val="00F22BDF"/>
    <w:rsid w:val="00F22EA6"/>
    <w:rsid w:val="00F23668"/>
    <w:rsid w:val="00F2472E"/>
    <w:rsid w:val="00F25BE7"/>
    <w:rsid w:val="00F25F3B"/>
    <w:rsid w:val="00F2719B"/>
    <w:rsid w:val="00F27E86"/>
    <w:rsid w:val="00F30117"/>
    <w:rsid w:val="00F30F3C"/>
    <w:rsid w:val="00F313BB"/>
    <w:rsid w:val="00F316D4"/>
    <w:rsid w:val="00F31AEE"/>
    <w:rsid w:val="00F324AB"/>
    <w:rsid w:val="00F327A2"/>
    <w:rsid w:val="00F35071"/>
    <w:rsid w:val="00F3549F"/>
    <w:rsid w:val="00F35C6A"/>
    <w:rsid w:val="00F35CA2"/>
    <w:rsid w:val="00F4006F"/>
    <w:rsid w:val="00F41A7D"/>
    <w:rsid w:val="00F435F4"/>
    <w:rsid w:val="00F43958"/>
    <w:rsid w:val="00F44762"/>
    <w:rsid w:val="00F44F48"/>
    <w:rsid w:val="00F45239"/>
    <w:rsid w:val="00F45302"/>
    <w:rsid w:val="00F4550B"/>
    <w:rsid w:val="00F46266"/>
    <w:rsid w:val="00F46AB7"/>
    <w:rsid w:val="00F46FFF"/>
    <w:rsid w:val="00F472DD"/>
    <w:rsid w:val="00F4761D"/>
    <w:rsid w:val="00F47704"/>
    <w:rsid w:val="00F4774C"/>
    <w:rsid w:val="00F50121"/>
    <w:rsid w:val="00F50573"/>
    <w:rsid w:val="00F509DA"/>
    <w:rsid w:val="00F515E7"/>
    <w:rsid w:val="00F51DCB"/>
    <w:rsid w:val="00F522A5"/>
    <w:rsid w:val="00F52AF2"/>
    <w:rsid w:val="00F53222"/>
    <w:rsid w:val="00F5355C"/>
    <w:rsid w:val="00F538CE"/>
    <w:rsid w:val="00F5475D"/>
    <w:rsid w:val="00F5504A"/>
    <w:rsid w:val="00F55E3F"/>
    <w:rsid w:val="00F57CA3"/>
    <w:rsid w:val="00F57D76"/>
    <w:rsid w:val="00F62D37"/>
    <w:rsid w:val="00F63885"/>
    <w:rsid w:val="00F65AAE"/>
    <w:rsid w:val="00F7017B"/>
    <w:rsid w:val="00F71684"/>
    <w:rsid w:val="00F7227A"/>
    <w:rsid w:val="00F746B3"/>
    <w:rsid w:val="00F756C7"/>
    <w:rsid w:val="00F75E62"/>
    <w:rsid w:val="00F763DB"/>
    <w:rsid w:val="00F764AA"/>
    <w:rsid w:val="00F76AE5"/>
    <w:rsid w:val="00F77208"/>
    <w:rsid w:val="00F772FD"/>
    <w:rsid w:val="00F778C6"/>
    <w:rsid w:val="00F779B3"/>
    <w:rsid w:val="00F809E7"/>
    <w:rsid w:val="00F81BDD"/>
    <w:rsid w:val="00F82A65"/>
    <w:rsid w:val="00F83B82"/>
    <w:rsid w:val="00F84F0B"/>
    <w:rsid w:val="00F853FE"/>
    <w:rsid w:val="00F90B97"/>
    <w:rsid w:val="00F90CC5"/>
    <w:rsid w:val="00F910DC"/>
    <w:rsid w:val="00F91328"/>
    <w:rsid w:val="00F9157D"/>
    <w:rsid w:val="00F9161D"/>
    <w:rsid w:val="00F922CB"/>
    <w:rsid w:val="00F924EC"/>
    <w:rsid w:val="00F92B21"/>
    <w:rsid w:val="00F92CA3"/>
    <w:rsid w:val="00F93E2C"/>
    <w:rsid w:val="00F94924"/>
    <w:rsid w:val="00F958C3"/>
    <w:rsid w:val="00F95AA6"/>
    <w:rsid w:val="00F95C9C"/>
    <w:rsid w:val="00F95EBB"/>
    <w:rsid w:val="00F96068"/>
    <w:rsid w:val="00F9708F"/>
    <w:rsid w:val="00F978C8"/>
    <w:rsid w:val="00FA0EB7"/>
    <w:rsid w:val="00FA1B32"/>
    <w:rsid w:val="00FA1BC6"/>
    <w:rsid w:val="00FA23F9"/>
    <w:rsid w:val="00FA4D62"/>
    <w:rsid w:val="00FA602C"/>
    <w:rsid w:val="00FA7157"/>
    <w:rsid w:val="00FA72B9"/>
    <w:rsid w:val="00FA73F4"/>
    <w:rsid w:val="00FA754E"/>
    <w:rsid w:val="00FA7668"/>
    <w:rsid w:val="00FA7A7E"/>
    <w:rsid w:val="00FB0C95"/>
    <w:rsid w:val="00FB1F89"/>
    <w:rsid w:val="00FB2523"/>
    <w:rsid w:val="00FB2B14"/>
    <w:rsid w:val="00FB2B15"/>
    <w:rsid w:val="00FB4C1E"/>
    <w:rsid w:val="00FB50D8"/>
    <w:rsid w:val="00FB5B00"/>
    <w:rsid w:val="00FB61F0"/>
    <w:rsid w:val="00FB6B9E"/>
    <w:rsid w:val="00FB70B2"/>
    <w:rsid w:val="00FB79E9"/>
    <w:rsid w:val="00FC044F"/>
    <w:rsid w:val="00FC13C0"/>
    <w:rsid w:val="00FC15D1"/>
    <w:rsid w:val="00FC1C77"/>
    <w:rsid w:val="00FC1CE8"/>
    <w:rsid w:val="00FC3F7D"/>
    <w:rsid w:val="00FC4C64"/>
    <w:rsid w:val="00FC71AF"/>
    <w:rsid w:val="00FC72BE"/>
    <w:rsid w:val="00FC7AE9"/>
    <w:rsid w:val="00FC7F87"/>
    <w:rsid w:val="00FD0DCF"/>
    <w:rsid w:val="00FD1C86"/>
    <w:rsid w:val="00FD1CCF"/>
    <w:rsid w:val="00FD382B"/>
    <w:rsid w:val="00FD3BD5"/>
    <w:rsid w:val="00FD3E31"/>
    <w:rsid w:val="00FD4695"/>
    <w:rsid w:val="00FD5634"/>
    <w:rsid w:val="00FD6B0F"/>
    <w:rsid w:val="00FD6CDF"/>
    <w:rsid w:val="00FD7C10"/>
    <w:rsid w:val="00FE1463"/>
    <w:rsid w:val="00FE2576"/>
    <w:rsid w:val="00FE2BD7"/>
    <w:rsid w:val="00FE2CEE"/>
    <w:rsid w:val="00FE3C14"/>
    <w:rsid w:val="00FE3D15"/>
    <w:rsid w:val="00FE4F8E"/>
    <w:rsid w:val="00FE5295"/>
    <w:rsid w:val="00FE5C89"/>
    <w:rsid w:val="00FE72A0"/>
    <w:rsid w:val="00FE751E"/>
    <w:rsid w:val="00FE7D17"/>
    <w:rsid w:val="00FE7F12"/>
    <w:rsid w:val="00FF02F1"/>
    <w:rsid w:val="00FF158A"/>
    <w:rsid w:val="00FF1E51"/>
    <w:rsid w:val="00FF2218"/>
    <w:rsid w:val="00FF3500"/>
    <w:rsid w:val="00FF3CA3"/>
    <w:rsid w:val="00FF449A"/>
    <w:rsid w:val="00FF501A"/>
    <w:rsid w:val="00FF55C5"/>
    <w:rsid w:val="00FF5F98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0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uiPriority w:val="22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/>
      <w:sz w:val="20"/>
      <w:szCs w:val="24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eastAsia="Times New Roman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uiPriority w:val="99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rPr>
      <w:rFonts w:ascii="Helvetica" w:eastAsia="ヒラギノ角ゴ Pro W3" w:hAnsi="Helvetica"/>
      <w:color w:val="000000"/>
      <w:sz w:val="24"/>
    </w:rPr>
  </w:style>
  <w:style w:type="character" w:customStyle="1" w:styleId="attr-name">
    <w:name w:val="attr-name"/>
    <w:basedOn w:val="Domylnaczcionkaakapitu"/>
    <w:rsid w:val="001F6647"/>
  </w:style>
  <w:style w:type="character" w:customStyle="1" w:styleId="attr-values">
    <w:name w:val="attr-values"/>
    <w:basedOn w:val="Domylnaczcionkaakapitu"/>
    <w:rsid w:val="001F6647"/>
  </w:style>
  <w:style w:type="paragraph" w:customStyle="1" w:styleId="Zawartotabeli">
    <w:name w:val="Zawartość tabeli"/>
    <w:basedOn w:val="Normalny"/>
    <w:rsid w:val="004041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0B5C5E"/>
  </w:style>
  <w:style w:type="character" w:customStyle="1" w:styleId="txt101">
    <w:name w:val="txt101"/>
    <w:rsid w:val="00560B0E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Akapitzlist1">
    <w:name w:val="Akapit z listą1"/>
    <w:basedOn w:val="Normalny"/>
    <w:rsid w:val="00EE699F"/>
    <w:pPr>
      <w:suppressAutoHyphens/>
      <w:spacing w:after="0" w:line="480" w:lineRule="auto"/>
      <w:ind w:left="720"/>
    </w:pPr>
    <w:rPr>
      <w:rFonts w:ascii="Times New Roman" w:eastAsia="SimSun" w:hAnsi="Times New Roman" w:cs="Calibri"/>
      <w:kern w:val="1"/>
      <w:sz w:val="24"/>
      <w:lang w:eastAsia="ar-SA"/>
    </w:rPr>
  </w:style>
  <w:style w:type="character" w:customStyle="1" w:styleId="Teksttreci">
    <w:name w:val="Tekst treści_"/>
    <w:link w:val="Teksttreci0"/>
    <w:rsid w:val="00290F4D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90F4D"/>
    <w:pPr>
      <w:widowControl w:val="0"/>
      <w:shd w:val="clear" w:color="auto" w:fill="FFFFFF"/>
      <w:spacing w:before="360" w:after="0" w:line="256" w:lineRule="exact"/>
      <w:jc w:val="both"/>
    </w:pPr>
    <w:rPr>
      <w:rFonts w:ascii="Bookman Old Style" w:eastAsia="Bookman Old Style" w:hAnsi="Bookman Old Style"/>
    </w:rPr>
  </w:style>
  <w:style w:type="character" w:customStyle="1" w:styleId="value">
    <w:name w:val="value"/>
    <w:rsid w:val="00805C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5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54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546"/>
    <w:rPr>
      <w:vertAlign w:val="superscript"/>
    </w:rPr>
  </w:style>
  <w:style w:type="paragraph" w:customStyle="1" w:styleId="Akapitzlist10">
    <w:name w:val="Akapit z listą1"/>
    <w:basedOn w:val="Normalny"/>
    <w:rsid w:val="00DC48FA"/>
    <w:pPr>
      <w:suppressAutoHyphens/>
      <w:spacing w:after="0" w:line="480" w:lineRule="auto"/>
      <w:ind w:left="720"/>
    </w:pPr>
    <w:rPr>
      <w:rFonts w:ascii="Times New Roman" w:eastAsia="SimSun" w:hAnsi="Times New Roman" w:cs="Calibri"/>
      <w:kern w:val="2"/>
      <w:sz w:val="24"/>
      <w:lang w:eastAsia="ar-SA"/>
    </w:rPr>
  </w:style>
  <w:style w:type="character" w:customStyle="1" w:styleId="Teksttreci105pt">
    <w:name w:val="Tekst treści + 10;5 pt"/>
    <w:basedOn w:val="Teksttreci"/>
    <w:rsid w:val="00E732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12">
    <w:name w:val="Tekst treści (12)_"/>
    <w:basedOn w:val="Domylnaczcionkaakapitu"/>
    <w:link w:val="Teksttreci120"/>
    <w:rsid w:val="007B1F4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7B1F4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B1F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pl-PL"/>
    </w:rPr>
  </w:style>
  <w:style w:type="paragraph" w:customStyle="1" w:styleId="Teksttreci120">
    <w:name w:val="Tekst treści (12)"/>
    <w:basedOn w:val="Normalny"/>
    <w:link w:val="Teksttreci12"/>
    <w:rsid w:val="007B1F49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/>
      <w:b/>
      <w:bCs/>
      <w:sz w:val="23"/>
      <w:szCs w:val="23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8727B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727B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customStyle="1" w:styleId="TeksttreciTimesNewRoman105pt">
    <w:name w:val="Tekst treści + Times New Roman;10;5 pt"/>
    <w:basedOn w:val="Teksttreci"/>
    <w:rsid w:val="00BD5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link w:val="Teksttreci20"/>
    <w:rsid w:val="00EE194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E19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EE194D"/>
    <w:pPr>
      <w:widowControl w:val="0"/>
      <w:shd w:val="clear" w:color="auto" w:fill="FFFFFF"/>
      <w:spacing w:after="240" w:line="281" w:lineRule="exact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TeksttreciTahoma55pt">
    <w:name w:val="Tekst treści + Tahoma;5;5 pt"/>
    <w:basedOn w:val="Teksttreci"/>
    <w:rsid w:val="00E538A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517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BE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2MSMinchoBezkursywy">
    <w:name w:val="Tekst treści (2) + MS Mincho;Bez kursywy"/>
    <w:basedOn w:val="Teksttreci2"/>
    <w:rsid w:val="00F313B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/>
    </w:rPr>
  </w:style>
  <w:style w:type="character" w:customStyle="1" w:styleId="Teksttreci265pt">
    <w:name w:val="Tekst treści (2) + 6;5 pt"/>
    <w:basedOn w:val="Teksttreci2"/>
    <w:rsid w:val="00F313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13BB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Teksttreci3Kursywa">
    <w:name w:val="Tekst treści (3) + Kursywa"/>
    <w:basedOn w:val="Teksttreci3"/>
    <w:rsid w:val="00F313BB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Teksttreci37pt">
    <w:name w:val="Tekst treści (3) + 7 pt"/>
    <w:basedOn w:val="Teksttreci3"/>
    <w:rsid w:val="00F313BB"/>
    <w:rPr>
      <w:rFonts w:ascii="Times New Roman" w:eastAsia="Times New Roman" w:hAnsi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13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  <w:lang w:eastAsia="pl-PL"/>
    </w:rPr>
  </w:style>
  <w:style w:type="character" w:customStyle="1" w:styleId="PogrubienieTeksttreciTahoma105pt">
    <w:name w:val="Pogrubienie;Tekst treści + Tahoma;10;5 pt"/>
    <w:basedOn w:val="Teksttreci"/>
    <w:rsid w:val="00087BC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Tahoma">
    <w:name w:val="Tekst treści + Tahoma"/>
    <w:basedOn w:val="Teksttreci"/>
    <w:rsid w:val="00087B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Bezpogrubienia">
    <w:name w:val="Tekst treści + Bez pogrubienia"/>
    <w:basedOn w:val="Teksttreci"/>
    <w:rsid w:val="00307B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Exact">
    <w:name w:val="Tekst treści Exact"/>
    <w:basedOn w:val="Domylnaczcionkaakapitu"/>
    <w:rsid w:val="0028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Nagwek20">
    <w:name w:val="Nagłówek #2_"/>
    <w:basedOn w:val="Domylnaczcionkaakapitu"/>
    <w:link w:val="Nagwek21"/>
    <w:rsid w:val="00ED0A54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TeksttreciGungsuh4ptKursywaOdstpy0pt">
    <w:name w:val="Tekst treści + Gungsuh;4 pt;Kursywa;Odstępy 0 pt"/>
    <w:basedOn w:val="Teksttreci"/>
    <w:rsid w:val="00ED0A5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D0A54"/>
    <w:pPr>
      <w:widowControl w:val="0"/>
      <w:shd w:val="clear" w:color="auto" w:fill="FFFFFF"/>
      <w:spacing w:before="180" w:after="0" w:line="209" w:lineRule="exact"/>
      <w:outlineLvl w:val="1"/>
    </w:pPr>
    <w:rPr>
      <w:rFonts w:ascii="Tahoma" w:eastAsia="Tahoma" w:hAnsi="Tahoma" w:cs="Tahoma"/>
      <w:b/>
      <w:bCs/>
      <w:sz w:val="16"/>
      <w:szCs w:val="16"/>
      <w:lang w:eastAsia="pl-PL"/>
    </w:rPr>
  </w:style>
  <w:style w:type="character" w:customStyle="1" w:styleId="PogrubienieTeksttreci105pt">
    <w:name w:val="Pogrubienie;Tekst treści + 10;5 pt"/>
    <w:basedOn w:val="Teksttreci"/>
    <w:rsid w:val="000E59F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link w:val="Nagwek11"/>
    <w:rsid w:val="00D16610"/>
    <w:rPr>
      <w:rFonts w:cs="Calibri"/>
      <w:b/>
      <w:b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16610"/>
    <w:pPr>
      <w:widowControl w:val="0"/>
      <w:shd w:val="clear" w:color="auto" w:fill="FFFFFF"/>
      <w:spacing w:after="0" w:line="508" w:lineRule="exact"/>
      <w:outlineLvl w:val="0"/>
    </w:pPr>
    <w:rPr>
      <w:rFonts w:cs="Calibri"/>
      <w:b/>
      <w:bCs/>
      <w:sz w:val="21"/>
      <w:szCs w:val="21"/>
      <w:lang w:eastAsia="pl-PL"/>
    </w:rPr>
  </w:style>
  <w:style w:type="paragraph" w:customStyle="1" w:styleId="Akapitzlist2">
    <w:name w:val="Akapit z listą2"/>
    <w:basedOn w:val="Normalny"/>
    <w:rsid w:val="00EC581C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Bezodstpw1">
    <w:name w:val="Bez odstępów1"/>
    <w:rsid w:val="00EC581C"/>
    <w:rPr>
      <w:sz w:val="22"/>
      <w:szCs w:val="22"/>
    </w:rPr>
  </w:style>
  <w:style w:type="character" w:customStyle="1" w:styleId="Teksttreci95ptBezpogrubienia">
    <w:name w:val="Tekst treści + 9;5 pt;Bez pogrubienia"/>
    <w:basedOn w:val="Teksttreci"/>
    <w:rsid w:val="00BC7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C72CB"/>
    <w:rPr>
      <w:rFonts w:cs="Calibri"/>
      <w:sz w:val="17"/>
      <w:szCs w:val="17"/>
      <w:shd w:val="clear" w:color="auto" w:fill="FFFFFF"/>
    </w:rPr>
  </w:style>
  <w:style w:type="character" w:customStyle="1" w:styleId="TeksttreciMicrosoftSansSerifKursywa">
    <w:name w:val="Tekst treści + Microsoft Sans Serif;Kursywa"/>
    <w:basedOn w:val="Teksttreci"/>
    <w:rsid w:val="00BC72C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ksttreci50">
    <w:name w:val="Tekst treści (5)"/>
    <w:basedOn w:val="Normalny"/>
    <w:link w:val="Teksttreci5"/>
    <w:rsid w:val="00BC72CB"/>
    <w:pPr>
      <w:widowControl w:val="0"/>
      <w:shd w:val="clear" w:color="auto" w:fill="FFFFFF"/>
      <w:spacing w:after="0" w:line="245" w:lineRule="exact"/>
      <w:jc w:val="both"/>
    </w:pPr>
    <w:rPr>
      <w:rFonts w:cs="Calibri"/>
      <w:sz w:val="17"/>
      <w:szCs w:val="17"/>
      <w:lang w:eastAsia="pl-PL"/>
    </w:rPr>
  </w:style>
  <w:style w:type="character" w:customStyle="1" w:styleId="TeksttreciTimesNewRoman95pt">
    <w:name w:val="Tekst treści + Times New Roman;9;5 pt"/>
    <w:basedOn w:val="Teksttreci"/>
    <w:rsid w:val="0005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10pt">
    <w:name w:val="Pogrubienie;Tekst treści + 10 pt"/>
    <w:basedOn w:val="Teksttreci"/>
    <w:rsid w:val="00EB3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8ptBezpogrubieniaOdstpy0pt">
    <w:name w:val="Tekst treści + 8 pt;Bez pogrubienia;Odstępy 0 pt"/>
    <w:basedOn w:val="Teksttreci"/>
    <w:rsid w:val="0049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11ptOdstpy0pt">
    <w:name w:val="Tekst treści + 11 pt;Odstępy 0 pt"/>
    <w:basedOn w:val="Teksttreci"/>
    <w:rsid w:val="00040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10ptKursywa">
    <w:name w:val="Tekst treści + 10 pt;Kursywa"/>
    <w:basedOn w:val="Teksttreci"/>
    <w:rsid w:val="00CA1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Teksttreci5Odstpy1pt">
    <w:name w:val="Tekst treści (5) + Odstępy 1 pt"/>
    <w:basedOn w:val="Teksttreci5"/>
    <w:rsid w:val="00316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grubienieTeksttreciCalibri9pt">
    <w:name w:val="Pogrubienie;Tekst treści + Calibri;9 pt"/>
    <w:basedOn w:val="Teksttreci"/>
    <w:rsid w:val="00026A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Calibri9pt">
    <w:name w:val="Tekst treści + Calibri;9 pt"/>
    <w:basedOn w:val="Teksttreci"/>
    <w:rsid w:val="00026A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Calibri215ptKursywa">
    <w:name w:val="Tekst treści + Calibri;21;5 pt;Kursywa"/>
    <w:basedOn w:val="Teksttreci"/>
    <w:rsid w:val="00026A8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shd w:val="clear" w:color="auto" w:fill="FFFFFF"/>
    </w:rPr>
  </w:style>
  <w:style w:type="character" w:customStyle="1" w:styleId="PogrubienieTeksttreci75pt">
    <w:name w:val="Pogrubienie;Tekst treści + 7;5 pt"/>
    <w:basedOn w:val="Teksttreci"/>
    <w:rsid w:val="003960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75pt">
    <w:name w:val="Tekst treści + 7;5 pt"/>
    <w:basedOn w:val="Teksttreci"/>
    <w:rsid w:val="003960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KursywaOdstpy0pt">
    <w:name w:val="Tekst treści + Kursywa;Odstępy 0 pt"/>
    <w:basedOn w:val="Teksttreci"/>
    <w:rsid w:val="004C575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12"/>
      <w:szCs w:val="12"/>
      <w:u w:val="none"/>
      <w:shd w:val="clear" w:color="auto" w:fill="FFFFFF"/>
      <w:lang w:val="pl-PL"/>
    </w:rPr>
  </w:style>
  <w:style w:type="character" w:customStyle="1" w:styleId="Teksttreci3Exact">
    <w:name w:val="Tekst treści (3) Exact"/>
    <w:basedOn w:val="Domylnaczcionkaakapitu"/>
    <w:rsid w:val="00F57D7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ArialNarrow95ptExact">
    <w:name w:val="Tekst treści (3) + Arial Narrow;9;5 pt Exact"/>
    <w:basedOn w:val="Teksttreci3Exact"/>
    <w:rsid w:val="00F57D7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9">
    <w:name w:val="Tekst treści + 9"/>
    <w:aliases w:val="5 pt,Bez pogrubienia"/>
    <w:basedOn w:val="Teksttreci"/>
    <w:rsid w:val="004172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character" w:customStyle="1" w:styleId="TeksttreciArialUnicodeMS95pt">
    <w:name w:val="Tekst treści + Arial Unicode MS;9;5 pt"/>
    <w:basedOn w:val="Teksttreci"/>
    <w:rsid w:val="00D33A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75ptBezpogrubieniaOdstpy0pt">
    <w:name w:val="Tekst treści + 7;5 pt;Bez pogrubienia;Odstępy 0 pt"/>
    <w:basedOn w:val="Teksttreci"/>
    <w:rsid w:val="001F508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9ptBezpogrubieniaOdstpy0pt">
    <w:name w:val="Tekst treści + 9 pt;Bez pogrubienia;Odstępy 0 pt"/>
    <w:basedOn w:val="Teksttreci"/>
    <w:rsid w:val="00530C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Odstpy1pt">
    <w:name w:val="Tekst treści + Odstępy 1 pt"/>
    <w:basedOn w:val="Teksttreci"/>
    <w:rsid w:val="00714D8E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4Exact">
    <w:name w:val="Tekst treści (4) Exact"/>
    <w:basedOn w:val="Domylnaczcionkaakapitu"/>
    <w:link w:val="Teksttreci4"/>
    <w:rsid w:val="00D16F09"/>
    <w:rPr>
      <w:rFonts w:cs="Calibri"/>
      <w:spacing w:val="2"/>
      <w:sz w:val="16"/>
      <w:szCs w:val="16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rsid w:val="00D16F09"/>
    <w:pPr>
      <w:widowControl w:val="0"/>
      <w:shd w:val="clear" w:color="auto" w:fill="FFFFFF"/>
      <w:spacing w:after="0" w:line="0" w:lineRule="atLeast"/>
    </w:pPr>
    <w:rPr>
      <w:rFonts w:cs="Calibri"/>
      <w:spacing w:val="2"/>
      <w:sz w:val="16"/>
      <w:szCs w:val="16"/>
      <w:lang w:eastAsia="pl-PL"/>
    </w:rPr>
  </w:style>
  <w:style w:type="character" w:customStyle="1" w:styleId="PogrubienieTeksttreci10ptOdstpy0pt">
    <w:name w:val="Pogrubienie;Tekst treści + 10 pt;Odstępy 0 pt"/>
    <w:basedOn w:val="Teksttreci"/>
    <w:rsid w:val="00A21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105ptOdstpy0pt">
    <w:name w:val="Tekst treści + 10;5 pt;Odstępy 0 pt"/>
    <w:basedOn w:val="Teksttreci"/>
    <w:rsid w:val="00A21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9pt">
    <w:name w:val="Tekst treści + 9 pt"/>
    <w:aliases w:val="Odstępy 0 pt"/>
    <w:basedOn w:val="Teksttreci"/>
    <w:rsid w:val="0078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ArialUnicodeMS75pt">
    <w:name w:val="Tekst treści + Arial Unicode MS;7;5 pt"/>
    <w:basedOn w:val="Teksttreci"/>
    <w:rsid w:val="00413A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Nagwek30">
    <w:name w:val="Nagłówek #3_"/>
    <w:basedOn w:val="Domylnaczcionkaakapitu"/>
    <w:link w:val="Nagwek31"/>
    <w:rsid w:val="003653D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90">
    <w:name w:val="Tekst treści (9)_"/>
    <w:basedOn w:val="Domylnaczcionkaakapitu"/>
    <w:link w:val="Teksttreci91"/>
    <w:rsid w:val="003653D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PogrubienieTeksttreci910pt">
    <w:name w:val="Pogrubienie;Tekst treści (9) + 10 pt"/>
    <w:basedOn w:val="Teksttreci90"/>
    <w:rsid w:val="003653D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3653D7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1085ptBezpogrubienia">
    <w:name w:val="Tekst treści (10) + 8;5 pt;Bez pogrubienia"/>
    <w:basedOn w:val="Teksttreci10"/>
    <w:rsid w:val="003653D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Nagwek385ptBezpogrubienia">
    <w:name w:val="Nagłówek #3 + 8;5 pt;Bez pogrubienia"/>
    <w:basedOn w:val="Nagwek30"/>
    <w:rsid w:val="003653D7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Nagwek3115ptKursywa">
    <w:name w:val="Nagłówek #3 + 11;5 pt;Kursywa"/>
    <w:basedOn w:val="Nagwek30"/>
    <w:rsid w:val="003653D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9115ptKursywa">
    <w:name w:val="Pogrubienie;Tekst treści (9) + 11;5 pt;Kursywa"/>
    <w:basedOn w:val="Teksttreci90"/>
    <w:rsid w:val="003653D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100">
    <w:name w:val="Tekst treści (10)"/>
    <w:basedOn w:val="Normalny"/>
    <w:link w:val="Teksttreci10"/>
    <w:rsid w:val="003653D7"/>
    <w:pPr>
      <w:widowControl w:val="0"/>
      <w:shd w:val="clear" w:color="auto" w:fill="FFFFFF"/>
      <w:spacing w:before="120" w:after="0" w:line="252" w:lineRule="exact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Nagwek31">
    <w:name w:val="Nagłówek #3"/>
    <w:basedOn w:val="Normalny"/>
    <w:link w:val="Nagwek30"/>
    <w:rsid w:val="003653D7"/>
    <w:pPr>
      <w:widowControl w:val="0"/>
      <w:shd w:val="clear" w:color="auto" w:fill="FFFFFF"/>
      <w:spacing w:before="720" w:after="120" w:line="256" w:lineRule="exact"/>
      <w:outlineLvl w:val="2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Teksttreci91">
    <w:name w:val="Tekst treści (9)"/>
    <w:basedOn w:val="Normalny"/>
    <w:link w:val="Teksttreci90"/>
    <w:rsid w:val="003653D7"/>
    <w:pPr>
      <w:widowControl w:val="0"/>
      <w:shd w:val="clear" w:color="auto" w:fill="FFFFFF"/>
      <w:spacing w:before="120" w:after="0" w:line="238" w:lineRule="exact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Teksttreci10pt">
    <w:name w:val="Tekst treści + 10 pt"/>
    <w:basedOn w:val="Teksttreci"/>
    <w:rsid w:val="00361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385pt">
    <w:name w:val="Nagłówek #3 + 8;5 pt"/>
    <w:basedOn w:val="Nagwek30"/>
    <w:rsid w:val="003611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Teksttreci115ptKursywa">
    <w:name w:val="Tekst treści + 11;5 pt;Kursywa"/>
    <w:basedOn w:val="Teksttreci"/>
    <w:rsid w:val="0036119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TeksttreciBatang125ptBezpogrubienia">
    <w:name w:val="Tekst treści + Batang;12;5 pt;Bez pogrubienia"/>
    <w:basedOn w:val="Teksttreci"/>
    <w:rsid w:val="00BC01E8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085pt">
    <w:name w:val="Tekst treści (10) + 8;5 pt"/>
    <w:basedOn w:val="Teksttreci10"/>
    <w:rsid w:val="00CC26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Teksttreci10115ptKursywa">
    <w:name w:val="Tekst treści (10) + 11;5 pt;Kursywa"/>
    <w:basedOn w:val="Teksttreci10"/>
    <w:rsid w:val="00CC26F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character" w:customStyle="1" w:styleId="Teksttreci7Exact">
    <w:name w:val="Tekst treści (7) Exact"/>
    <w:basedOn w:val="Domylnaczcionkaakapitu"/>
    <w:rsid w:val="00B23A1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Teksttreci7">
    <w:name w:val="Tekst treści (7)_"/>
    <w:basedOn w:val="Domylnaczcionkaakapitu"/>
    <w:link w:val="Teksttreci70"/>
    <w:rsid w:val="00B23A14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23A14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  <w:lang w:eastAsia="pl-PL"/>
    </w:rPr>
  </w:style>
  <w:style w:type="character" w:customStyle="1" w:styleId="Teksttreci8pt">
    <w:name w:val="Tekst treści + 8 pt"/>
    <w:basedOn w:val="Teksttreci"/>
    <w:rsid w:val="006C54F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8Exact">
    <w:name w:val="Tekst treści (8) Exact"/>
    <w:basedOn w:val="Domylnaczcionkaakapitu"/>
    <w:rsid w:val="00D77C2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Teksttreci85ptBezpogrubienia">
    <w:name w:val="Tekst treści + 8;5 pt;Bez pogrubienia"/>
    <w:basedOn w:val="Teksttreci"/>
    <w:rsid w:val="00CD59B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/>
    </w:rPr>
  </w:style>
  <w:style w:type="character" w:customStyle="1" w:styleId="Nagwek4">
    <w:name w:val="Nagłówek #4_"/>
    <w:basedOn w:val="Domylnaczcionkaakapitu"/>
    <w:link w:val="Nagwek40"/>
    <w:locked/>
    <w:rsid w:val="008462E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462EE"/>
    <w:pPr>
      <w:widowControl w:val="0"/>
      <w:shd w:val="clear" w:color="auto" w:fill="FFFFFF"/>
      <w:spacing w:after="0" w:line="205" w:lineRule="exact"/>
      <w:jc w:val="both"/>
      <w:outlineLvl w:val="3"/>
    </w:pPr>
    <w:rPr>
      <w:rFonts w:ascii="Times New Roman" w:eastAsia="Times New Roman" w:hAnsi="Times New Roman"/>
      <w:sz w:val="19"/>
      <w:szCs w:val="19"/>
      <w:lang w:eastAsia="pl-PL"/>
    </w:rPr>
  </w:style>
  <w:style w:type="character" w:customStyle="1" w:styleId="Teksttreci4pt">
    <w:name w:val="Tekst treści + 4 pt"/>
    <w:basedOn w:val="Teksttreci"/>
    <w:rsid w:val="00846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Teksttreci11ptKursywaOdstpy-1pt">
    <w:name w:val="Tekst treści + 11 pt;Kursywa;Odstępy -1 pt"/>
    <w:basedOn w:val="Teksttreci"/>
    <w:rsid w:val="004F4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Nagwek111ptKursywaOdstpy-1pt">
    <w:name w:val="Nagłówek #1 + 11 pt;Kursywa;Odstępy -1 pt"/>
    <w:basedOn w:val="Nagwek10"/>
    <w:rsid w:val="004F4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de-DE"/>
    </w:rPr>
  </w:style>
  <w:style w:type="paragraph" w:customStyle="1" w:styleId="Pa11">
    <w:name w:val="Pa11"/>
    <w:basedOn w:val="Normalny"/>
    <w:next w:val="Normalny"/>
    <w:uiPriority w:val="99"/>
    <w:rsid w:val="00821EAB"/>
    <w:pPr>
      <w:autoSpaceDE w:val="0"/>
      <w:autoSpaceDN w:val="0"/>
      <w:adjustRightInd w:val="0"/>
      <w:spacing w:after="0" w:line="101" w:lineRule="atLeast"/>
    </w:pPr>
    <w:rPr>
      <w:rFonts w:ascii="Gotham Book" w:hAnsi="Gotham Book"/>
      <w:sz w:val="24"/>
      <w:szCs w:val="24"/>
      <w:lang w:eastAsia="pl-PL"/>
    </w:rPr>
  </w:style>
  <w:style w:type="character" w:customStyle="1" w:styleId="Teksttreci8ptBezpogrubienia">
    <w:name w:val="Tekst treści + 8 pt;Bez pogrubienia"/>
    <w:basedOn w:val="Teksttreci"/>
    <w:rsid w:val="0012672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BezpogrubieniaOdstpy0pt">
    <w:name w:val="Tekst treści + Bez pogrubienia;Odstępy 0 pt"/>
    <w:basedOn w:val="Teksttreci"/>
    <w:rsid w:val="00650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6Exact">
    <w:name w:val="Tekst treści (6) Exact"/>
    <w:basedOn w:val="Domylnaczcionkaakapitu"/>
    <w:rsid w:val="00650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650F5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50F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F766-FF86-4C12-B82D-1D0E05BC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2018-03-21T12:53:00Z</dcterms:created>
  <dcterms:modified xsi:type="dcterms:W3CDTF">2018-03-22T11:07:00Z</dcterms:modified>
</cp:coreProperties>
</file>