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CE867" w14:textId="77777777" w:rsidR="007033FC" w:rsidRPr="003212A5" w:rsidRDefault="007033FC" w:rsidP="00135AA0">
      <w:pPr>
        <w:spacing w:line="360" w:lineRule="auto"/>
        <w:jc w:val="center"/>
        <w:rPr>
          <w:rFonts w:cs="Times New Roman"/>
        </w:rPr>
      </w:pPr>
      <w:r w:rsidRPr="003212A5">
        <w:rPr>
          <w:rFonts w:cs="Times New Roman"/>
          <w:b/>
          <w:bCs/>
        </w:rPr>
        <w:t xml:space="preserve">Dyrektor </w:t>
      </w:r>
    </w:p>
    <w:p w14:paraId="56BC83C5" w14:textId="77777777" w:rsidR="007033FC" w:rsidRPr="003212A5" w:rsidRDefault="007033FC" w:rsidP="00135AA0">
      <w:pPr>
        <w:spacing w:line="360" w:lineRule="auto"/>
        <w:jc w:val="center"/>
        <w:rPr>
          <w:rFonts w:cs="Times New Roman"/>
        </w:rPr>
      </w:pPr>
      <w:r w:rsidRPr="003212A5">
        <w:rPr>
          <w:rFonts w:cs="Times New Roman"/>
          <w:b/>
          <w:bCs/>
        </w:rPr>
        <w:t>Instytutu Genetyki Roślin Polskiej Akademii Nauk (IGR PAN) w Poznaniu</w:t>
      </w:r>
    </w:p>
    <w:p w14:paraId="3A35DFB3" w14:textId="3C75E48C" w:rsidR="00135AA0" w:rsidRPr="003212A5" w:rsidRDefault="007033FC" w:rsidP="00135AA0">
      <w:pPr>
        <w:spacing w:line="360" w:lineRule="auto"/>
        <w:jc w:val="center"/>
        <w:rPr>
          <w:rFonts w:cs="Times New Roman"/>
          <w:b/>
          <w:bCs/>
        </w:rPr>
      </w:pPr>
      <w:r w:rsidRPr="003212A5">
        <w:rPr>
          <w:rFonts w:cs="Times New Roman"/>
          <w:b/>
          <w:bCs/>
        </w:rPr>
        <w:t xml:space="preserve">ogłasza otwarty konkurs na stanowisko </w:t>
      </w:r>
      <w:r w:rsidR="00F063C8">
        <w:rPr>
          <w:rFonts w:cs="Times New Roman"/>
          <w:b/>
          <w:bCs/>
        </w:rPr>
        <w:t xml:space="preserve">naukowe z funkcją </w:t>
      </w:r>
      <w:r w:rsidR="00CA72BE" w:rsidRPr="003212A5">
        <w:rPr>
          <w:rFonts w:cs="Times New Roman"/>
          <w:b/>
          <w:bCs/>
        </w:rPr>
        <w:t>ERA Chair holder</w:t>
      </w:r>
      <w:bookmarkStart w:id="0" w:name="_GoBack"/>
      <w:bookmarkEnd w:id="0"/>
      <w:r w:rsidR="00CA72BE" w:rsidRPr="003212A5">
        <w:rPr>
          <w:rFonts w:cs="Times New Roman"/>
          <w:b/>
          <w:bCs/>
        </w:rPr>
        <w:t xml:space="preserve"> </w:t>
      </w:r>
    </w:p>
    <w:p w14:paraId="1917F9EE" w14:textId="3DBA96BF" w:rsidR="007033FC" w:rsidRPr="003212A5" w:rsidRDefault="00CA72BE" w:rsidP="00135AA0">
      <w:pPr>
        <w:spacing w:line="360" w:lineRule="auto"/>
        <w:jc w:val="center"/>
        <w:rPr>
          <w:rFonts w:cs="Times New Roman"/>
          <w:b/>
          <w:bCs/>
        </w:rPr>
      </w:pPr>
      <w:r w:rsidRPr="003212A5">
        <w:rPr>
          <w:rFonts w:cs="Times New Roman"/>
          <w:b/>
          <w:bCs/>
        </w:rPr>
        <w:t xml:space="preserve">w ramach projektu </w:t>
      </w:r>
      <w:r w:rsidR="00D4325A" w:rsidRPr="003212A5">
        <w:rPr>
          <w:rFonts w:cs="Times New Roman"/>
          <w:b/>
          <w:bCs/>
        </w:rPr>
        <w:t xml:space="preserve">EU </w:t>
      </w:r>
      <w:r w:rsidRPr="003212A5">
        <w:rPr>
          <w:rFonts w:cs="Times New Roman"/>
          <w:b/>
          <w:bCs/>
        </w:rPr>
        <w:t xml:space="preserve">H20202 NANOPLANT </w:t>
      </w:r>
    </w:p>
    <w:p w14:paraId="47DBDF60" w14:textId="77777777" w:rsidR="001B570F" w:rsidRPr="003212A5" w:rsidRDefault="001B570F">
      <w:pPr>
        <w:spacing w:after="120"/>
        <w:jc w:val="both"/>
        <w:rPr>
          <w:rFonts w:cs="Times New Roman"/>
        </w:rPr>
      </w:pPr>
    </w:p>
    <w:p w14:paraId="59153D64" w14:textId="77777777" w:rsidR="007033FC" w:rsidRPr="003212A5" w:rsidRDefault="00816FAB" w:rsidP="007033FC">
      <w:pPr>
        <w:jc w:val="both"/>
        <w:rPr>
          <w:rFonts w:cs="Times New Roman"/>
        </w:rPr>
      </w:pPr>
      <w:r w:rsidRPr="003212A5" w:rsidDel="00816FAB">
        <w:rPr>
          <w:rFonts w:cs="Times New Roman"/>
        </w:rPr>
        <w:t xml:space="preserve"> </w:t>
      </w:r>
      <w:r w:rsidR="007033FC" w:rsidRPr="003212A5">
        <w:rPr>
          <w:rFonts w:cs="Times New Roman"/>
          <w:bCs/>
        </w:rPr>
        <w:t>(Liczba wakatów: 1)</w:t>
      </w:r>
    </w:p>
    <w:p w14:paraId="1EE1052A" w14:textId="77777777" w:rsidR="001B570F" w:rsidRPr="003212A5" w:rsidRDefault="001B570F">
      <w:pPr>
        <w:jc w:val="both"/>
        <w:rPr>
          <w:rFonts w:cs="Times New Roman"/>
          <w:lang w:eastAsia="en-US"/>
        </w:rPr>
      </w:pPr>
    </w:p>
    <w:p w14:paraId="398FDBF3" w14:textId="77777777" w:rsidR="00816FAB" w:rsidRPr="003212A5" w:rsidRDefault="001B570F" w:rsidP="00816FAB">
      <w:pPr>
        <w:spacing w:before="120" w:after="120" w:line="276" w:lineRule="auto"/>
        <w:jc w:val="both"/>
        <w:rPr>
          <w:rFonts w:cs="Times New Roman"/>
        </w:rPr>
      </w:pPr>
      <w:r w:rsidRPr="003212A5">
        <w:rPr>
          <w:rFonts w:cs="Times New Roman"/>
        </w:rPr>
        <w:t xml:space="preserve">INSTYTUCJA: </w:t>
      </w:r>
      <w:r w:rsidRPr="003212A5">
        <w:rPr>
          <w:rFonts w:cs="Times New Roman"/>
          <w:b/>
        </w:rPr>
        <w:t>Instytut Genetyki Roślin, Polskiej Akademii Nauk</w:t>
      </w:r>
    </w:p>
    <w:p w14:paraId="5EF5BBE3" w14:textId="77777777" w:rsidR="001B570F" w:rsidRPr="003212A5" w:rsidRDefault="001B570F" w:rsidP="00816FAB">
      <w:pPr>
        <w:spacing w:before="120" w:after="120" w:line="276" w:lineRule="auto"/>
        <w:jc w:val="both"/>
        <w:rPr>
          <w:rFonts w:cs="Times New Roman"/>
        </w:rPr>
      </w:pPr>
      <w:r w:rsidRPr="003212A5">
        <w:rPr>
          <w:rFonts w:cs="Times New Roman"/>
        </w:rPr>
        <w:t xml:space="preserve">MIASTO: </w:t>
      </w:r>
      <w:r w:rsidRPr="003212A5">
        <w:rPr>
          <w:rFonts w:cs="Times New Roman"/>
          <w:b/>
          <w:bCs/>
        </w:rPr>
        <w:t>Poznań</w:t>
      </w:r>
    </w:p>
    <w:p w14:paraId="2366E71C" w14:textId="2901E37A" w:rsidR="00421526" w:rsidRDefault="001B570F" w:rsidP="00816FAB">
      <w:pPr>
        <w:spacing w:before="120" w:after="120" w:line="276" w:lineRule="auto"/>
        <w:jc w:val="both"/>
        <w:rPr>
          <w:rFonts w:cs="Times New Roman"/>
        </w:rPr>
      </w:pPr>
      <w:r w:rsidRPr="003212A5">
        <w:rPr>
          <w:rFonts w:cs="Times New Roman"/>
        </w:rPr>
        <w:t xml:space="preserve">STANOWISKO: </w:t>
      </w:r>
      <w:r w:rsidR="00421526" w:rsidRPr="00331D02">
        <w:rPr>
          <w:rFonts w:cs="Times New Roman"/>
          <w:b/>
        </w:rPr>
        <w:t>naukowe</w:t>
      </w:r>
    </w:p>
    <w:p w14:paraId="1435DFAA" w14:textId="10ED4016" w:rsidR="001B570F" w:rsidRPr="003212A5" w:rsidRDefault="00421526" w:rsidP="00816FAB">
      <w:pPr>
        <w:spacing w:before="120" w:after="12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FUNKCJA: </w:t>
      </w:r>
      <w:r w:rsidR="001B570F" w:rsidRPr="003212A5">
        <w:rPr>
          <w:rFonts w:cs="Times New Roman"/>
          <w:b/>
        </w:rPr>
        <w:t>ERA Chair holder</w:t>
      </w:r>
    </w:p>
    <w:p w14:paraId="71D23B52" w14:textId="77777777" w:rsidR="001B570F" w:rsidRPr="003212A5" w:rsidRDefault="001B570F" w:rsidP="00816FAB">
      <w:pPr>
        <w:spacing w:before="120" w:after="120" w:line="276" w:lineRule="auto"/>
        <w:jc w:val="both"/>
        <w:rPr>
          <w:rFonts w:cs="Times New Roman"/>
        </w:rPr>
      </w:pPr>
      <w:r w:rsidRPr="003212A5">
        <w:rPr>
          <w:rFonts w:cs="Times New Roman"/>
        </w:rPr>
        <w:t xml:space="preserve">Poziom kariery naukowej: </w:t>
      </w:r>
      <w:proofErr w:type="spellStart"/>
      <w:r w:rsidRPr="003212A5">
        <w:rPr>
          <w:rFonts w:cs="Times New Roman"/>
          <w:b/>
        </w:rPr>
        <w:t>Leading</w:t>
      </w:r>
      <w:proofErr w:type="spellEnd"/>
      <w:r w:rsidRPr="003212A5">
        <w:rPr>
          <w:rFonts w:cs="Times New Roman"/>
          <w:b/>
        </w:rPr>
        <w:t xml:space="preserve"> </w:t>
      </w:r>
      <w:proofErr w:type="spellStart"/>
      <w:r w:rsidRPr="003212A5">
        <w:rPr>
          <w:rFonts w:cs="Times New Roman"/>
          <w:b/>
        </w:rPr>
        <w:t>Researcher</w:t>
      </w:r>
      <w:proofErr w:type="spellEnd"/>
      <w:r w:rsidRPr="003212A5">
        <w:rPr>
          <w:rFonts w:cs="Times New Roman"/>
          <w:b/>
        </w:rPr>
        <w:t xml:space="preserve"> (R4)</w:t>
      </w:r>
      <w:r w:rsidRPr="003212A5">
        <w:rPr>
          <w:rFonts w:cs="Times New Roman"/>
        </w:rPr>
        <w:t xml:space="preserve"> </w:t>
      </w:r>
    </w:p>
    <w:p w14:paraId="293AAC55" w14:textId="106740E1" w:rsidR="001B570F" w:rsidRPr="003212A5" w:rsidRDefault="001B570F" w:rsidP="00816FAB">
      <w:pPr>
        <w:pStyle w:val="Default"/>
        <w:spacing w:line="276" w:lineRule="auto"/>
        <w:rPr>
          <w:color w:val="auto"/>
        </w:rPr>
      </w:pPr>
      <w:r w:rsidRPr="003212A5">
        <w:rPr>
          <w:color w:val="auto"/>
        </w:rPr>
        <w:t xml:space="preserve">WYNAGRODZENIE:  </w:t>
      </w:r>
      <w:r w:rsidR="002B53A0" w:rsidRPr="003212A5">
        <w:rPr>
          <w:b/>
          <w:color w:val="auto"/>
        </w:rPr>
        <w:t>8 375</w:t>
      </w:r>
      <w:r w:rsidRPr="003212A5">
        <w:rPr>
          <w:color w:val="auto"/>
        </w:rPr>
        <w:t xml:space="preserve"> </w:t>
      </w:r>
      <w:r w:rsidR="00925F47" w:rsidRPr="003212A5">
        <w:rPr>
          <w:b/>
          <w:color w:val="auto"/>
        </w:rPr>
        <w:t xml:space="preserve">EUR </w:t>
      </w:r>
      <w:proofErr w:type="spellStart"/>
      <w:r w:rsidR="00925F47" w:rsidRPr="003212A5">
        <w:rPr>
          <w:b/>
          <w:color w:val="auto"/>
        </w:rPr>
        <w:t>gross</w:t>
      </w:r>
      <w:proofErr w:type="spellEnd"/>
      <w:r w:rsidR="00925F47" w:rsidRPr="003212A5">
        <w:rPr>
          <w:b/>
          <w:color w:val="auto"/>
        </w:rPr>
        <w:t xml:space="preserve"> (ca 5995 </w:t>
      </w:r>
      <w:r w:rsidRPr="003212A5">
        <w:rPr>
          <w:b/>
          <w:color w:val="auto"/>
        </w:rPr>
        <w:t>E</w:t>
      </w:r>
      <w:r w:rsidR="00816FAB" w:rsidRPr="003212A5">
        <w:rPr>
          <w:b/>
          <w:color w:val="auto"/>
        </w:rPr>
        <w:t>UR</w:t>
      </w:r>
      <w:r w:rsidRPr="003212A5">
        <w:rPr>
          <w:b/>
          <w:color w:val="auto"/>
        </w:rPr>
        <w:t xml:space="preserve"> nett)</w:t>
      </w:r>
    </w:p>
    <w:p w14:paraId="4AF1EFF3" w14:textId="77777777" w:rsidR="00816FAB" w:rsidRPr="003212A5" w:rsidRDefault="00816FAB" w:rsidP="00816FAB">
      <w:pPr>
        <w:pStyle w:val="NormalnyWeb"/>
        <w:spacing w:before="0" w:after="0" w:line="276" w:lineRule="auto"/>
        <w:jc w:val="both"/>
      </w:pPr>
    </w:p>
    <w:p w14:paraId="3E8F2A86" w14:textId="265135AF" w:rsidR="001B570F" w:rsidRPr="003212A5" w:rsidRDefault="001B570F" w:rsidP="00816FAB">
      <w:pPr>
        <w:pStyle w:val="NormalnyWeb"/>
        <w:spacing w:before="0" w:after="0" w:line="276" w:lineRule="auto"/>
        <w:jc w:val="both"/>
      </w:pPr>
      <w:r w:rsidRPr="003212A5">
        <w:t>ZATRUDNIENI</w:t>
      </w:r>
      <w:r w:rsidR="00604D80" w:rsidRPr="003212A5">
        <w:t>E</w:t>
      </w:r>
      <w:r w:rsidRPr="003212A5">
        <w:t xml:space="preserve">: </w:t>
      </w:r>
      <w:r w:rsidR="00604D80" w:rsidRPr="003212A5">
        <w:rPr>
          <w:b/>
          <w:color w:val="000000"/>
        </w:rPr>
        <w:t xml:space="preserve">praca będzie wykonywana w ramach pełnoetatowego zatrudnienia w IGR PAN na czas realizacji projektu </w:t>
      </w:r>
      <w:r w:rsidR="00604D80" w:rsidRPr="003212A5">
        <w:rPr>
          <w:b/>
        </w:rPr>
        <w:t>NANOPLANT (</w:t>
      </w:r>
      <w:r w:rsidR="002B53A0" w:rsidRPr="003212A5">
        <w:rPr>
          <w:b/>
        </w:rPr>
        <w:t>do 31.08.2024</w:t>
      </w:r>
      <w:r w:rsidR="00604D80" w:rsidRPr="003212A5">
        <w:rPr>
          <w:b/>
        </w:rPr>
        <w:t>).</w:t>
      </w:r>
      <w:r w:rsidR="00604D80" w:rsidRPr="003212A5">
        <w:t xml:space="preserve"> </w:t>
      </w:r>
      <w:r w:rsidR="00D4325A" w:rsidRPr="003212A5">
        <w:t>Zatrudnienie</w:t>
      </w:r>
      <w:r w:rsidR="00D42A8F">
        <w:t xml:space="preserve"> możliwe od maja</w:t>
      </w:r>
      <w:r w:rsidR="002B53A0" w:rsidRPr="003212A5">
        <w:t xml:space="preserve"> 2020</w:t>
      </w:r>
      <w:r w:rsidR="00604D80" w:rsidRPr="003212A5">
        <w:t xml:space="preserve">, a </w:t>
      </w:r>
      <w:r w:rsidR="00604D80" w:rsidRPr="003212A5">
        <w:rPr>
          <w:color w:val="000000"/>
        </w:rPr>
        <w:t xml:space="preserve">dokładny termin będzie uzgodniony między pracodawcą a wybranym kandydatem. </w:t>
      </w:r>
    </w:p>
    <w:p w14:paraId="155F2A14" w14:textId="77777777" w:rsidR="001B570F" w:rsidRPr="003212A5" w:rsidRDefault="001B570F" w:rsidP="00816FAB">
      <w:pPr>
        <w:spacing w:before="120" w:after="120" w:line="276" w:lineRule="auto"/>
        <w:jc w:val="both"/>
        <w:rPr>
          <w:rFonts w:cs="Times New Roman"/>
          <w:b/>
        </w:rPr>
      </w:pPr>
      <w:r w:rsidRPr="003212A5">
        <w:rPr>
          <w:rFonts w:cs="Times New Roman"/>
        </w:rPr>
        <w:t xml:space="preserve">DYSCYPLINA: </w:t>
      </w:r>
      <w:r w:rsidR="00816FAB" w:rsidRPr="003212A5">
        <w:rPr>
          <w:rFonts w:cs="Times New Roman"/>
          <w:b/>
        </w:rPr>
        <w:t>nauki przyrodnicze</w:t>
      </w:r>
      <w:r w:rsidRPr="003212A5">
        <w:rPr>
          <w:rFonts w:cs="Times New Roman"/>
          <w:b/>
        </w:rPr>
        <w:t xml:space="preserve"> (</w:t>
      </w:r>
      <w:proofErr w:type="spellStart"/>
      <w:r w:rsidRPr="003212A5">
        <w:rPr>
          <w:rFonts w:cs="Times New Roman"/>
          <w:b/>
        </w:rPr>
        <w:t>nanobiotechnolog</w:t>
      </w:r>
      <w:r w:rsidR="00816FAB" w:rsidRPr="003212A5">
        <w:rPr>
          <w:rFonts w:cs="Times New Roman"/>
          <w:b/>
        </w:rPr>
        <w:t>ia</w:t>
      </w:r>
      <w:proofErr w:type="spellEnd"/>
      <w:r w:rsidRPr="003212A5">
        <w:rPr>
          <w:rFonts w:cs="Times New Roman"/>
          <w:b/>
        </w:rPr>
        <w:t xml:space="preserve">, </w:t>
      </w:r>
      <w:proofErr w:type="spellStart"/>
      <w:r w:rsidRPr="003212A5">
        <w:rPr>
          <w:rFonts w:cs="Times New Roman"/>
          <w:b/>
        </w:rPr>
        <w:t>nanoagronom</w:t>
      </w:r>
      <w:r w:rsidR="00816FAB" w:rsidRPr="003212A5">
        <w:rPr>
          <w:rFonts w:cs="Times New Roman"/>
          <w:b/>
        </w:rPr>
        <w:t>ia</w:t>
      </w:r>
      <w:proofErr w:type="spellEnd"/>
      <w:r w:rsidRPr="003212A5">
        <w:rPr>
          <w:rFonts w:cs="Times New Roman"/>
          <w:b/>
        </w:rPr>
        <w:t>, nanotechnolog</w:t>
      </w:r>
      <w:r w:rsidR="00816FAB" w:rsidRPr="003212A5">
        <w:rPr>
          <w:rFonts w:cs="Times New Roman"/>
          <w:b/>
        </w:rPr>
        <w:t>ia roślin</w:t>
      </w:r>
      <w:r w:rsidRPr="003212A5">
        <w:rPr>
          <w:rFonts w:cs="Times New Roman"/>
          <w:b/>
        </w:rPr>
        <w:t>)</w:t>
      </w:r>
    </w:p>
    <w:p w14:paraId="7EDDFB1B" w14:textId="145653C8" w:rsidR="0073263C" w:rsidRPr="003212A5" w:rsidRDefault="0073263C" w:rsidP="00816FAB">
      <w:pPr>
        <w:spacing w:before="120" w:after="120" w:line="276" w:lineRule="auto"/>
        <w:jc w:val="both"/>
        <w:rPr>
          <w:rFonts w:cs="Times New Roman"/>
        </w:rPr>
      </w:pPr>
      <w:r w:rsidRPr="003212A5">
        <w:rPr>
          <w:rFonts w:cs="Times New Roman"/>
          <w:color w:val="000000"/>
        </w:rPr>
        <w:t xml:space="preserve">DATA </w:t>
      </w:r>
      <w:r w:rsidR="00925F47" w:rsidRPr="003212A5">
        <w:rPr>
          <w:rFonts w:cs="Times New Roman"/>
          <w:color w:val="000000"/>
        </w:rPr>
        <w:t xml:space="preserve">OGŁOSZENIA KONKURSU: </w:t>
      </w:r>
      <w:r w:rsidR="006C6149">
        <w:rPr>
          <w:rFonts w:cs="Times New Roman"/>
          <w:b/>
          <w:color w:val="000000"/>
        </w:rPr>
        <w:t>19</w:t>
      </w:r>
      <w:r w:rsidR="00D42A8F">
        <w:rPr>
          <w:rFonts w:cs="Times New Roman"/>
          <w:b/>
          <w:color w:val="000000"/>
        </w:rPr>
        <w:t>-0</w:t>
      </w:r>
      <w:r w:rsidR="00A771D0" w:rsidRPr="003212A5">
        <w:rPr>
          <w:rFonts w:cs="Times New Roman"/>
          <w:b/>
          <w:color w:val="000000"/>
        </w:rPr>
        <w:t>2</w:t>
      </w:r>
      <w:r w:rsidR="00D42A8F">
        <w:rPr>
          <w:rFonts w:cs="Times New Roman"/>
          <w:b/>
          <w:color w:val="000000"/>
        </w:rPr>
        <w:t>-2020</w:t>
      </w:r>
    </w:p>
    <w:p w14:paraId="24F743B4" w14:textId="0451A8D6" w:rsidR="0073263C" w:rsidRPr="003212A5" w:rsidRDefault="0073263C" w:rsidP="00816FAB">
      <w:pPr>
        <w:spacing w:before="120" w:after="120" w:line="276" w:lineRule="auto"/>
        <w:jc w:val="both"/>
        <w:rPr>
          <w:rFonts w:cs="Times New Roman"/>
        </w:rPr>
      </w:pPr>
      <w:r w:rsidRPr="003212A5">
        <w:rPr>
          <w:rFonts w:cs="Times New Roman"/>
          <w:color w:val="000000"/>
        </w:rPr>
        <w:t xml:space="preserve">OSTATECZNY TERMIN SKŁADANIA DOKUMENTÓW: </w:t>
      </w:r>
      <w:r w:rsidR="006C6149">
        <w:rPr>
          <w:rFonts w:cs="Times New Roman"/>
          <w:b/>
          <w:color w:val="000000"/>
        </w:rPr>
        <w:t>19</w:t>
      </w:r>
      <w:r w:rsidRPr="003212A5">
        <w:rPr>
          <w:rFonts w:cs="Times New Roman"/>
          <w:b/>
          <w:color w:val="000000"/>
        </w:rPr>
        <w:t>-</w:t>
      </w:r>
      <w:r w:rsidR="00D42A8F">
        <w:rPr>
          <w:rFonts w:cs="Times New Roman"/>
          <w:b/>
          <w:color w:val="000000"/>
        </w:rPr>
        <w:t>03</w:t>
      </w:r>
      <w:r w:rsidR="00A771D0" w:rsidRPr="003212A5">
        <w:rPr>
          <w:rFonts w:cs="Times New Roman"/>
          <w:b/>
          <w:color w:val="000000"/>
        </w:rPr>
        <w:t>-2020</w:t>
      </w:r>
      <w:r w:rsidRPr="003212A5">
        <w:rPr>
          <w:rFonts w:cs="Times New Roman"/>
          <w:color w:val="000000"/>
        </w:rPr>
        <w:t xml:space="preserve"> </w:t>
      </w:r>
    </w:p>
    <w:p w14:paraId="3CED24D6" w14:textId="77777777" w:rsidR="001B570F" w:rsidRPr="003212A5" w:rsidRDefault="009F2E7F" w:rsidP="00816FAB">
      <w:pPr>
        <w:spacing w:before="120" w:after="120" w:line="276" w:lineRule="auto"/>
        <w:jc w:val="both"/>
        <w:rPr>
          <w:rFonts w:cs="Times New Roman"/>
        </w:rPr>
      </w:pPr>
      <w:r w:rsidRPr="003212A5">
        <w:rPr>
          <w:rFonts w:cs="Times New Roman"/>
          <w:color w:val="000000"/>
        </w:rPr>
        <w:t>LINKI DO STRON WWW</w:t>
      </w:r>
      <w:r w:rsidR="001B570F" w:rsidRPr="003212A5">
        <w:rPr>
          <w:rFonts w:cs="Times New Roman"/>
        </w:rPr>
        <w:t xml:space="preserve">:  </w:t>
      </w:r>
      <w:hyperlink r:id="rId8" w:history="1">
        <w:hyperlink r:id="rId9" w:history="1">
          <w:hyperlink r:id="rId10" w:history="1">
            <w:hyperlink r:id="rId11" w:history="1">
              <w:r w:rsidR="001B570F" w:rsidRPr="003212A5">
                <w:rPr>
                  <w:rStyle w:val="Hipercze"/>
                </w:rPr>
                <w:t>http://www.igr.poznan.pl/en/announcements/job</w:t>
              </w:r>
            </w:hyperlink>
          </w:hyperlink>
        </w:hyperlink>
      </w:hyperlink>
    </w:p>
    <w:p w14:paraId="70AAF46A" w14:textId="77777777" w:rsidR="001B570F" w:rsidRPr="003212A5" w:rsidRDefault="001B570F" w:rsidP="00816FAB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2A5">
        <w:rPr>
          <w:rFonts w:ascii="Times New Roman" w:hAnsi="Times New Roman" w:cs="Times New Roman"/>
          <w:sz w:val="24"/>
          <w:szCs w:val="24"/>
        </w:rPr>
        <w:t>SŁOWA KLUCZOWE: nanotechnologia roślin, interdyscyplinarność, lepsze wyniki i kompetencje badawcze, współpraca, budowanie zespołu, zmiany strukturalne</w:t>
      </w:r>
    </w:p>
    <w:p w14:paraId="696F7C11" w14:textId="77777777" w:rsidR="001B570F" w:rsidRPr="003212A5" w:rsidRDefault="001B570F">
      <w:pPr>
        <w:spacing w:before="120" w:after="120"/>
        <w:jc w:val="both"/>
        <w:rPr>
          <w:rFonts w:cs="Times New Roman"/>
        </w:rPr>
      </w:pPr>
    </w:p>
    <w:p w14:paraId="74F7983A" w14:textId="77777777" w:rsidR="0028056D" w:rsidRPr="003212A5" w:rsidRDefault="0028056D" w:rsidP="00135AA0">
      <w:pPr>
        <w:spacing w:before="120" w:after="120" w:line="276" w:lineRule="auto"/>
        <w:jc w:val="both"/>
        <w:rPr>
          <w:rFonts w:cs="Times New Roman"/>
        </w:rPr>
      </w:pPr>
      <w:r w:rsidRPr="003212A5">
        <w:rPr>
          <w:rFonts w:cs="Times New Roman"/>
          <w:color w:val="000000"/>
        </w:rPr>
        <w:t>UBIEGAJĄCY SIĘ O STANOWISKO PROSZONY JEST O ZAWARCIE W DOKUMENTACJI NASTĘPUJĄCEGO ZAPISU:</w:t>
      </w:r>
    </w:p>
    <w:p w14:paraId="5997D32B" w14:textId="77777777" w:rsidR="0028056D" w:rsidRPr="003212A5" w:rsidRDefault="0028056D" w:rsidP="00135AA0">
      <w:pPr>
        <w:spacing w:before="120" w:after="120" w:line="276" w:lineRule="auto"/>
        <w:jc w:val="both"/>
        <w:rPr>
          <w:rFonts w:cs="Times New Roman"/>
          <w:i/>
          <w:iCs/>
          <w:sz w:val="22"/>
          <w:szCs w:val="22"/>
        </w:rPr>
      </w:pPr>
      <w:r w:rsidRPr="003212A5">
        <w:rPr>
          <w:rFonts w:cs="Times New Roman"/>
          <w:i/>
          <w:color w:val="000000"/>
        </w:rPr>
        <w:t xml:space="preserve"> </w:t>
      </w:r>
      <w:r w:rsidRPr="003212A5">
        <w:rPr>
          <w:rStyle w:val="Brak"/>
          <w:rFonts w:cs="Times New Roman"/>
          <w:i/>
          <w:iCs/>
          <w:sz w:val="22"/>
          <w:szCs w:val="22"/>
        </w:rPr>
        <w:t>„Ja niżej podpisany/a wyrażam zgodę na przetwarzanie przez Instytut Genetyki Roślin Polskiej Akademii Nauk (zwany w dalszej części  IGR PAN) z siedzibą przy Strzeszyńskiej 34, 60-479 Poznań moich danych osobowych zawartych w przesłanej dokumentacji konkursowej dla potrzeb niezbędnych w procesie rekrutacji, w tym do zamieszczenia mojego imienia i nazwiska w informacji o wynikach przeprowadzonej rekrutacji na stronie internetowej IGR PAN. Zostałam/em poinformowana/y, że wyrażenie zgody jest dobrowolne oraz, że mam prawo do wycofania zgody w dowolnym momencie, a wycofanie zgody w dowolnym momencie, a wycofanie zgody nie wpływa na zgodność z prawem przetwarzania, którego dokonano na jej podstawie przed jej wycofaniem. Zapoznałam/em się także z klauzulą informacyjną IGR PAN”.</w:t>
      </w:r>
    </w:p>
    <w:p w14:paraId="35A199BF" w14:textId="77777777" w:rsidR="00135AA0" w:rsidRPr="003212A5" w:rsidRDefault="00135AA0">
      <w:pPr>
        <w:jc w:val="both"/>
        <w:rPr>
          <w:rFonts w:cs="Times New Roman"/>
          <w:b/>
        </w:rPr>
      </w:pPr>
    </w:p>
    <w:p w14:paraId="2FD35130" w14:textId="77777777" w:rsidR="00135AA0" w:rsidRPr="003212A5" w:rsidRDefault="00135AA0">
      <w:pPr>
        <w:jc w:val="both"/>
        <w:rPr>
          <w:rFonts w:cs="Times New Roman"/>
          <w:b/>
        </w:rPr>
      </w:pPr>
    </w:p>
    <w:p w14:paraId="65A59C68" w14:textId="77777777" w:rsidR="00135AA0" w:rsidRPr="003212A5" w:rsidRDefault="00135AA0">
      <w:pPr>
        <w:jc w:val="both"/>
        <w:rPr>
          <w:rFonts w:cs="Times New Roman"/>
          <w:b/>
        </w:rPr>
      </w:pPr>
    </w:p>
    <w:p w14:paraId="308CFA41" w14:textId="635DAE52" w:rsidR="001B570F" w:rsidRPr="003212A5" w:rsidRDefault="00C43263">
      <w:pPr>
        <w:jc w:val="both"/>
        <w:rPr>
          <w:rFonts w:cs="Times New Roman"/>
          <w:b/>
          <w:bCs/>
        </w:rPr>
      </w:pPr>
      <w:r w:rsidRPr="003212A5">
        <w:rPr>
          <w:rFonts w:cs="Times New Roman"/>
          <w:b/>
        </w:rPr>
        <w:t>OPIS STANOWISKA</w:t>
      </w:r>
    </w:p>
    <w:p w14:paraId="2B695D17" w14:textId="77777777" w:rsidR="001B570F" w:rsidRPr="003212A5" w:rsidRDefault="001B570F">
      <w:pPr>
        <w:spacing w:before="100" w:beforeAutospacing="1" w:after="100" w:afterAutospacing="1"/>
        <w:jc w:val="both"/>
        <w:rPr>
          <w:rFonts w:cs="Times New Roman"/>
          <w:b/>
          <w:bCs/>
        </w:rPr>
      </w:pPr>
      <w:r w:rsidRPr="003212A5">
        <w:rPr>
          <w:rFonts w:cs="Times New Roman"/>
          <w:b/>
          <w:bCs/>
        </w:rPr>
        <w:t>Miejsce zatrudnienia: Instytut Genetyki Roślin Polskiej Akademii Nauk</w:t>
      </w:r>
      <w:r w:rsidRPr="003212A5">
        <w:rPr>
          <w:rFonts w:cs="Times New Roman"/>
        </w:rPr>
        <w:t xml:space="preserve"> </w:t>
      </w:r>
    </w:p>
    <w:p w14:paraId="04250E28" w14:textId="77777777" w:rsidR="001B570F" w:rsidRPr="003212A5" w:rsidRDefault="001B570F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3212A5">
        <w:rPr>
          <w:rFonts w:cs="Times New Roman"/>
          <w:b/>
          <w:bCs/>
        </w:rPr>
        <w:t xml:space="preserve">Cel </w:t>
      </w:r>
      <w:r w:rsidR="00BA56BD" w:rsidRPr="003212A5">
        <w:rPr>
          <w:rFonts w:cs="Times New Roman"/>
          <w:b/>
          <w:bCs/>
        </w:rPr>
        <w:t>utworzenia stanowiska:</w:t>
      </w:r>
      <w:r w:rsidRPr="003212A5">
        <w:rPr>
          <w:rFonts w:cs="Times New Roman"/>
          <w:b/>
          <w:bCs/>
        </w:rPr>
        <w:t xml:space="preserve"> </w:t>
      </w:r>
    </w:p>
    <w:p w14:paraId="1C9CBCFF" w14:textId="77777777" w:rsidR="00BA56BD" w:rsidRPr="003212A5" w:rsidRDefault="00BA56BD">
      <w:pPr>
        <w:suppressAutoHyphens w:val="0"/>
        <w:autoSpaceDE w:val="0"/>
        <w:autoSpaceDN w:val="0"/>
        <w:adjustRightInd w:val="0"/>
        <w:jc w:val="both"/>
        <w:rPr>
          <w:rFonts w:cs="Times New Roman"/>
        </w:rPr>
      </w:pPr>
    </w:p>
    <w:p w14:paraId="440B3969" w14:textId="07B0B833" w:rsidR="007878D3" w:rsidRPr="003212A5" w:rsidRDefault="001B570F" w:rsidP="00AA3CC9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2A5">
        <w:rPr>
          <w:rFonts w:ascii="Times New Roman" w:hAnsi="Times New Roman" w:cs="Times New Roman"/>
          <w:sz w:val="24"/>
          <w:szCs w:val="24"/>
        </w:rPr>
        <w:t xml:space="preserve">Poszukujemy dynamicznego naukowca, który </w:t>
      </w:r>
      <w:r w:rsidR="009E39D1" w:rsidRPr="003212A5">
        <w:rPr>
          <w:rFonts w:ascii="Times New Roman" w:hAnsi="Times New Roman" w:cs="Times New Roman"/>
          <w:sz w:val="24"/>
          <w:szCs w:val="24"/>
        </w:rPr>
        <w:t>zostanie kierownikiem</w:t>
      </w:r>
      <w:r w:rsidRPr="003212A5">
        <w:rPr>
          <w:rFonts w:ascii="Times New Roman" w:hAnsi="Times New Roman" w:cs="Times New Roman"/>
          <w:sz w:val="24"/>
          <w:szCs w:val="24"/>
        </w:rPr>
        <w:t xml:space="preserve"> interdyscyplinarn</w:t>
      </w:r>
      <w:r w:rsidR="009E39D1" w:rsidRPr="003212A5">
        <w:rPr>
          <w:rFonts w:ascii="Times New Roman" w:hAnsi="Times New Roman" w:cs="Times New Roman"/>
          <w:sz w:val="24"/>
          <w:szCs w:val="24"/>
        </w:rPr>
        <w:t>ego</w:t>
      </w:r>
      <w:r w:rsidRPr="003212A5">
        <w:rPr>
          <w:rFonts w:ascii="Times New Roman" w:hAnsi="Times New Roman" w:cs="Times New Roman"/>
          <w:sz w:val="24"/>
          <w:szCs w:val="24"/>
        </w:rPr>
        <w:t xml:space="preserve"> i międzynarodow</w:t>
      </w:r>
      <w:r w:rsidR="009E39D1" w:rsidRPr="003212A5">
        <w:rPr>
          <w:rFonts w:ascii="Times New Roman" w:hAnsi="Times New Roman" w:cs="Times New Roman"/>
          <w:sz w:val="24"/>
          <w:szCs w:val="24"/>
        </w:rPr>
        <w:t>ego</w:t>
      </w:r>
      <w:r w:rsidRPr="003212A5">
        <w:rPr>
          <w:rFonts w:ascii="Times New Roman" w:hAnsi="Times New Roman" w:cs="Times New Roman"/>
          <w:sz w:val="24"/>
          <w:szCs w:val="24"/>
        </w:rPr>
        <w:t xml:space="preserve"> z</w:t>
      </w:r>
      <w:r w:rsidR="009E39D1" w:rsidRPr="003212A5">
        <w:rPr>
          <w:rFonts w:ascii="Times New Roman" w:hAnsi="Times New Roman" w:cs="Times New Roman"/>
          <w:sz w:val="24"/>
          <w:szCs w:val="24"/>
        </w:rPr>
        <w:t>akładu</w:t>
      </w:r>
      <w:r w:rsidRPr="003212A5">
        <w:rPr>
          <w:rFonts w:ascii="Times New Roman" w:hAnsi="Times New Roman" w:cs="Times New Roman"/>
          <w:sz w:val="24"/>
          <w:szCs w:val="24"/>
        </w:rPr>
        <w:t xml:space="preserve"> w dziedzinie nanotechnologii roślin w I</w:t>
      </w:r>
      <w:r w:rsidR="00F36B39" w:rsidRPr="003212A5">
        <w:rPr>
          <w:rFonts w:ascii="Times New Roman" w:hAnsi="Times New Roman" w:cs="Times New Roman"/>
          <w:sz w:val="24"/>
          <w:szCs w:val="24"/>
        </w:rPr>
        <w:t>GR</w:t>
      </w:r>
      <w:r w:rsidRPr="003212A5">
        <w:rPr>
          <w:rFonts w:ascii="Times New Roman" w:hAnsi="Times New Roman" w:cs="Times New Roman"/>
          <w:sz w:val="24"/>
          <w:szCs w:val="24"/>
        </w:rPr>
        <w:t xml:space="preserve"> PAN w ramach projektu NANOPLANT </w:t>
      </w:r>
      <w:r w:rsidR="00F36B39" w:rsidRPr="003212A5">
        <w:rPr>
          <w:rFonts w:ascii="Times New Roman" w:hAnsi="Times New Roman" w:cs="Times New Roman"/>
          <w:sz w:val="24"/>
          <w:szCs w:val="24"/>
        </w:rPr>
        <w:t>(</w:t>
      </w:r>
      <w:r w:rsidRPr="003212A5">
        <w:rPr>
          <w:rFonts w:ascii="Times New Roman" w:hAnsi="Times New Roman" w:cs="Times New Roman"/>
          <w:sz w:val="24"/>
          <w:szCs w:val="24"/>
        </w:rPr>
        <w:t>GA</w:t>
      </w:r>
      <w:r w:rsidR="00F36B39" w:rsidRPr="003212A5">
        <w:rPr>
          <w:rFonts w:ascii="Times New Roman" w:hAnsi="Times New Roman" w:cs="Times New Roman"/>
          <w:sz w:val="24"/>
          <w:szCs w:val="24"/>
        </w:rPr>
        <w:t>85</w:t>
      </w:r>
      <w:r w:rsidRPr="003212A5">
        <w:rPr>
          <w:rFonts w:ascii="Times New Roman" w:hAnsi="Times New Roman" w:cs="Times New Roman"/>
          <w:sz w:val="24"/>
          <w:szCs w:val="24"/>
        </w:rPr>
        <w:t>6961</w:t>
      </w:r>
      <w:r w:rsidR="00F36B39" w:rsidRPr="003212A5">
        <w:rPr>
          <w:rFonts w:ascii="Times New Roman" w:hAnsi="Times New Roman" w:cs="Times New Roman"/>
          <w:sz w:val="24"/>
          <w:szCs w:val="24"/>
        </w:rPr>
        <w:t>)</w:t>
      </w:r>
      <w:r w:rsidRPr="003212A5">
        <w:rPr>
          <w:rFonts w:ascii="Times New Roman" w:hAnsi="Times New Roman" w:cs="Times New Roman"/>
          <w:sz w:val="24"/>
          <w:szCs w:val="24"/>
        </w:rPr>
        <w:t xml:space="preserve">, finansowanego </w:t>
      </w:r>
      <w:r w:rsidR="00F36B39" w:rsidRPr="003212A5">
        <w:rPr>
          <w:rFonts w:ascii="Times New Roman" w:hAnsi="Times New Roman" w:cs="Times New Roman"/>
          <w:sz w:val="24"/>
          <w:szCs w:val="24"/>
        </w:rPr>
        <w:t>ze środków programu ramowego H2020 Unii Europejskiej</w:t>
      </w:r>
      <w:r w:rsidRPr="003212A5">
        <w:rPr>
          <w:rFonts w:ascii="Times New Roman" w:hAnsi="Times New Roman" w:cs="Times New Roman"/>
          <w:sz w:val="24"/>
          <w:szCs w:val="24"/>
        </w:rPr>
        <w:t xml:space="preserve">. Wybrany kandydat będzie </w:t>
      </w:r>
      <w:r w:rsidR="00F36B39" w:rsidRPr="003212A5">
        <w:rPr>
          <w:rFonts w:ascii="Times New Roman" w:hAnsi="Times New Roman" w:cs="Times New Roman"/>
          <w:sz w:val="24"/>
          <w:szCs w:val="24"/>
        </w:rPr>
        <w:t>zatrudniony w IGR PAN w pełnym wymiarze godzin, na podstawie umowy o pracę na czas określony.</w:t>
      </w:r>
      <w:r w:rsidRPr="003212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64283" w14:textId="77777777" w:rsidR="001B570F" w:rsidRPr="003212A5" w:rsidRDefault="001B570F" w:rsidP="00AA3CC9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2A5">
        <w:rPr>
          <w:rFonts w:ascii="Times New Roman" w:hAnsi="Times New Roman" w:cs="Times New Roman"/>
          <w:sz w:val="24"/>
          <w:szCs w:val="24"/>
        </w:rPr>
        <w:t xml:space="preserve">Do obowiązków będzie należało między innymi utworzenie zespołu badawczego, </w:t>
      </w:r>
      <w:r w:rsidR="00F36B39" w:rsidRPr="003212A5">
        <w:rPr>
          <w:rFonts w:ascii="Times New Roman" w:hAnsi="Times New Roman" w:cs="Times New Roman"/>
          <w:sz w:val="24"/>
          <w:szCs w:val="24"/>
        </w:rPr>
        <w:t>po</w:t>
      </w:r>
      <w:r w:rsidRPr="003212A5">
        <w:rPr>
          <w:rFonts w:ascii="Times New Roman" w:hAnsi="Times New Roman" w:cs="Times New Roman"/>
          <w:sz w:val="24"/>
          <w:szCs w:val="24"/>
        </w:rPr>
        <w:t>zyskanie funduszy na badania i infrastrukturę, wykorzystywanie synergii z istniejącymi zakładami i zespołami IGR PAN, rozwijanie innowacyjnego profilu badań, rozwijanie współpracy krajowej i międzynarodowej, rozpowszechnianie wyników badań poprzez wysokiej jakości publikacje, udział w konferencjach, warsztatach i seminaria</w:t>
      </w:r>
      <w:r w:rsidR="00F36B39" w:rsidRPr="003212A5">
        <w:rPr>
          <w:rFonts w:ascii="Times New Roman" w:hAnsi="Times New Roman" w:cs="Times New Roman"/>
          <w:sz w:val="24"/>
          <w:szCs w:val="24"/>
        </w:rPr>
        <w:t>ch.</w:t>
      </w:r>
    </w:p>
    <w:p w14:paraId="6E52A5D4" w14:textId="21D9FBA5" w:rsidR="001B570F" w:rsidRPr="003212A5" w:rsidRDefault="00C43263">
      <w:pPr>
        <w:autoSpaceDE w:val="0"/>
        <w:spacing w:before="100" w:beforeAutospacing="1" w:after="100" w:afterAutospacing="1"/>
        <w:jc w:val="both"/>
        <w:rPr>
          <w:rFonts w:cs="Times New Roman"/>
        </w:rPr>
      </w:pPr>
      <w:r w:rsidRPr="003212A5">
        <w:rPr>
          <w:rFonts w:cs="Times New Roman"/>
          <w:b/>
          <w:bCs/>
        </w:rPr>
        <w:t>Zakres badań</w:t>
      </w:r>
      <w:r w:rsidR="001B570F" w:rsidRPr="003212A5">
        <w:rPr>
          <w:rFonts w:cs="Times New Roman"/>
          <w:b/>
          <w:bCs/>
        </w:rPr>
        <w:t>:</w:t>
      </w:r>
      <w:r w:rsidR="001B570F" w:rsidRPr="003212A5">
        <w:rPr>
          <w:rFonts w:cs="Times New Roman"/>
        </w:rPr>
        <w:t xml:space="preserve"> ERA Chair holder wraz z zespołem będzie pracował w interdyscyplinarnej dziedzinie nanotechnologii roślin</w:t>
      </w:r>
      <w:r w:rsidR="00925F47" w:rsidRPr="003212A5">
        <w:rPr>
          <w:rFonts w:cs="Times New Roman"/>
        </w:rPr>
        <w:t>.</w:t>
      </w:r>
      <w:r w:rsidR="001B570F" w:rsidRPr="003212A5">
        <w:rPr>
          <w:rFonts w:cs="Times New Roman"/>
        </w:rPr>
        <w:t xml:space="preserve"> </w:t>
      </w:r>
    </w:p>
    <w:p w14:paraId="73B0BB29" w14:textId="77777777" w:rsidR="001B570F" w:rsidRPr="003212A5" w:rsidRDefault="001B570F">
      <w:pPr>
        <w:spacing w:before="100" w:beforeAutospacing="1" w:after="100" w:afterAutospacing="1"/>
        <w:jc w:val="both"/>
        <w:rPr>
          <w:rFonts w:eastAsia="TimesNewRomanPSMT_PDF_Subset" w:cs="Times New Roman"/>
        </w:rPr>
      </w:pPr>
      <w:r w:rsidRPr="003212A5">
        <w:rPr>
          <w:rFonts w:eastAsia="TimesNewRomanPSMT_PDF_Subset" w:cs="Times New Roman"/>
          <w:b/>
          <w:bCs/>
        </w:rPr>
        <w:t>Wymagane kwalifikacje</w:t>
      </w:r>
      <w:r w:rsidRPr="003212A5">
        <w:rPr>
          <w:rFonts w:eastAsia="TimesNewRomanPSMT_PDF_Subset" w:cs="Times New Roman"/>
        </w:rPr>
        <w:t xml:space="preserve"> </w:t>
      </w:r>
    </w:p>
    <w:p w14:paraId="5E090B8E" w14:textId="77777777" w:rsidR="001B570F" w:rsidRPr="003212A5" w:rsidRDefault="007878D3">
      <w:pPr>
        <w:numPr>
          <w:ilvl w:val="0"/>
          <w:numId w:val="12"/>
        </w:numPr>
        <w:spacing w:before="120" w:after="120"/>
        <w:jc w:val="both"/>
        <w:rPr>
          <w:rFonts w:cs="Times New Roman"/>
        </w:rPr>
      </w:pPr>
      <w:r w:rsidRPr="003212A5">
        <w:rPr>
          <w:rFonts w:cs="Times New Roman"/>
        </w:rPr>
        <w:t>Znakomity dorobek naukowy w dziedzinie nanotechnologii roślin wraz z dowodami potwierdzającymi zdolności przywódcze</w:t>
      </w:r>
    </w:p>
    <w:p w14:paraId="1C0D2393" w14:textId="77777777" w:rsidR="001B570F" w:rsidRPr="003212A5" w:rsidRDefault="007878D3">
      <w:pPr>
        <w:numPr>
          <w:ilvl w:val="0"/>
          <w:numId w:val="12"/>
        </w:numPr>
        <w:spacing w:before="120" w:after="120"/>
        <w:jc w:val="both"/>
        <w:rPr>
          <w:rFonts w:cs="Times New Roman"/>
        </w:rPr>
      </w:pPr>
      <w:r w:rsidRPr="003212A5">
        <w:rPr>
          <w:rFonts w:cs="Times New Roman"/>
        </w:rPr>
        <w:t xml:space="preserve">Zainteresowanie tematyką ochrony własności intelektualnej i wiedza o zagadnieniach związanych z tematem IPR </w:t>
      </w:r>
    </w:p>
    <w:p w14:paraId="3F1A81D7" w14:textId="77777777" w:rsidR="001B570F" w:rsidRPr="003212A5" w:rsidRDefault="007878D3">
      <w:pPr>
        <w:numPr>
          <w:ilvl w:val="0"/>
          <w:numId w:val="12"/>
        </w:numPr>
        <w:spacing w:before="120" w:after="120"/>
        <w:jc w:val="both"/>
        <w:rPr>
          <w:rFonts w:cs="Times New Roman"/>
        </w:rPr>
      </w:pPr>
      <w:r w:rsidRPr="003212A5">
        <w:rPr>
          <w:rFonts w:cs="Times New Roman"/>
        </w:rPr>
        <w:t>Chęć przekraczania granic badawczych w celu stworzenia nowych podejść eksperymentalnych w nanotechnologii roślin</w:t>
      </w:r>
    </w:p>
    <w:p w14:paraId="76F3DADC" w14:textId="77777777" w:rsidR="001B570F" w:rsidRPr="003212A5" w:rsidRDefault="00D4325A">
      <w:pPr>
        <w:numPr>
          <w:ilvl w:val="0"/>
          <w:numId w:val="12"/>
        </w:numPr>
        <w:spacing w:before="120" w:after="120"/>
        <w:jc w:val="both"/>
        <w:rPr>
          <w:rFonts w:cs="Times New Roman"/>
        </w:rPr>
      </w:pPr>
      <w:r w:rsidRPr="003212A5">
        <w:rPr>
          <w:rFonts w:cs="Times New Roman"/>
        </w:rPr>
        <w:t>Sukcesy w uzyskiwaniu konkurencyjnego finansowania badań i zarządzaniu projektami</w:t>
      </w:r>
    </w:p>
    <w:p w14:paraId="04202E40" w14:textId="77777777" w:rsidR="001B570F" w:rsidRPr="003212A5" w:rsidRDefault="00D4325A">
      <w:pPr>
        <w:numPr>
          <w:ilvl w:val="0"/>
          <w:numId w:val="12"/>
        </w:numPr>
        <w:spacing w:before="120" w:after="120"/>
        <w:jc w:val="both"/>
        <w:rPr>
          <w:rFonts w:cs="Times New Roman"/>
        </w:rPr>
      </w:pPr>
      <w:r w:rsidRPr="003212A5">
        <w:rPr>
          <w:rFonts w:cs="Times New Roman"/>
        </w:rPr>
        <w:t>Umiejętność komunikowania się z innymi naukowcami na pograniczu nauki i przemysłu</w:t>
      </w:r>
    </w:p>
    <w:p w14:paraId="619AF855" w14:textId="77777777" w:rsidR="001B570F" w:rsidRPr="003212A5" w:rsidRDefault="001B570F">
      <w:pPr>
        <w:numPr>
          <w:ilvl w:val="0"/>
          <w:numId w:val="12"/>
        </w:numPr>
        <w:spacing w:before="120" w:after="120"/>
        <w:jc w:val="both"/>
        <w:rPr>
          <w:rFonts w:cs="Times New Roman"/>
        </w:rPr>
      </w:pPr>
      <w:r w:rsidRPr="003212A5">
        <w:rPr>
          <w:rFonts w:cs="Times New Roman"/>
        </w:rPr>
        <w:t>Dobre umiejętności organizacyjne oraz doświadczenie w zarządzaniu zespołami badawczymi</w:t>
      </w:r>
    </w:p>
    <w:p w14:paraId="1135BFBB" w14:textId="77777777" w:rsidR="001B570F" w:rsidRPr="003212A5" w:rsidRDefault="001B570F">
      <w:pPr>
        <w:numPr>
          <w:ilvl w:val="0"/>
          <w:numId w:val="12"/>
        </w:numPr>
        <w:spacing w:before="120" w:after="120"/>
        <w:jc w:val="both"/>
        <w:rPr>
          <w:rFonts w:cs="Times New Roman"/>
        </w:rPr>
      </w:pPr>
      <w:r w:rsidRPr="003212A5">
        <w:rPr>
          <w:rFonts w:cs="Times New Roman"/>
        </w:rPr>
        <w:t xml:space="preserve">Doskonałe umiejętności komunikacyjne </w:t>
      </w:r>
      <w:r w:rsidR="00D4325A" w:rsidRPr="003212A5">
        <w:rPr>
          <w:rFonts w:cs="Times New Roman"/>
        </w:rPr>
        <w:t>w języku angielskim w mowie i w piśmie</w:t>
      </w:r>
    </w:p>
    <w:p w14:paraId="56091D28" w14:textId="77777777" w:rsidR="001B570F" w:rsidRPr="003212A5" w:rsidRDefault="001B570F">
      <w:pPr>
        <w:spacing w:before="120" w:after="120"/>
        <w:jc w:val="both"/>
        <w:rPr>
          <w:rFonts w:cs="Times New Roman"/>
          <w:b/>
          <w:bCs/>
        </w:rPr>
      </w:pPr>
    </w:p>
    <w:p w14:paraId="36B07886" w14:textId="77777777" w:rsidR="001B570F" w:rsidRPr="003212A5" w:rsidRDefault="001B570F">
      <w:pPr>
        <w:pStyle w:val="Tekstpodstawowy"/>
        <w:spacing w:line="240" w:lineRule="auto"/>
      </w:pPr>
      <w:r w:rsidRPr="003212A5">
        <w:t>Kryteria oceny</w:t>
      </w:r>
    </w:p>
    <w:p w14:paraId="2B0C8339" w14:textId="77777777" w:rsidR="001B570F" w:rsidRPr="003212A5" w:rsidRDefault="001B570F">
      <w:pPr>
        <w:pStyle w:val="Tekstpodstawowy"/>
        <w:spacing w:line="240" w:lineRule="auto"/>
        <w:rPr>
          <w:color w:val="000000"/>
          <w:lang w:eastAsia="en-US"/>
        </w:rPr>
      </w:pPr>
    </w:p>
    <w:p w14:paraId="1A12F3AE" w14:textId="77777777" w:rsidR="001B570F" w:rsidRPr="003212A5" w:rsidRDefault="001B570F">
      <w:pPr>
        <w:suppressAutoHyphens w:val="0"/>
        <w:autoSpaceDE w:val="0"/>
        <w:autoSpaceDN w:val="0"/>
        <w:adjustRightInd w:val="0"/>
        <w:rPr>
          <w:rFonts w:cs="Times New Roman"/>
          <w:b/>
          <w:u w:val="single"/>
        </w:rPr>
      </w:pPr>
      <w:r w:rsidRPr="003212A5">
        <w:rPr>
          <w:rFonts w:cs="Times New Roman"/>
          <w:b/>
          <w:u w:val="single"/>
        </w:rPr>
        <w:t>I. Naukowe</w:t>
      </w:r>
    </w:p>
    <w:p w14:paraId="641B291C" w14:textId="77777777" w:rsidR="001B570F" w:rsidRPr="003212A5" w:rsidRDefault="001B570F">
      <w:pPr>
        <w:suppressAutoHyphens w:val="0"/>
        <w:autoSpaceDE w:val="0"/>
        <w:autoSpaceDN w:val="0"/>
        <w:adjustRightInd w:val="0"/>
        <w:rPr>
          <w:rFonts w:cs="Times New Roman"/>
        </w:rPr>
      </w:pPr>
      <w:r w:rsidRPr="003212A5">
        <w:rPr>
          <w:rFonts w:cs="Times New Roman"/>
        </w:rPr>
        <w:t>1. Liczba publikacji jako pierwszy autor lub autor korespondencyjny</w:t>
      </w:r>
    </w:p>
    <w:p w14:paraId="0104FB48" w14:textId="77777777" w:rsidR="001B570F" w:rsidRPr="003212A5" w:rsidRDefault="001B570F">
      <w:pPr>
        <w:suppressAutoHyphens w:val="0"/>
        <w:autoSpaceDE w:val="0"/>
        <w:autoSpaceDN w:val="0"/>
        <w:adjustRightInd w:val="0"/>
        <w:rPr>
          <w:rFonts w:cs="Times New Roman"/>
        </w:rPr>
      </w:pPr>
      <w:r w:rsidRPr="003212A5">
        <w:rPr>
          <w:rFonts w:cs="Times New Roman"/>
        </w:rPr>
        <w:t>2. Indeks Hirscha</w:t>
      </w:r>
    </w:p>
    <w:p w14:paraId="3728A00B" w14:textId="77777777" w:rsidR="001B570F" w:rsidRPr="003212A5" w:rsidRDefault="001B570F">
      <w:pPr>
        <w:suppressAutoHyphens w:val="0"/>
        <w:autoSpaceDE w:val="0"/>
        <w:autoSpaceDN w:val="0"/>
        <w:adjustRightInd w:val="0"/>
        <w:rPr>
          <w:rFonts w:cs="Times New Roman"/>
        </w:rPr>
      </w:pPr>
      <w:r w:rsidRPr="003212A5">
        <w:rPr>
          <w:rFonts w:cs="Times New Roman"/>
        </w:rPr>
        <w:t>3. Koordynacja projektów międzynarodowych I krajowych</w:t>
      </w:r>
    </w:p>
    <w:p w14:paraId="2C90AA41" w14:textId="77777777" w:rsidR="001B570F" w:rsidRPr="003212A5" w:rsidRDefault="001B570F">
      <w:pPr>
        <w:suppressAutoHyphens w:val="0"/>
        <w:autoSpaceDE w:val="0"/>
        <w:autoSpaceDN w:val="0"/>
        <w:adjustRightInd w:val="0"/>
        <w:rPr>
          <w:rFonts w:cs="Times New Roman"/>
          <w:b/>
          <w:bCs/>
        </w:rPr>
      </w:pPr>
    </w:p>
    <w:p w14:paraId="44E03FE7" w14:textId="77777777" w:rsidR="001B570F" w:rsidRPr="003212A5" w:rsidRDefault="001B570F">
      <w:pPr>
        <w:suppressAutoHyphens w:val="0"/>
        <w:autoSpaceDE w:val="0"/>
        <w:autoSpaceDN w:val="0"/>
        <w:adjustRightInd w:val="0"/>
        <w:rPr>
          <w:rFonts w:cs="Times New Roman"/>
          <w:b/>
          <w:u w:val="single"/>
        </w:rPr>
      </w:pPr>
      <w:r w:rsidRPr="003212A5">
        <w:rPr>
          <w:rFonts w:cs="Times New Roman"/>
          <w:b/>
          <w:u w:val="single"/>
        </w:rPr>
        <w:t>II. Przemysłowe</w:t>
      </w:r>
    </w:p>
    <w:p w14:paraId="6A0054E9" w14:textId="77777777" w:rsidR="001B570F" w:rsidRPr="003212A5" w:rsidRDefault="001B570F">
      <w:pPr>
        <w:suppressAutoHyphens w:val="0"/>
        <w:autoSpaceDE w:val="0"/>
        <w:autoSpaceDN w:val="0"/>
        <w:adjustRightInd w:val="0"/>
        <w:rPr>
          <w:rFonts w:cs="Times New Roman"/>
        </w:rPr>
      </w:pPr>
      <w:r w:rsidRPr="003212A5">
        <w:rPr>
          <w:rFonts w:cs="Times New Roman"/>
        </w:rPr>
        <w:t>1. Patenty</w:t>
      </w:r>
    </w:p>
    <w:p w14:paraId="29C6603D" w14:textId="77777777" w:rsidR="001B570F" w:rsidRPr="003212A5" w:rsidRDefault="001B570F">
      <w:pPr>
        <w:suppressAutoHyphens w:val="0"/>
        <w:autoSpaceDE w:val="0"/>
        <w:autoSpaceDN w:val="0"/>
        <w:adjustRightInd w:val="0"/>
        <w:rPr>
          <w:rFonts w:cs="Times New Roman"/>
        </w:rPr>
      </w:pPr>
      <w:r w:rsidRPr="003212A5">
        <w:rPr>
          <w:rFonts w:cs="Times New Roman"/>
        </w:rPr>
        <w:t>2. Współpraca z przemysłem</w:t>
      </w:r>
    </w:p>
    <w:p w14:paraId="3A66C5B9" w14:textId="77777777" w:rsidR="001B570F" w:rsidRPr="003212A5" w:rsidRDefault="001B570F">
      <w:pPr>
        <w:suppressAutoHyphens w:val="0"/>
        <w:autoSpaceDE w:val="0"/>
        <w:autoSpaceDN w:val="0"/>
        <w:adjustRightInd w:val="0"/>
        <w:rPr>
          <w:rFonts w:cs="Times New Roman"/>
        </w:rPr>
      </w:pPr>
    </w:p>
    <w:p w14:paraId="13BC2194" w14:textId="77777777" w:rsidR="001B570F" w:rsidRPr="003212A5" w:rsidRDefault="001B570F">
      <w:pPr>
        <w:suppressAutoHyphens w:val="0"/>
        <w:autoSpaceDE w:val="0"/>
        <w:autoSpaceDN w:val="0"/>
        <w:adjustRightInd w:val="0"/>
        <w:rPr>
          <w:rFonts w:cs="Times New Roman"/>
          <w:b/>
          <w:u w:val="single"/>
        </w:rPr>
      </w:pPr>
      <w:r w:rsidRPr="003212A5">
        <w:rPr>
          <w:rFonts w:cs="Times New Roman"/>
          <w:b/>
          <w:u w:val="single"/>
        </w:rPr>
        <w:t>III. Akademickie</w:t>
      </w:r>
    </w:p>
    <w:p w14:paraId="3360D64D" w14:textId="099143EB" w:rsidR="001B570F" w:rsidRPr="003212A5" w:rsidRDefault="001B570F">
      <w:pPr>
        <w:suppressAutoHyphens w:val="0"/>
        <w:autoSpaceDE w:val="0"/>
        <w:autoSpaceDN w:val="0"/>
        <w:adjustRightInd w:val="0"/>
        <w:rPr>
          <w:rFonts w:cs="Times New Roman"/>
        </w:rPr>
      </w:pPr>
      <w:r w:rsidRPr="003212A5">
        <w:rPr>
          <w:rFonts w:cs="Times New Roman"/>
        </w:rPr>
        <w:t xml:space="preserve">1. </w:t>
      </w:r>
      <w:r w:rsidR="00925F47" w:rsidRPr="003212A5">
        <w:rPr>
          <w:rFonts w:cs="Times New Roman"/>
        </w:rPr>
        <w:t>Doświadczenie w kierowaniu zespołem</w:t>
      </w:r>
    </w:p>
    <w:p w14:paraId="250A0FE8" w14:textId="77777777" w:rsidR="001B570F" w:rsidRPr="003212A5" w:rsidRDefault="001B570F">
      <w:pPr>
        <w:suppressAutoHyphens w:val="0"/>
        <w:autoSpaceDE w:val="0"/>
        <w:autoSpaceDN w:val="0"/>
        <w:adjustRightInd w:val="0"/>
        <w:rPr>
          <w:rFonts w:cs="Times New Roman"/>
        </w:rPr>
      </w:pPr>
      <w:r w:rsidRPr="003212A5">
        <w:rPr>
          <w:rFonts w:cs="Times New Roman"/>
        </w:rPr>
        <w:t>2. Doświadczenie administracyjne</w:t>
      </w:r>
    </w:p>
    <w:p w14:paraId="0E10F926" w14:textId="77777777" w:rsidR="001B570F" w:rsidRPr="003212A5" w:rsidRDefault="001B570F">
      <w:pPr>
        <w:suppressAutoHyphens w:val="0"/>
        <w:autoSpaceDE w:val="0"/>
        <w:autoSpaceDN w:val="0"/>
        <w:adjustRightInd w:val="0"/>
        <w:rPr>
          <w:rFonts w:cs="Times New Roman"/>
        </w:rPr>
      </w:pPr>
      <w:r w:rsidRPr="003212A5">
        <w:rPr>
          <w:rFonts w:cs="Times New Roman"/>
        </w:rPr>
        <w:t>3. Mobilność</w:t>
      </w:r>
    </w:p>
    <w:p w14:paraId="3C32CD52" w14:textId="77777777" w:rsidR="001B570F" w:rsidRPr="003212A5" w:rsidRDefault="001B570F">
      <w:pPr>
        <w:suppressAutoHyphens w:val="0"/>
        <w:autoSpaceDE w:val="0"/>
        <w:autoSpaceDN w:val="0"/>
        <w:adjustRightInd w:val="0"/>
        <w:rPr>
          <w:rFonts w:cs="Times New Roman"/>
        </w:rPr>
      </w:pPr>
      <w:r w:rsidRPr="003212A5">
        <w:rPr>
          <w:rFonts w:cs="Times New Roman"/>
        </w:rPr>
        <w:t>4. Opieka naukowa nad studentami</w:t>
      </w:r>
    </w:p>
    <w:p w14:paraId="03FB8435" w14:textId="77777777" w:rsidR="001B570F" w:rsidRPr="003212A5" w:rsidRDefault="001B570F">
      <w:pPr>
        <w:pStyle w:val="Tekstpodstawowy"/>
        <w:spacing w:line="240" w:lineRule="auto"/>
        <w:rPr>
          <w:color w:val="000000"/>
          <w:lang w:eastAsia="en-US"/>
        </w:rPr>
      </w:pPr>
    </w:p>
    <w:p w14:paraId="630B8852" w14:textId="77777777" w:rsidR="001B570F" w:rsidRPr="003212A5" w:rsidRDefault="001B570F">
      <w:pPr>
        <w:spacing w:before="120" w:line="276" w:lineRule="auto"/>
        <w:jc w:val="both"/>
        <w:rPr>
          <w:rFonts w:cs="Times New Roman"/>
        </w:rPr>
      </w:pPr>
      <w:r w:rsidRPr="003212A5">
        <w:rPr>
          <w:rFonts w:cs="Times New Roman"/>
          <w:b/>
          <w:bCs/>
        </w:rPr>
        <w:t>Wymagane dokumenty</w:t>
      </w:r>
      <w:r w:rsidR="00CA75DB" w:rsidRPr="003212A5">
        <w:rPr>
          <w:rFonts w:cs="Times New Roman"/>
          <w:b/>
          <w:bCs/>
        </w:rPr>
        <w:t>:</w:t>
      </w:r>
    </w:p>
    <w:p w14:paraId="4C798BED" w14:textId="77777777" w:rsidR="00C43263" w:rsidRPr="003212A5" w:rsidRDefault="00C43263">
      <w:pPr>
        <w:pStyle w:val="Default"/>
        <w:spacing w:line="276" w:lineRule="auto"/>
        <w:ind w:left="426"/>
        <w:jc w:val="both"/>
      </w:pPr>
    </w:p>
    <w:p w14:paraId="6DF9F0A4" w14:textId="77777777" w:rsidR="00C43263" w:rsidRPr="003212A5" w:rsidRDefault="00C43263" w:rsidP="00C43263">
      <w:pPr>
        <w:numPr>
          <w:ilvl w:val="0"/>
          <w:numId w:val="14"/>
        </w:numPr>
        <w:spacing w:line="276" w:lineRule="auto"/>
        <w:rPr>
          <w:rFonts w:cs="Times New Roman"/>
        </w:rPr>
      </w:pPr>
      <w:r w:rsidRPr="003212A5">
        <w:rPr>
          <w:rFonts w:cs="Times New Roman"/>
        </w:rPr>
        <w:t>Podanie o zatrudnienie skierowane do Dyrektora Instytutu.</w:t>
      </w:r>
    </w:p>
    <w:p w14:paraId="2891B2D9" w14:textId="77777777" w:rsidR="00C43263" w:rsidRPr="003212A5" w:rsidRDefault="00C43263" w:rsidP="00C43263">
      <w:pPr>
        <w:numPr>
          <w:ilvl w:val="0"/>
          <w:numId w:val="14"/>
        </w:numPr>
        <w:spacing w:line="276" w:lineRule="auto"/>
        <w:rPr>
          <w:rFonts w:cs="Times New Roman"/>
        </w:rPr>
      </w:pPr>
      <w:r w:rsidRPr="003212A5">
        <w:rPr>
          <w:rFonts w:cs="Times New Roman"/>
        </w:rPr>
        <w:t>Życiorys w języku angielskim.</w:t>
      </w:r>
    </w:p>
    <w:p w14:paraId="7886FEA1" w14:textId="77777777" w:rsidR="00C43263" w:rsidRPr="003212A5" w:rsidRDefault="00C43263" w:rsidP="00CA75DB">
      <w:pPr>
        <w:numPr>
          <w:ilvl w:val="0"/>
          <w:numId w:val="14"/>
        </w:numPr>
        <w:spacing w:line="276" w:lineRule="auto"/>
        <w:rPr>
          <w:rFonts w:cs="Times New Roman"/>
        </w:rPr>
      </w:pPr>
      <w:r w:rsidRPr="003212A5">
        <w:rPr>
          <w:rFonts w:cs="Times New Roman"/>
        </w:rPr>
        <w:t>Autoreferat (1 strona A4) zawierający zwięzłą informację o zainteresowaniach naukowych, dotychczasowych osiągnięciach i własnych zamierzeniach badawczych.</w:t>
      </w:r>
    </w:p>
    <w:p w14:paraId="6DE3517C" w14:textId="77777777" w:rsidR="00C43263" w:rsidRPr="003212A5" w:rsidRDefault="00C43263" w:rsidP="00C43263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rPr>
          <w:rFonts w:cs="Times New Roman"/>
          <w:color w:val="000000"/>
        </w:rPr>
      </w:pPr>
      <w:r w:rsidRPr="003212A5">
        <w:rPr>
          <w:rFonts w:cs="Times New Roman"/>
        </w:rPr>
        <w:t>Skan bądź kserokopia dyplomu uzyskanego stopnia naukowego doktora</w:t>
      </w:r>
    </w:p>
    <w:p w14:paraId="44B9EA92" w14:textId="2DE6C2CB" w:rsidR="00C43263" w:rsidRPr="003212A5" w:rsidRDefault="00C43263" w:rsidP="00C43263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rPr>
          <w:rFonts w:cs="Times New Roman"/>
          <w:color w:val="000000"/>
        </w:rPr>
      </w:pPr>
      <w:r w:rsidRPr="003212A5">
        <w:rPr>
          <w:rFonts w:cs="Times New Roman"/>
          <w:color w:val="000000"/>
        </w:rPr>
        <w:t xml:space="preserve">Spis publikacji z zaznaczeniem pięciu najważniejszych prac wykonanych w okresie ostatnich 5 lat pracy naukowej kandydata (po odliczeniu przerw w pracy naukowej), zgłoszeń patentowych, patentów, wdrożeń, </w:t>
      </w:r>
    </w:p>
    <w:p w14:paraId="2B68CBDE" w14:textId="77777777" w:rsidR="00C43263" w:rsidRPr="003212A5" w:rsidRDefault="00C43263" w:rsidP="00C43263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rPr>
          <w:rFonts w:cs="Times New Roman"/>
        </w:rPr>
      </w:pPr>
      <w:r w:rsidRPr="003212A5">
        <w:rPr>
          <w:rFonts w:cs="Times New Roman"/>
          <w:color w:val="000000"/>
        </w:rPr>
        <w:t xml:space="preserve">Informacja o liczbie </w:t>
      </w:r>
      <w:proofErr w:type="spellStart"/>
      <w:r w:rsidRPr="003212A5">
        <w:rPr>
          <w:rFonts w:cs="Times New Roman"/>
          <w:color w:val="000000"/>
        </w:rPr>
        <w:t>cytowań</w:t>
      </w:r>
      <w:proofErr w:type="spellEnd"/>
      <w:r w:rsidRPr="003212A5">
        <w:rPr>
          <w:rFonts w:cs="Times New Roman"/>
          <w:color w:val="000000"/>
        </w:rPr>
        <w:t xml:space="preserve"> (całkowita i bez </w:t>
      </w:r>
      <w:proofErr w:type="spellStart"/>
      <w:r w:rsidRPr="003212A5">
        <w:rPr>
          <w:rFonts w:cs="Times New Roman"/>
          <w:color w:val="000000"/>
        </w:rPr>
        <w:t>autocytowań</w:t>
      </w:r>
      <w:proofErr w:type="spellEnd"/>
      <w:r w:rsidRPr="003212A5">
        <w:rPr>
          <w:rFonts w:cs="Times New Roman"/>
          <w:color w:val="000000"/>
        </w:rPr>
        <w:t xml:space="preserve">, wg Web of Science </w:t>
      </w:r>
      <w:proofErr w:type="spellStart"/>
      <w:r w:rsidRPr="003212A5">
        <w:rPr>
          <w:rFonts w:cs="Times New Roman"/>
          <w:color w:val="000000"/>
        </w:rPr>
        <w:t>Core</w:t>
      </w:r>
      <w:proofErr w:type="spellEnd"/>
      <w:r w:rsidRPr="003212A5">
        <w:rPr>
          <w:rFonts w:cs="Times New Roman"/>
          <w:color w:val="000000"/>
        </w:rPr>
        <w:t xml:space="preserve"> Collection) i indeksie Hirscha </w:t>
      </w:r>
      <w:r w:rsidRPr="003212A5">
        <w:rPr>
          <w:rFonts w:cs="Times New Roman"/>
        </w:rPr>
        <w:t>.</w:t>
      </w:r>
    </w:p>
    <w:p w14:paraId="6E61BB8B" w14:textId="77777777" w:rsidR="00C43263" w:rsidRPr="003212A5" w:rsidRDefault="00C43263" w:rsidP="00C43263">
      <w:pPr>
        <w:numPr>
          <w:ilvl w:val="0"/>
          <w:numId w:val="14"/>
        </w:numPr>
        <w:spacing w:line="276" w:lineRule="auto"/>
        <w:rPr>
          <w:rFonts w:cs="Times New Roman"/>
        </w:rPr>
      </w:pPr>
      <w:r w:rsidRPr="003212A5">
        <w:rPr>
          <w:rFonts w:cs="Times New Roman"/>
        </w:rPr>
        <w:t>Lista projektów badawczych</w:t>
      </w:r>
      <w:r w:rsidR="00CA75DB" w:rsidRPr="003212A5">
        <w:rPr>
          <w:rFonts w:cs="Times New Roman"/>
        </w:rPr>
        <w:t xml:space="preserve"> (krajowych i międzynarodowych)</w:t>
      </w:r>
      <w:r w:rsidRPr="003212A5">
        <w:rPr>
          <w:rFonts w:cs="Times New Roman"/>
        </w:rPr>
        <w:t>, którymi kandydat kierował lub był wykonawcą.</w:t>
      </w:r>
    </w:p>
    <w:p w14:paraId="3664B0AB" w14:textId="77777777" w:rsidR="00C43263" w:rsidRPr="003212A5" w:rsidRDefault="00C43263" w:rsidP="00C43263">
      <w:pPr>
        <w:numPr>
          <w:ilvl w:val="0"/>
          <w:numId w:val="14"/>
        </w:numPr>
        <w:spacing w:line="276" w:lineRule="auto"/>
        <w:rPr>
          <w:rFonts w:cs="Times New Roman"/>
        </w:rPr>
      </w:pPr>
      <w:r w:rsidRPr="003212A5">
        <w:rPr>
          <w:rFonts w:cs="Times New Roman"/>
        </w:rPr>
        <w:t>Nazwiska dwóch osób, które mogą wystawić referencje. Proszę podać ich stanowiska, specjalność, adres służbowy oraz adres mailowy.</w:t>
      </w:r>
    </w:p>
    <w:p w14:paraId="4FDA5C9F" w14:textId="77777777" w:rsidR="00C43263" w:rsidRPr="003212A5" w:rsidRDefault="00C43263" w:rsidP="00C43263">
      <w:pPr>
        <w:numPr>
          <w:ilvl w:val="0"/>
          <w:numId w:val="14"/>
        </w:numPr>
        <w:spacing w:line="276" w:lineRule="auto"/>
        <w:rPr>
          <w:rFonts w:cs="Times New Roman"/>
        </w:rPr>
      </w:pPr>
      <w:r w:rsidRPr="003212A5">
        <w:rPr>
          <w:rFonts w:cs="Times New Roman"/>
        </w:rPr>
        <w:t>Zgodę na przetwarzanie danych osobowych Kandydata dla potrzeb konkursu.</w:t>
      </w:r>
    </w:p>
    <w:p w14:paraId="7820BC7B" w14:textId="3BCD3E90" w:rsidR="00C43263" w:rsidRPr="003212A5" w:rsidRDefault="00C43263" w:rsidP="00A771D0">
      <w:pPr>
        <w:pStyle w:val="Default"/>
        <w:spacing w:line="276" w:lineRule="auto"/>
        <w:jc w:val="both"/>
        <w:rPr>
          <w:lang w:eastAsia="en-US"/>
        </w:rPr>
      </w:pPr>
    </w:p>
    <w:p w14:paraId="1AEBB951" w14:textId="23353B78" w:rsidR="00706614" w:rsidRPr="003212A5" w:rsidRDefault="00706614" w:rsidP="00706614">
      <w:pPr>
        <w:pStyle w:val="Tekstpodstawowy2"/>
        <w:spacing w:line="276" w:lineRule="auto"/>
        <w:jc w:val="both"/>
        <w:rPr>
          <w:rFonts w:cs="Times New Roman"/>
          <w:color w:val="000000"/>
        </w:rPr>
      </w:pPr>
      <w:r w:rsidRPr="003212A5">
        <w:rPr>
          <w:rFonts w:cs="Times New Roman"/>
          <w:color w:val="000000"/>
        </w:rPr>
        <w:t xml:space="preserve">Dokumenty w formie elektronicznej </w:t>
      </w:r>
      <w:r w:rsidR="00380867" w:rsidRPr="003212A5">
        <w:rPr>
          <w:rFonts w:cs="Times New Roman"/>
          <w:color w:val="000000"/>
        </w:rPr>
        <w:t xml:space="preserve">(w 1 pliku pdf) </w:t>
      </w:r>
      <w:r w:rsidRPr="003212A5">
        <w:rPr>
          <w:rFonts w:cs="Times New Roman"/>
          <w:color w:val="000000"/>
        </w:rPr>
        <w:t xml:space="preserve">należy wysyłać na adres work@igr.poznan.pl obowiązkowo wpisując w tytule </w:t>
      </w:r>
      <w:r w:rsidR="00A80613" w:rsidRPr="003212A5">
        <w:rPr>
          <w:rFonts w:cs="Times New Roman"/>
          <w:color w:val="000000"/>
        </w:rPr>
        <w:t xml:space="preserve">„ERA Chair holder </w:t>
      </w:r>
      <w:r w:rsidRPr="003212A5">
        <w:rPr>
          <w:rFonts w:cs="Times New Roman"/>
          <w:color w:val="000000"/>
        </w:rPr>
        <w:t>NANOPLANT”.</w:t>
      </w:r>
    </w:p>
    <w:p w14:paraId="60310B00" w14:textId="112C33EE" w:rsidR="00380867" w:rsidRPr="003212A5" w:rsidRDefault="00A771D0" w:rsidP="00706614">
      <w:pPr>
        <w:pStyle w:val="Tekstpodstawowy2"/>
        <w:spacing w:line="276" w:lineRule="auto"/>
        <w:jc w:val="both"/>
        <w:rPr>
          <w:rFonts w:cs="Times New Roman"/>
          <w:color w:val="000000"/>
        </w:rPr>
      </w:pPr>
      <w:r w:rsidRPr="003212A5">
        <w:rPr>
          <w:rFonts w:cs="Times New Roman"/>
          <w:color w:val="000000"/>
        </w:rPr>
        <w:t>Szczegółowe informacje</w:t>
      </w:r>
      <w:r w:rsidR="00380867" w:rsidRPr="003212A5">
        <w:rPr>
          <w:rFonts w:cs="Times New Roman"/>
          <w:color w:val="000000"/>
        </w:rPr>
        <w:t xml:space="preserve"> o zakresie praw i obow</w:t>
      </w:r>
      <w:r w:rsidRPr="003212A5">
        <w:rPr>
          <w:rFonts w:cs="Times New Roman"/>
          <w:color w:val="000000"/>
        </w:rPr>
        <w:t xml:space="preserve">iązków ERA Chair </w:t>
      </w:r>
      <w:proofErr w:type="spellStart"/>
      <w:r w:rsidRPr="003212A5">
        <w:rPr>
          <w:rFonts w:cs="Times New Roman"/>
          <w:color w:val="000000"/>
        </w:rPr>
        <w:t>holdera</w:t>
      </w:r>
      <w:proofErr w:type="spellEnd"/>
      <w:r w:rsidRPr="003212A5">
        <w:rPr>
          <w:rFonts w:cs="Times New Roman"/>
          <w:color w:val="000000"/>
        </w:rPr>
        <w:t xml:space="preserve"> można uzyskać pod adresem: </w:t>
      </w:r>
      <w:hyperlink r:id="rId12" w:history="1">
        <w:r w:rsidRPr="003212A5">
          <w:rPr>
            <w:rStyle w:val="Hipercze"/>
          </w:rPr>
          <w:t>nanoplant@igr.poznan.pl</w:t>
        </w:r>
      </w:hyperlink>
    </w:p>
    <w:p w14:paraId="547FF024" w14:textId="67D0E802" w:rsidR="00380867" w:rsidRPr="003212A5" w:rsidRDefault="00380867" w:rsidP="00706614">
      <w:pPr>
        <w:pStyle w:val="Tekstpodstawowy2"/>
        <w:spacing w:line="276" w:lineRule="auto"/>
        <w:jc w:val="both"/>
        <w:rPr>
          <w:rFonts w:cs="Times New Roman"/>
        </w:rPr>
      </w:pPr>
    </w:p>
    <w:p w14:paraId="4B2C798E" w14:textId="77777777" w:rsidR="001B570F" w:rsidRPr="003212A5" w:rsidRDefault="008266F6" w:rsidP="007878D3">
      <w:pPr>
        <w:pStyle w:val="Tekstpodstawowy2"/>
        <w:jc w:val="both"/>
        <w:rPr>
          <w:rFonts w:cs="Times New Roman"/>
        </w:rPr>
      </w:pPr>
      <w:r w:rsidRPr="003212A5">
        <w:rPr>
          <w:rFonts w:cs="Times New Roman"/>
          <w:b/>
        </w:rPr>
        <w:t>Rozstrzygnięcie konkursu</w:t>
      </w:r>
      <w:r w:rsidRPr="003212A5">
        <w:rPr>
          <w:rFonts w:cs="Times New Roman"/>
        </w:rPr>
        <w:t xml:space="preserve">: nie </w:t>
      </w:r>
      <w:r w:rsidR="009A5DEC" w:rsidRPr="003212A5">
        <w:rPr>
          <w:rFonts w:cs="Times New Roman"/>
        </w:rPr>
        <w:t xml:space="preserve">później niż </w:t>
      </w:r>
      <w:r w:rsidR="009A5DEC" w:rsidRPr="003212A5">
        <w:rPr>
          <w:rFonts w:cs="Times New Roman"/>
          <w:u w:val="single"/>
        </w:rPr>
        <w:t>2</w:t>
      </w:r>
      <w:r w:rsidRPr="003212A5">
        <w:rPr>
          <w:rFonts w:cs="Times New Roman"/>
          <w:u w:val="single"/>
        </w:rPr>
        <w:t xml:space="preserve"> miesiąc</w:t>
      </w:r>
      <w:r w:rsidR="009A5DEC" w:rsidRPr="003212A5">
        <w:rPr>
          <w:rFonts w:cs="Times New Roman"/>
          <w:u w:val="single"/>
        </w:rPr>
        <w:t>e</w:t>
      </w:r>
      <w:r w:rsidR="007878D3" w:rsidRPr="003212A5">
        <w:rPr>
          <w:rFonts w:cs="Times New Roman"/>
        </w:rPr>
        <w:t xml:space="preserve"> po zamknięciu naboru.</w:t>
      </w:r>
    </w:p>
    <w:p w14:paraId="04402CAF" w14:textId="77777777" w:rsidR="008266F6" w:rsidRPr="003212A5" w:rsidRDefault="008266F6" w:rsidP="005364A1">
      <w:pPr>
        <w:pStyle w:val="Tekstpodstawowy2"/>
        <w:spacing w:after="0" w:line="276" w:lineRule="auto"/>
        <w:jc w:val="both"/>
        <w:rPr>
          <w:rFonts w:cs="Times New Roman"/>
          <w:b/>
        </w:rPr>
      </w:pPr>
      <w:r w:rsidRPr="003212A5">
        <w:rPr>
          <w:rFonts w:cs="Times New Roman"/>
          <w:b/>
        </w:rPr>
        <w:t>Etapy konkursu:</w:t>
      </w:r>
    </w:p>
    <w:p w14:paraId="2CFEDEDC" w14:textId="2198D00D" w:rsidR="008266F6" w:rsidRPr="003212A5" w:rsidRDefault="008266F6" w:rsidP="005364A1">
      <w:pPr>
        <w:pStyle w:val="Tekstpodstawowy2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cs="Times New Roman"/>
        </w:rPr>
      </w:pPr>
      <w:r w:rsidRPr="003212A5">
        <w:rPr>
          <w:rFonts w:cs="Times New Roman"/>
        </w:rPr>
        <w:t>zgłaszanie kandydatur – d</w:t>
      </w:r>
      <w:r w:rsidR="00925F47" w:rsidRPr="003212A5">
        <w:rPr>
          <w:rFonts w:cs="Times New Roman"/>
        </w:rPr>
        <w:t xml:space="preserve">o </w:t>
      </w:r>
      <w:r w:rsidR="00374966">
        <w:rPr>
          <w:rFonts w:cs="Times New Roman"/>
        </w:rPr>
        <w:t>19</w:t>
      </w:r>
      <w:r w:rsidR="00485488" w:rsidRPr="003212A5">
        <w:rPr>
          <w:rFonts w:cs="Times New Roman"/>
        </w:rPr>
        <w:t>-</w:t>
      </w:r>
      <w:r w:rsidR="00D42A8F">
        <w:rPr>
          <w:rFonts w:cs="Times New Roman"/>
        </w:rPr>
        <w:t>03</w:t>
      </w:r>
      <w:r w:rsidR="00A771D0" w:rsidRPr="003212A5">
        <w:rPr>
          <w:rFonts w:cs="Times New Roman"/>
        </w:rPr>
        <w:t>-2020</w:t>
      </w:r>
      <w:r w:rsidRPr="003212A5">
        <w:rPr>
          <w:rFonts w:cs="Times New Roman"/>
        </w:rPr>
        <w:t>,</w:t>
      </w:r>
    </w:p>
    <w:p w14:paraId="48B87AFC" w14:textId="64351EA0" w:rsidR="008266F6" w:rsidRPr="003212A5" w:rsidRDefault="008266F6" w:rsidP="008266F6">
      <w:pPr>
        <w:pStyle w:val="Tekstpodstawowy2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cs="Times New Roman"/>
        </w:rPr>
      </w:pPr>
      <w:r w:rsidRPr="003212A5">
        <w:rPr>
          <w:rFonts w:cs="Times New Roman"/>
        </w:rPr>
        <w:t>wyłonienie najlepszych kandy</w:t>
      </w:r>
      <w:r w:rsidR="00FE352D" w:rsidRPr="003212A5">
        <w:rPr>
          <w:rFonts w:cs="Times New Roman"/>
        </w:rPr>
        <w:t xml:space="preserve">datów </w:t>
      </w:r>
      <w:r w:rsidR="00A771D0" w:rsidRPr="003212A5">
        <w:rPr>
          <w:rFonts w:cs="Times New Roman"/>
        </w:rPr>
        <w:t>na podstawie przesłanych dokumentów</w:t>
      </w:r>
    </w:p>
    <w:p w14:paraId="6852DFF3" w14:textId="0B2A76E7" w:rsidR="00FE352D" w:rsidRPr="003212A5" w:rsidRDefault="00FE352D" w:rsidP="008266F6">
      <w:pPr>
        <w:pStyle w:val="Tekstpodstawowy2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cs="Times New Roman"/>
        </w:rPr>
      </w:pPr>
      <w:r w:rsidRPr="003212A5">
        <w:rPr>
          <w:rFonts w:cs="Times New Roman"/>
        </w:rPr>
        <w:t xml:space="preserve">wybór najlepszych kandydatów </w:t>
      </w:r>
    </w:p>
    <w:p w14:paraId="4E665547" w14:textId="4BC51C5C" w:rsidR="008266F6" w:rsidRPr="003212A5" w:rsidRDefault="008266F6" w:rsidP="008266F6">
      <w:pPr>
        <w:pStyle w:val="Tekstpodstawowy2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cs="Times New Roman"/>
        </w:rPr>
      </w:pPr>
      <w:r w:rsidRPr="003212A5">
        <w:rPr>
          <w:rFonts w:cs="Times New Roman"/>
        </w:rPr>
        <w:t>rozmowa kwalifikacyjna i ocena wybranych kandydatów p</w:t>
      </w:r>
      <w:r w:rsidR="00FE352D" w:rsidRPr="003212A5">
        <w:rPr>
          <w:rFonts w:cs="Times New Roman"/>
        </w:rPr>
        <w:t>rzez Komisję rekrutacyjną</w:t>
      </w:r>
      <w:r w:rsidR="00A771D0" w:rsidRPr="003212A5">
        <w:rPr>
          <w:rFonts w:cs="Times New Roman"/>
        </w:rPr>
        <w:t xml:space="preserve"> (międzynarodowy panel ekspertów)</w:t>
      </w:r>
    </w:p>
    <w:p w14:paraId="46E26321" w14:textId="77777777" w:rsidR="00FE352D" w:rsidRPr="003212A5" w:rsidRDefault="00FE352D" w:rsidP="008266F6">
      <w:pPr>
        <w:pStyle w:val="Tekstpodstawowy2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cs="Times New Roman"/>
        </w:rPr>
      </w:pPr>
      <w:r w:rsidRPr="003212A5">
        <w:rPr>
          <w:rFonts w:cs="Times New Roman"/>
        </w:rPr>
        <w:t>rekomendacja Komisji Rekrutacyjnej</w:t>
      </w:r>
    </w:p>
    <w:p w14:paraId="7601B6C3" w14:textId="77777777" w:rsidR="008266F6" w:rsidRPr="003212A5" w:rsidRDefault="008266F6" w:rsidP="008266F6">
      <w:pPr>
        <w:pStyle w:val="Tekstpodstawowy2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cs="Times New Roman"/>
        </w:rPr>
      </w:pPr>
      <w:r w:rsidRPr="003212A5">
        <w:rPr>
          <w:rFonts w:cs="Times New Roman"/>
        </w:rPr>
        <w:t>decyzja Dyrektora IGR PAN.</w:t>
      </w:r>
    </w:p>
    <w:p w14:paraId="57725662" w14:textId="77777777" w:rsidR="00290B73" w:rsidRPr="003212A5" w:rsidRDefault="00290B73" w:rsidP="00A771D0">
      <w:pPr>
        <w:pStyle w:val="Tekstpodstawowy2"/>
        <w:spacing w:line="276" w:lineRule="auto"/>
        <w:jc w:val="both"/>
        <w:rPr>
          <w:rFonts w:cs="Times New Roman"/>
          <w:b/>
        </w:rPr>
      </w:pPr>
    </w:p>
    <w:p w14:paraId="57B70318" w14:textId="34C3DF77" w:rsidR="009E39D1" w:rsidRPr="003212A5" w:rsidRDefault="009E39D1" w:rsidP="009E39D1">
      <w:pPr>
        <w:pStyle w:val="HTML-wstpniesformatowany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2A5">
        <w:rPr>
          <w:rFonts w:ascii="Times New Roman" w:hAnsi="Times New Roman" w:cs="Times New Roman"/>
          <w:b/>
          <w:sz w:val="24"/>
          <w:szCs w:val="24"/>
        </w:rPr>
        <w:t>Rozmowy kwalifikacyjne plano</w:t>
      </w:r>
      <w:r w:rsidR="00D42A8F">
        <w:rPr>
          <w:rFonts w:ascii="Times New Roman" w:hAnsi="Times New Roman" w:cs="Times New Roman"/>
          <w:b/>
          <w:sz w:val="24"/>
          <w:szCs w:val="24"/>
        </w:rPr>
        <w:t>wane są na kwiecień</w:t>
      </w:r>
      <w:r w:rsidRPr="003212A5">
        <w:rPr>
          <w:rFonts w:ascii="Times New Roman" w:hAnsi="Times New Roman" w:cs="Times New Roman"/>
          <w:b/>
          <w:sz w:val="24"/>
          <w:szCs w:val="24"/>
        </w:rPr>
        <w:t xml:space="preserve"> 2020.</w:t>
      </w:r>
    </w:p>
    <w:p w14:paraId="07BC23D3" w14:textId="77777777" w:rsidR="009E39D1" w:rsidRPr="003212A5" w:rsidRDefault="009E39D1" w:rsidP="00A771D0">
      <w:pPr>
        <w:pStyle w:val="Tekstpodstawowy2"/>
        <w:spacing w:line="276" w:lineRule="auto"/>
        <w:jc w:val="both"/>
        <w:rPr>
          <w:rFonts w:cs="Times New Roman"/>
          <w:b/>
        </w:rPr>
      </w:pPr>
    </w:p>
    <w:p w14:paraId="7D17F6D4" w14:textId="11BFD787" w:rsidR="00A771D0" w:rsidRPr="003212A5" w:rsidRDefault="008266F6" w:rsidP="00A771D0">
      <w:pPr>
        <w:pStyle w:val="Tekstpodstawowy2"/>
        <w:spacing w:line="276" w:lineRule="auto"/>
        <w:jc w:val="both"/>
        <w:rPr>
          <w:rFonts w:cs="Times New Roman"/>
        </w:rPr>
      </w:pPr>
      <w:r w:rsidRPr="003212A5">
        <w:rPr>
          <w:rFonts w:cs="Times New Roman"/>
          <w:b/>
        </w:rPr>
        <w:lastRenderedPageBreak/>
        <w:t>Uwaga</w:t>
      </w:r>
      <w:r w:rsidRPr="003212A5">
        <w:rPr>
          <w:rFonts w:cs="Times New Roman"/>
        </w:rPr>
        <w:t>: każdy ze zgłoszonych kandydatów otrzyma indywidualną informację na temat wyników konkursu w odniesieniu do swojej osoby. Informacja o zwycięzcy konkursu będzie podana na stronie internetowej Instytutu.</w:t>
      </w:r>
    </w:p>
    <w:p w14:paraId="23253F9D" w14:textId="663E3F86" w:rsidR="008266F6" w:rsidRPr="003212A5" w:rsidRDefault="008266F6" w:rsidP="00A771D0">
      <w:pPr>
        <w:pStyle w:val="Tekstpodstawowy2"/>
        <w:spacing w:line="276" w:lineRule="auto"/>
        <w:jc w:val="both"/>
        <w:rPr>
          <w:rFonts w:cs="Times New Roman"/>
        </w:rPr>
      </w:pPr>
      <w:r w:rsidRPr="003212A5">
        <w:rPr>
          <w:rFonts w:cs="Times New Roman"/>
          <w:b/>
        </w:rPr>
        <w:t>Klauzula apostille i nostryfikacja dyplomów</w:t>
      </w:r>
    </w:p>
    <w:p w14:paraId="67062D52" w14:textId="77777777" w:rsidR="008266F6" w:rsidRPr="003212A5" w:rsidRDefault="008266F6" w:rsidP="00A80613">
      <w:pPr>
        <w:pStyle w:val="Tekstpodstawowy"/>
        <w:spacing w:line="276" w:lineRule="auto"/>
        <w:rPr>
          <w:b w:val="0"/>
        </w:rPr>
      </w:pPr>
      <w:r w:rsidRPr="003212A5">
        <w:rPr>
          <w:b w:val="0"/>
        </w:rPr>
        <w:t>Informujemy, że zagraniczne dyplomy uprawniają w Polsce do kontynuacji kształcenia na zasadach określonych w umowach międzynarodowych, a w przypadku braku takich umów – na podstawie odpowiednich przepisów krajowych, w drodze nostryfikacji. Prosimy kandydatów cudzoziemców oraz obywateli polskich, którzy uzyskali tytuł zawodowy lub stopień naukowy za granicą do sprawdzenia, czy posiadany dyplom potwierdza w Polsce posiadanie wyższego wykształcenia na określonym poziomie studiów oraz czy uprawnia w Polsce do ubiegania się o przyjęcie na studia doktoranckie/trzeciego stopnia lub do otwarcia przewodu doktorskiego albo wszczęcia postępowania habilitacyjnego.</w:t>
      </w:r>
    </w:p>
    <w:p w14:paraId="730580F9" w14:textId="77777777" w:rsidR="008266F6" w:rsidRPr="003212A5" w:rsidRDefault="008266F6" w:rsidP="00A80613">
      <w:pPr>
        <w:pStyle w:val="Tekstpodstawowy"/>
        <w:spacing w:line="276" w:lineRule="auto"/>
      </w:pPr>
      <w:r w:rsidRPr="003212A5">
        <w:rPr>
          <w:b w:val="0"/>
        </w:rPr>
        <w:t>Pisemnej informacji o dyplomie uzyskanym za granicą, w szczególności o poziomie kształcenia i statusie uczelni udziela, na wniosek zainteresowanego, Dyrektor Narodowej Agencji Wymiany Akademickiej. Informacji udziela się na podstawie dokumentów przedłożonych przez wnioskodawcę.</w:t>
      </w:r>
    </w:p>
    <w:p w14:paraId="3531B6A9" w14:textId="77777777" w:rsidR="008266F6" w:rsidRPr="003212A5" w:rsidRDefault="008266F6" w:rsidP="00AA3CC9">
      <w:pPr>
        <w:pStyle w:val="Tekstpodstawowy"/>
        <w:spacing w:line="276" w:lineRule="auto"/>
        <w:rPr>
          <w:b w:val="0"/>
          <w:bCs w:val="0"/>
        </w:rPr>
      </w:pPr>
    </w:p>
    <w:p w14:paraId="4F3941F1" w14:textId="77777777" w:rsidR="008266F6" w:rsidRPr="003212A5" w:rsidRDefault="008266F6" w:rsidP="00AA3CC9">
      <w:pPr>
        <w:pStyle w:val="Tekstpodstawowy"/>
        <w:spacing w:line="276" w:lineRule="auto"/>
      </w:pPr>
      <w:r w:rsidRPr="003212A5">
        <w:rPr>
          <w:b w:val="0"/>
        </w:rPr>
        <w:t>Szczegółowe informacje znajdą Państwo pod adresem:</w:t>
      </w:r>
    </w:p>
    <w:p w14:paraId="62A39E81" w14:textId="77777777" w:rsidR="008266F6" w:rsidRPr="003212A5" w:rsidRDefault="00F41B2E" w:rsidP="00AA3CC9">
      <w:pPr>
        <w:pStyle w:val="Tekstpodstawowy"/>
        <w:spacing w:after="283" w:line="276" w:lineRule="auto"/>
      </w:pPr>
      <w:hyperlink r:id="rId13" w:history="1">
        <w:r w:rsidR="008266F6" w:rsidRPr="003212A5">
          <w:rPr>
            <w:rStyle w:val="Hipercze"/>
          </w:rPr>
          <w:t>https://nawa.gov.pl/uznawalnosc/informacje-dla-uczelni/nostryfikacja-dyplomow</w:t>
        </w:r>
      </w:hyperlink>
      <w:r w:rsidR="008266F6" w:rsidRPr="003212A5">
        <w:t>”</w:t>
      </w:r>
    </w:p>
    <w:p w14:paraId="3A04A08B" w14:textId="16DE0A1C" w:rsidR="008266F6" w:rsidRPr="003212A5" w:rsidRDefault="00A80613" w:rsidP="00A80613">
      <w:pPr>
        <w:pStyle w:val="Tekstpodstawowy"/>
        <w:spacing w:line="276" w:lineRule="auto"/>
      </w:pPr>
      <w:r w:rsidRPr="003212A5">
        <w:t xml:space="preserve">UWAGA: </w:t>
      </w:r>
      <w:r w:rsidR="008266F6" w:rsidRPr="003212A5">
        <w:rPr>
          <w:b w:val="0"/>
        </w:rPr>
        <w:t>na etapie procesu rekrutacji nie ma wymogu przedstawiania dokumentów poświadczonych klauzulą apostille ani też wymogu nostryfikacji dyplomów. Wymogi te należy spełnić w przypadku akceptacji kandydata.</w:t>
      </w:r>
    </w:p>
    <w:p w14:paraId="4AF78CED" w14:textId="5F368493" w:rsidR="001B570F" w:rsidRPr="003212A5" w:rsidRDefault="001B570F">
      <w:pPr>
        <w:jc w:val="both"/>
        <w:rPr>
          <w:rFonts w:cs="Times New Roman"/>
          <w:color w:val="333333"/>
          <w:lang w:eastAsia="en-US"/>
        </w:rPr>
      </w:pPr>
    </w:p>
    <w:p w14:paraId="15E64328" w14:textId="77777777" w:rsidR="00706614" w:rsidRPr="003212A5" w:rsidRDefault="00706614" w:rsidP="00706614">
      <w:pPr>
        <w:pStyle w:val="tre"/>
        <w:widowControl w:val="0"/>
        <w:suppressAutoHyphens/>
        <w:spacing w:before="0" w:beforeAutospacing="0" w:after="0" w:afterAutospacing="0" w:line="276" w:lineRule="auto"/>
        <w:jc w:val="both"/>
        <w:rPr>
          <w:i/>
        </w:rPr>
      </w:pPr>
      <w:r w:rsidRPr="003212A5">
        <w:rPr>
          <w:i/>
        </w:rPr>
        <w:t>Zgodnie z treścią art.13 Rozporządzenia Parlamentu Europejskiego i Rady (UE) 2016/679 z dnia 27 kwietnia 2016 r. w sprawie ochrony os</w:t>
      </w:r>
      <w:r w:rsidRPr="003212A5">
        <w:rPr>
          <w:i/>
          <w:lang w:val="es-ES_tradnl"/>
        </w:rPr>
        <w:t>ó</w:t>
      </w:r>
      <w:r w:rsidRPr="003212A5">
        <w:rPr>
          <w:i/>
        </w:rPr>
        <w:t>b fizycznych w związku z przetwarzaniem danych osobowych i w sprawie swobodnego przepływu takich danych oraz uchylenia dyrektywy 95/46/WE (dalej zwane RODO), informujemy, że:</w:t>
      </w:r>
    </w:p>
    <w:p w14:paraId="3DAB0DF4" w14:textId="77777777" w:rsidR="00706614" w:rsidRPr="003212A5" w:rsidRDefault="00706614" w:rsidP="00706614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 w:line="276" w:lineRule="auto"/>
        <w:jc w:val="both"/>
        <w:rPr>
          <w:i/>
        </w:rPr>
      </w:pPr>
      <w:r w:rsidRPr="003212A5">
        <w:rPr>
          <w:rFonts w:eastAsia="Calibri"/>
          <w:i/>
        </w:rPr>
        <w:t>a) administratorem zebranych danych osobowych jest Instytut Genetyki Roślin Polskiej Akademii Nauk, ul. Strzeszyńska 34, 60-479 Poznań, Regon: 000326204, NIP 7811621455</w:t>
      </w:r>
    </w:p>
    <w:p w14:paraId="66431ADC" w14:textId="77777777" w:rsidR="00706614" w:rsidRPr="003212A5" w:rsidRDefault="00706614" w:rsidP="00706614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 w:line="276" w:lineRule="auto"/>
        <w:jc w:val="both"/>
        <w:rPr>
          <w:rFonts w:eastAsia="Calibri"/>
          <w:i/>
        </w:rPr>
      </w:pPr>
      <w:r w:rsidRPr="003212A5">
        <w:rPr>
          <w:rFonts w:eastAsia="Calibri"/>
          <w:i/>
        </w:rPr>
        <w:t xml:space="preserve">b) kontakt z Inspektorem Ochrony Danych Osobowych Instytutu Genetyki Roślin Polskiej Akademii Nauk w Poznaniu, jest możliwy pod adresem e-mail: </w:t>
      </w:r>
      <w:hyperlink r:id="rId14" w:history="1">
        <w:r w:rsidRPr="003212A5">
          <w:rPr>
            <w:rStyle w:val="Hipercze"/>
            <w:rFonts w:eastAsia="Calibri"/>
            <w:i/>
          </w:rPr>
          <w:t>iodo@igr.poznan.pl</w:t>
        </w:r>
      </w:hyperlink>
      <w:r w:rsidRPr="003212A5">
        <w:rPr>
          <w:rFonts w:eastAsia="Calibri"/>
          <w:i/>
        </w:rPr>
        <w:t>,</w:t>
      </w:r>
    </w:p>
    <w:p w14:paraId="376A663B" w14:textId="77777777" w:rsidR="00706614" w:rsidRPr="003212A5" w:rsidRDefault="00706614" w:rsidP="00706614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 w:line="276" w:lineRule="auto"/>
        <w:jc w:val="both"/>
        <w:rPr>
          <w:i/>
        </w:rPr>
      </w:pPr>
      <w:r w:rsidRPr="003212A5">
        <w:rPr>
          <w:rFonts w:eastAsia="Calibri"/>
          <w:i/>
        </w:rPr>
        <w:t>c) dane osobowe przetwarzane są w celu realizacji zadań administratora związanych z przeprowadzaniem rekrutacji na wolne stanowisko.</w:t>
      </w:r>
    </w:p>
    <w:p w14:paraId="07E0A607" w14:textId="77777777" w:rsidR="00706614" w:rsidRPr="003212A5" w:rsidRDefault="00706614" w:rsidP="00706614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 w:line="276" w:lineRule="auto"/>
        <w:jc w:val="both"/>
        <w:rPr>
          <w:i/>
        </w:rPr>
      </w:pPr>
      <w:r w:rsidRPr="003212A5">
        <w:rPr>
          <w:rFonts w:eastAsia="Calibri"/>
          <w:i/>
        </w:rPr>
        <w:t xml:space="preserve">d) Podstawa prawna przetwarzania danych: zgoda osoby, której dane dotyczą. </w:t>
      </w:r>
    </w:p>
    <w:p w14:paraId="504DFDAF" w14:textId="77777777" w:rsidR="00706614" w:rsidRPr="003212A5" w:rsidRDefault="00706614" w:rsidP="00706614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 w:line="276" w:lineRule="auto"/>
        <w:jc w:val="both"/>
        <w:rPr>
          <w:rFonts w:eastAsia="Calibri"/>
          <w:i/>
        </w:rPr>
      </w:pPr>
      <w:r w:rsidRPr="003212A5">
        <w:rPr>
          <w:rFonts w:eastAsia="Calibri"/>
          <w:i/>
        </w:rPr>
        <w:t>e) Państwa dane zgromadzone w obecnym procesie rekrutacyjnym zostaną usunięte, jednakże nie później niż w terminie 4 miesięcy od rozstrzygnięcia rekrutacji. Po tym okresie dane osobowe zostaną skutecznie zniszczone, co spowoduje, że nie będzie do nich jakiegokolwiek dostępu lub możliwości ich odtworzenia.</w:t>
      </w:r>
    </w:p>
    <w:p w14:paraId="5B0A03AE" w14:textId="77777777" w:rsidR="00706614" w:rsidRPr="003212A5" w:rsidRDefault="00706614" w:rsidP="00706614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 w:line="276" w:lineRule="auto"/>
        <w:jc w:val="both"/>
        <w:rPr>
          <w:i/>
        </w:rPr>
      </w:pPr>
      <w:r w:rsidRPr="003212A5">
        <w:rPr>
          <w:rFonts w:eastAsia="Calibri"/>
          <w:i/>
        </w:rPr>
        <w:t>f) W przypadku wybory danej kandydatury – dane osobowe kandydata będą przekazane administracji IGR PAN w celu nawiązania stosunku pracy. Dane osobowe kandydata, który wygrał rekrutacje będą przetwarzane w celu: realizacji umowy, której wybrany kandydat jest stroną, a także podjęcia działań na rzecz wybranego kandydata przed zawarciem tejże umowy (zgodnie z art.6 ust.1 lit. B RODO)</w:t>
      </w:r>
    </w:p>
    <w:p w14:paraId="2A3C13A3" w14:textId="77777777" w:rsidR="00706614" w:rsidRPr="003212A5" w:rsidRDefault="00706614" w:rsidP="00706614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 w:line="276" w:lineRule="auto"/>
        <w:jc w:val="both"/>
        <w:rPr>
          <w:rFonts w:eastAsia="Calibri"/>
          <w:i/>
        </w:rPr>
      </w:pPr>
      <w:r w:rsidRPr="003212A5">
        <w:rPr>
          <w:rFonts w:eastAsia="Calibri"/>
          <w:i/>
        </w:rPr>
        <w:lastRenderedPageBreak/>
        <w:t xml:space="preserve">g) w odniesieniu do pozyskanych danych osobowych, Instytut nie będzie podejmował decyzji w </w:t>
      </w:r>
      <w:proofErr w:type="spellStart"/>
      <w:r w:rsidRPr="003212A5">
        <w:rPr>
          <w:rFonts w:eastAsia="Calibri"/>
          <w:i/>
        </w:rPr>
        <w:t>spos</w:t>
      </w:r>
      <w:proofErr w:type="spellEnd"/>
      <w:r w:rsidRPr="003212A5">
        <w:rPr>
          <w:rFonts w:eastAsia="Calibri"/>
          <w:i/>
          <w:lang w:val="es-ES_tradnl"/>
        </w:rPr>
        <w:t>ó</w:t>
      </w:r>
      <w:r w:rsidRPr="003212A5">
        <w:rPr>
          <w:rFonts w:eastAsia="Calibri"/>
          <w:i/>
        </w:rPr>
        <w:t>b zautomatyzowany,</w:t>
      </w:r>
    </w:p>
    <w:p w14:paraId="5DCA1D7E" w14:textId="77777777" w:rsidR="00706614" w:rsidRPr="003212A5" w:rsidRDefault="00706614" w:rsidP="00706614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 w:line="276" w:lineRule="auto"/>
        <w:jc w:val="both"/>
        <w:rPr>
          <w:i/>
        </w:rPr>
      </w:pPr>
      <w:r w:rsidRPr="003212A5">
        <w:rPr>
          <w:rFonts w:eastAsia="Calibri"/>
          <w:i/>
        </w:rPr>
        <w:t>h) Państwa dane osobowe nie będą przekazywane do kraju trzeciego.</w:t>
      </w:r>
    </w:p>
    <w:p w14:paraId="2DDA5D57" w14:textId="77777777" w:rsidR="00706614" w:rsidRPr="003212A5" w:rsidRDefault="00706614" w:rsidP="00706614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 w:line="276" w:lineRule="auto"/>
        <w:jc w:val="both"/>
        <w:rPr>
          <w:i/>
        </w:rPr>
      </w:pPr>
      <w:r w:rsidRPr="003212A5">
        <w:rPr>
          <w:rFonts w:eastAsia="Calibri"/>
          <w:i/>
        </w:rPr>
        <w:t>i) Kandydatowi, którego dane są przetwarzane przysługuje prawo do:</w:t>
      </w:r>
    </w:p>
    <w:p w14:paraId="2D3BA208" w14:textId="77777777" w:rsidR="00706614" w:rsidRPr="003212A5" w:rsidRDefault="00706614" w:rsidP="00706614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 w:line="276" w:lineRule="auto"/>
        <w:jc w:val="both"/>
        <w:rPr>
          <w:i/>
        </w:rPr>
      </w:pPr>
      <w:r w:rsidRPr="003212A5">
        <w:rPr>
          <w:rFonts w:eastAsia="Calibri"/>
          <w:i/>
        </w:rPr>
        <w:t>-   dostępu do treści swoich danych osobowych, żądania ich sprostowania lub usunięcia na zasadach określonych w art.15-17 RODO</w:t>
      </w:r>
    </w:p>
    <w:p w14:paraId="63C3D50F" w14:textId="77777777" w:rsidR="00706614" w:rsidRPr="003212A5" w:rsidRDefault="00706614" w:rsidP="00706614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before="0" w:beforeAutospacing="0" w:after="0" w:afterAutospacing="0" w:line="276" w:lineRule="auto"/>
        <w:jc w:val="both"/>
        <w:rPr>
          <w:i/>
        </w:rPr>
      </w:pPr>
      <w:r w:rsidRPr="003212A5">
        <w:rPr>
          <w:i/>
        </w:rPr>
        <w:t>-   ograniczenia przetwarzania danych, w przypadkach określonych w art.18 RODO,</w:t>
      </w:r>
    </w:p>
    <w:p w14:paraId="6AD19D94" w14:textId="77777777" w:rsidR="00706614" w:rsidRPr="003212A5" w:rsidRDefault="00706614" w:rsidP="00706614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before="0" w:beforeAutospacing="0" w:after="0" w:afterAutospacing="0" w:line="276" w:lineRule="auto"/>
        <w:jc w:val="both"/>
        <w:rPr>
          <w:i/>
        </w:rPr>
      </w:pPr>
      <w:r w:rsidRPr="003212A5">
        <w:rPr>
          <w:i/>
        </w:rPr>
        <w:t>-  przenoszenia danych na zasadach określonych w art.20, RODO,</w:t>
      </w:r>
    </w:p>
    <w:p w14:paraId="06971DA5" w14:textId="77777777" w:rsidR="00706614" w:rsidRPr="005364A1" w:rsidRDefault="00706614" w:rsidP="00706614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before="0" w:beforeAutospacing="0" w:after="0" w:afterAutospacing="0" w:line="276" w:lineRule="auto"/>
        <w:rPr>
          <w:i/>
        </w:rPr>
      </w:pPr>
      <w:r w:rsidRPr="003212A5">
        <w:rPr>
          <w:i/>
        </w:rPr>
        <w:t>-  cofnięcia zgody w dowolnym momencie bez wpływu na zgodność z prawem przetwarzania, którego dokonano na podstawie zgody przed jej cofnięciem’</w:t>
      </w:r>
      <w:r w:rsidRPr="003212A5">
        <w:rPr>
          <w:i/>
        </w:rPr>
        <w:br/>
        <w:t>-   wniesienia skargi do Prezesa Urzędu Ochrony Danych Osobowych.</w:t>
      </w:r>
    </w:p>
    <w:p w14:paraId="6E59058D" w14:textId="77777777" w:rsidR="001B570F" w:rsidRPr="005364A1" w:rsidRDefault="001B570F">
      <w:pPr>
        <w:rPr>
          <w:rFonts w:cs="Times New Roman"/>
        </w:rPr>
      </w:pPr>
    </w:p>
    <w:p w14:paraId="6836DE6B" w14:textId="77777777" w:rsidR="001B570F" w:rsidRPr="005364A1" w:rsidRDefault="001B570F">
      <w:pPr>
        <w:pStyle w:val="Tekstpodstawowy21"/>
        <w:jc w:val="both"/>
        <w:rPr>
          <w:lang w:eastAsia="en-US"/>
        </w:rPr>
      </w:pPr>
    </w:p>
    <w:sectPr w:rsidR="001B570F" w:rsidRPr="005364A1" w:rsidSect="001B570F">
      <w:headerReference w:type="default" r:id="rId15"/>
      <w:footerReference w:type="default" r:id="rId16"/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B4D19" w14:textId="77777777" w:rsidR="00F41B2E" w:rsidRDefault="00F41B2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91A990C" w14:textId="77777777" w:rsidR="00F41B2E" w:rsidRDefault="00F41B2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_PDF_Subse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76256" w14:textId="77777777" w:rsidR="001B570F" w:rsidRDefault="001B57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1D57B" w14:textId="77777777" w:rsidR="00F41B2E" w:rsidRDefault="00F41B2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D926B89" w14:textId="77777777" w:rsidR="00F41B2E" w:rsidRDefault="00F41B2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9A560" w14:textId="77777777" w:rsidR="001B570F" w:rsidRDefault="001B57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5" w15:restartNumberingAfterBreak="0">
    <w:nsid w:val="00AF605D"/>
    <w:multiLevelType w:val="hybridMultilevel"/>
    <w:tmpl w:val="28C0AA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6445AE"/>
    <w:multiLevelType w:val="hybridMultilevel"/>
    <w:tmpl w:val="3E327B0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88E18D7"/>
    <w:multiLevelType w:val="multilevel"/>
    <w:tmpl w:val="6F740D46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72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996"/>
        </w:tabs>
        <w:ind w:left="1996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716"/>
        </w:tabs>
        <w:ind w:left="2716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436"/>
        </w:tabs>
        <w:ind w:left="3436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4156"/>
        </w:tabs>
        <w:ind w:left="4156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876"/>
        </w:tabs>
        <w:ind w:left="4876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596"/>
        </w:tabs>
        <w:ind w:left="5596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6316"/>
        </w:tabs>
        <w:ind w:left="6316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7036"/>
        </w:tabs>
        <w:ind w:left="7036" w:hanging="720"/>
      </w:pPr>
      <w:rPr>
        <w:rFonts w:ascii="Times New Roman" w:hAnsi="Times New Roman" w:cs="Times New Roman"/>
      </w:rPr>
    </w:lvl>
  </w:abstractNum>
  <w:abstractNum w:abstractNumId="8" w15:restartNumberingAfterBreak="0">
    <w:nsid w:val="42805BF9"/>
    <w:multiLevelType w:val="hybridMultilevel"/>
    <w:tmpl w:val="A7D05CA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51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58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5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72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9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87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94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014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6340007"/>
    <w:multiLevelType w:val="hybridMultilevel"/>
    <w:tmpl w:val="E7CADBCA"/>
    <w:lvl w:ilvl="0" w:tplc="8960B882">
      <w:start w:val="1"/>
      <w:numFmt w:val="decimal"/>
      <w:lvlText w:val="%1)"/>
      <w:lvlJc w:val="left"/>
      <w:pPr>
        <w:ind w:left="846" w:hanging="4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E461282"/>
    <w:multiLevelType w:val="hybridMultilevel"/>
    <w:tmpl w:val="F9167644"/>
    <w:lvl w:ilvl="0" w:tplc="872AC0E8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6464129D"/>
    <w:multiLevelType w:val="hybridMultilevel"/>
    <w:tmpl w:val="875E7F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16632D"/>
    <w:multiLevelType w:val="hybridMultilevel"/>
    <w:tmpl w:val="A9128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E5897"/>
    <w:multiLevelType w:val="hybridMultilevel"/>
    <w:tmpl w:val="9F563E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BF24CF4"/>
    <w:multiLevelType w:val="hybridMultilevel"/>
    <w:tmpl w:val="1C64B0D4"/>
    <w:lvl w:ilvl="0" w:tplc="F3661D16">
      <w:start w:val="1"/>
      <w:numFmt w:val="lowerLetter"/>
      <w:lvlText w:val="%1)"/>
      <w:lvlJc w:val="left"/>
      <w:pPr>
        <w:ind w:left="192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64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36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08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80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52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24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96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68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4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13"/>
  </w:num>
  <w:num w:numId="12">
    <w:abstractNumId w:val="11"/>
  </w:num>
  <w:num w:numId="13">
    <w:abstractNumId w:val="5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0F"/>
    <w:rsid w:val="00094826"/>
    <w:rsid w:val="00135AA0"/>
    <w:rsid w:val="001627B7"/>
    <w:rsid w:val="001B570F"/>
    <w:rsid w:val="001C76E3"/>
    <w:rsid w:val="002346EB"/>
    <w:rsid w:val="0028056D"/>
    <w:rsid w:val="00290B73"/>
    <w:rsid w:val="002B53A0"/>
    <w:rsid w:val="00310D3C"/>
    <w:rsid w:val="003212A5"/>
    <w:rsid w:val="00331D02"/>
    <w:rsid w:val="00374966"/>
    <w:rsid w:val="00380867"/>
    <w:rsid w:val="00406E58"/>
    <w:rsid w:val="00421526"/>
    <w:rsid w:val="00482D89"/>
    <w:rsid w:val="00485488"/>
    <w:rsid w:val="005364A1"/>
    <w:rsid w:val="005B069E"/>
    <w:rsid w:val="00604D80"/>
    <w:rsid w:val="00624D79"/>
    <w:rsid w:val="0068769F"/>
    <w:rsid w:val="006C6149"/>
    <w:rsid w:val="006E7470"/>
    <w:rsid w:val="007033FC"/>
    <w:rsid w:val="00706614"/>
    <w:rsid w:val="0073263C"/>
    <w:rsid w:val="00770A55"/>
    <w:rsid w:val="007878D3"/>
    <w:rsid w:val="007C211F"/>
    <w:rsid w:val="00814A7A"/>
    <w:rsid w:val="00816FAB"/>
    <w:rsid w:val="008266F6"/>
    <w:rsid w:val="00835E3C"/>
    <w:rsid w:val="00905FFE"/>
    <w:rsid w:val="00925F47"/>
    <w:rsid w:val="00993644"/>
    <w:rsid w:val="009A01D9"/>
    <w:rsid w:val="009A5DEC"/>
    <w:rsid w:val="009E39D1"/>
    <w:rsid w:val="009F2E7F"/>
    <w:rsid w:val="00A37892"/>
    <w:rsid w:val="00A771D0"/>
    <w:rsid w:val="00A80613"/>
    <w:rsid w:val="00AA3CC9"/>
    <w:rsid w:val="00BA56BD"/>
    <w:rsid w:val="00C10120"/>
    <w:rsid w:val="00C43263"/>
    <w:rsid w:val="00CA72BE"/>
    <w:rsid w:val="00CA75DB"/>
    <w:rsid w:val="00CB430F"/>
    <w:rsid w:val="00CE05DE"/>
    <w:rsid w:val="00D22F7B"/>
    <w:rsid w:val="00D42A8F"/>
    <w:rsid w:val="00D4325A"/>
    <w:rsid w:val="00E15D7C"/>
    <w:rsid w:val="00E85147"/>
    <w:rsid w:val="00F063C8"/>
    <w:rsid w:val="00F36B39"/>
    <w:rsid w:val="00F41B2E"/>
    <w:rsid w:val="00FE352D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CBF5D"/>
  <w15:docId w15:val="{50FF3692-526D-41A7-8800-9BA89BC7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z w:val="19"/>
      <w:szCs w:val="19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  <w:rPr>
      <w:lang w:eastAsia="en-US"/>
    </w:rPr>
  </w:style>
  <w:style w:type="character" w:customStyle="1" w:styleId="WW8Num3z0">
    <w:name w:val="WW8Num3z0"/>
    <w:uiPriority w:val="99"/>
    <w:rPr>
      <w:rFonts w:ascii="Symbol" w:hAnsi="Symbol" w:cs="Symbol"/>
      <w:sz w:val="20"/>
      <w:szCs w:val="20"/>
      <w:lang w:eastAsia="en-US"/>
    </w:rPr>
  </w:style>
  <w:style w:type="character" w:customStyle="1" w:styleId="WW8Num4z0">
    <w:name w:val="WW8Num4z0"/>
    <w:uiPriority w:val="99"/>
    <w:rPr>
      <w:rFonts w:ascii="Symbol" w:hAnsi="Symbol" w:cs="Symbol"/>
      <w:sz w:val="20"/>
      <w:szCs w:val="20"/>
      <w:lang w:val="en-GB" w:eastAsia="pl-PL"/>
    </w:rPr>
  </w:style>
  <w:style w:type="character" w:customStyle="1" w:styleId="WW8Num5z0">
    <w:name w:val="WW8Num5z0"/>
    <w:uiPriority w:val="99"/>
    <w:rPr>
      <w:lang w:eastAsia="en-US"/>
    </w:rPr>
  </w:style>
  <w:style w:type="character" w:customStyle="1" w:styleId="WW8Num5z1">
    <w:name w:val="WW8Num5z1"/>
    <w:uiPriority w:val="99"/>
    <w:rPr>
      <w:rFonts w:ascii="Courier New" w:hAnsi="Courier New" w:cs="Courier New"/>
    </w:rPr>
  </w:style>
  <w:style w:type="character" w:customStyle="1" w:styleId="WW8Num5z2">
    <w:name w:val="WW8Num5z2"/>
    <w:uiPriority w:val="99"/>
    <w:rPr>
      <w:rFonts w:ascii="Wingdings" w:hAnsi="Wingdings" w:cs="Wingdings"/>
    </w:rPr>
  </w:style>
  <w:style w:type="character" w:customStyle="1" w:styleId="WW8Num5z3">
    <w:name w:val="WW8Num5z3"/>
    <w:uiPriority w:val="99"/>
    <w:rPr>
      <w:rFonts w:ascii="Symbol" w:hAnsi="Symbol" w:cs="Symbol"/>
    </w:rPr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1">
    <w:name w:val="WW8Num4z1"/>
    <w:uiPriority w:val="99"/>
    <w:rPr>
      <w:rFonts w:ascii="Courier New" w:hAnsi="Courier New" w:cs="Courier New"/>
    </w:rPr>
  </w:style>
  <w:style w:type="character" w:customStyle="1" w:styleId="WW8Num4z2">
    <w:name w:val="WW8Num4z2"/>
    <w:uiPriority w:val="99"/>
    <w:rPr>
      <w:rFonts w:ascii="Wingdings" w:hAnsi="Wingdings" w:cs="Wingdings"/>
    </w:rPr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character" w:customStyle="1" w:styleId="WW8Num6z0">
    <w:name w:val="WW8Num6z0"/>
    <w:uiPriority w:val="99"/>
    <w:rPr>
      <w:rFonts w:ascii="Times New Roman" w:hAnsi="Times New Roman" w:cs="Times New Roman"/>
    </w:rPr>
  </w:style>
  <w:style w:type="character" w:customStyle="1" w:styleId="WW8Num6z1">
    <w:name w:val="WW8Num6z1"/>
    <w:uiPriority w:val="99"/>
    <w:rPr>
      <w:rFonts w:ascii="Courier New" w:hAnsi="Courier New" w:cs="Courier New"/>
    </w:rPr>
  </w:style>
  <w:style w:type="character" w:customStyle="1" w:styleId="WW8Num6z2">
    <w:name w:val="WW8Num6z2"/>
    <w:uiPriority w:val="99"/>
    <w:rPr>
      <w:rFonts w:ascii="Wingdings" w:hAnsi="Wingdings" w:cs="Wingdings"/>
    </w:rPr>
  </w:style>
  <w:style w:type="character" w:customStyle="1" w:styleId="WW8Num6z3">
    <w:name w:val="WW8Num6z3"/>
    <w:uiPriority w:val="99"/>
    <w:rPr>
      <w:rFonts w:ascii="Symbol" w:hAnsi="Symbol" w:cs="Symbol"/>
    </w:rPr>
  </w:style>
  <w:style w:type="character" w:customStyle="1" w:styleId="WW8Num7z0">
    <w:name w:val="WW8Num7z0"/>
    <w:uiPriority w:val="99"/>
    <w:rPr>
      <w:rFonts w:ascii="Arial" w:hAnsi="Arial" w:cs="Arial"/>
    </w:rPr>
  </w:style>
  <w:style w:type="character" w:customStyle="1" w:styleId="WW8Num7z1">
    <w:name w:val="WW8Num7z1"/>
    <w:uiPriority w:val="99"/>
    <w:rPr>
      <w:rFonts w:ascii="Times New Roman" w:hAnsi="Times New Roman" w:cs="Times New Roman"/>
    </w:rPr>
  </w:style>
  <w:style w:type="character" w:customStyle="1" w:styleId="WW8Num8z0">
    <w:name w:val="WW8Num8z0"/>
    <w:uiPriority w:val="99"/>
    <w:rPr>
      <w:rFonts w:ascii="Symbol" w:hAnsi="Symbol" w:cs="Symbol"/>
    </w:rPr>
  </w:style>
  <w:style w:type="character" w:customStyle="1" w:styleId="WW8Num8z1">
    <w:name w:val="WW8Num8z1"/>
    <w:uiPriority w:val="99"/>
    <w:rPr>
      <w:rFonts w:ascii="Courier New" w:hAnsi="Courier New" w:cs="Courier New"/>
    </w:rPr>
  </w:style>
  <w:style w:type="character" w:customStyle="1" w:styleId="WW8Num8z2">
    <w:name w:val="WW8Num8z2"/>
    <w:uiPriority w:val="99"/>
    <w:rPr>
      <w:rFonts w:ascii="Wingdings" w:hAnsi="Wingdings" w:cs="Wingdings"/>
    </w:rPr>
  </w:style>
  <w:style w:type="character" w:customStyle="1" w:styleId="WW8Num9z0">
    <w:name w:val="WW8Num9z0"/>
    <w:uiPriority w:val="99"/>
    <w:rPr>
      <w:rFonts w:ascii="Symbol" w:hAnsi="Symbol" w:cs="Symbol"/>
    </w:rPr>
  </w:style>
  <w:style w:type="character" w:customStyle="1" w:styleId="WW8Num9z1">
    <w:name w:val="WW8Num9z1"/>
    <w:uiPriority w:val="99"/>
    <w:rPr>
      <w:rFonts w:ascii="Courier New" w:hAnsi="Courier New" w:cs="Courier New"/>
    </w:rPr>
  </w:style>
  <w:style w:type="character" w:customStyle="1" w:styleId="WW8Num9z2">
    <w:name w:val="WW8Num9z2"/>
    <w:uiPriority w:val="99"/>
    <w:rPr>
      <w:rFonts w:ascii="Wingdings" w:hAnsi="Wingdings" w:cs="Wingdings"/>
    </w:rPr>
  </w:style>
  <w:style w:type="character" w:customStyle="1" w:styleId="WW8Num10z0">
    <w:name w:val="WW8Num10z0"/>
    <w:uiPriority w:val="99"/>
  </w:style>
  <w:style w:type="character" w:customStyle="1" w:styleId="WW8Num10z1">
    <w:name w:val="WW8Num10z1"/>
    <w:uiPriority w:val="99"/>
  </w:style>
  <w:style w:type="character" w:customStyle="1" w:styleId="WW8Num10z2">
    <w:name w:val="WW8Num10z2"/>
    <w:uiPriority w:val="99"/>
  </w:style>
  <w:style w:type="character" w:customStyle="1" w:styleId="WW8Num10z3">
    <w:name w:val="WW8Num10z3"/>
    <w:uiPriority w:val="99"/>
  </w:style>
  <w:style w:type="character" w:customStyle="1" w:styleId="WW8Num10z4">
    <w:name w:val="WW8Num10z4"/>
    <w:uiPriority w:val="99"/>
  </w:style>
  <w:style w:type="character" w:customStyle="1" w:styleId="WW8Num10z5">
    <w:name w:val="WW8Num10z5"/>
    <w:uiPriority w:val="99"/>
  </w:style>
  <w:style w:type="character" w:customStyle="1" w:styleId="WW8Num10z6">
    <w:name w:val="WW8Num10z6"/>
    <w:uiPriority w:val="99"/>
  </w:style>
  <w:style w:type="character" w:customStyle="1" w:styleId="WW8Num10z7">
    <w:name w:val="WW8Num10z7"/>
    <w:uiPriority w:val="99"/>
  </w:style>
  <w:style w:type="character" w:customStyle="1" w:styleId="WW8Num10z8">
    <w:name w:val="WW8Num10z8"/>
    <w:uiPriority w:val="99"/>
  </w:style>
  <w:style w:type="character" w:customStyle="1" w:styleId="WW8Num11z0">
    <w:name w:val="WW8Num11z0"/>
    <w:uiPriority w:val="99"/>
  </w:style>
  <w:style w:type="character" w:customStyle="1" w:styleId="WW8Num11z1">
    <w:name w:val="WW8Num11z1"/>
    <w:uiPriority w:val="99"/>
  </w:style>
  <w:style w:type="character" w:customStyle="1" w:styleId="WW8Num11z2">
    <w:name w:val="WW8Num11z2"/>
    <w:uiPriority w:val="99"/>
  </w:style>
  <w:style w:type="character" w:customStyle="1" w:styleId="WW8Num11z3">
    <w:name w:val="WW8Num11z3"/>
    <w:uiPriority w:val="99"/>
  </w:style>
  <w:style w:type="character" w:customStyle="1" w:styleId="WW8Num11z4">
    <w:name w:val="WW8Num11z4"/>
    <w:uiPriority w:val="99"/>
  </w:style>
  <w:style w:type="character" w:customStyle="1" w:styleId="WW8Num11z5">
    <w:name w:val="WW8Num11z5"/>
    <w:uiPriority w:val="99"/>
  </w:style>
  <w:style w:type="character" w:customStyle="1" w:styleId="WW8Num11z6">
    <w:name w:val="WW8Num11z6"/>
    <w:uiPriority w:val="99"/>
  </w:style>
  <w:style w:type="character" w:customStyle="1" w:styleId="WW8Num11z7">
    <w:name w:val="WW8Num11z7"/>
    <w:uiPriority w:val="99"/>
  </w:style>
  <w:style w:type="character" w:customStyle="1" w:styleId="WW8Num11z8">
    <w:name w:val="WW8Num11z8"/>
    <w:uiPriority w:val="99"/>
  </w:style>
  <w:style w:type="character" w:customStyle="1" w:styleId="WW8Num12z0">
    <w:name w:val="WW8Num12z0"/>
    <w:uiPriority w:val="99"/>
  </w:style>
  <w:style w:type="character" w:customStyle="1" w:styleId="WW8Num12z1">
    <w:name w:val="WW8Num12z1"/>
    <w:uiPriority w:val="99"/>
  </w:style>
  <w:style w:type="character" w:customStyle="1" w:styleId="WW8Num12z2">
    <w:name w:val="WW8Num12z2"/>
    <w:uiPriority w:val="99"/>
  </w:style>
  <w:style w:type="character" w:customStyle="1" w:styleId="WW8Num12z3">
    <w:name w:val="WW8Num12z3"/>
    <w:uiPriority w:val="99"/>
  </w:style>
  <w:style w:type="character" w:customStyle="1" w:styleId="WW8Num12z4">
    <w:name w:val="WW8Num12z4"/>
    <w:uiPriority w:val="99"/>
  </w:style>
  <w:style w:type="character" w:customStyle="1" w:styleId="WW8Num12z5">
    <w:name w:val="WW8Num12z5"/>
    <w:uiPriority w:val="99"/>
  </w:style>
  <w:style w:type="character" w:customStyle="1" w:styleId="WW8Num12z6">
    <w:name w:val="WW8Num12z6"/>
    <w:uiPriority w:val="99"/>
  </w:style>
  <w:style w:type="character" w:customStyle="1" w:styleId="WW8Num12z7">
    <w:name w:val="WW8Num12z7"/>
    <w:uiPriority w:val="99"/>
  </w:style>
  <w:style w:type="character" w:customStyle="1" w:styleId="WW8Num12z8">
    <w:name w:val="WW8Num12z8"/>
    <w:uiPriority w:val="99"/>
  </w:style>
  <w:style w:type="character" w:customStyle="1" w:styleId="WW8Num13z0">
    <w:name w:val="WW8Num13z0"/>
    <w:uiPriority w:val="99"/>
    <w:rPr>
      <w:rFonts w:ascii="Times New Roman" w:hAnsi="Times New Roman" w:cs="Times New Roman"/>
    </w:rPr>
  </w:style>
  <w:style w:type="character" w:customStyle="1" w:styleId="WW8Num13z1">
    <w:name w:val="WW8Num13z1"/>
    <w:uiPriority w:val="99"/>
    <w:rPr>
      <w:rFonts w:ascii="Courier New" w:hAnsi="Courier New" w:cs="Courier New"/>
    </w:rPr>
  </w:style>
  <w:style w:type="character" w:customStyle="1" w:styleId="WW8Num13z2">
    <w:name w:val="WW8Num13z2"/>
    <w:uiPriority w:val="99"/>
    <w:rPr>
      <w:rFonts w:ascii="Wingdings" w:hAnsi="Wingdings" w:cs="Wingdings"/>
    </w:rPr>
  </w:style>
  <w:style w:type="character" w:customStyle="1" w:styleId="WW8Num13z3">
    <w:name w:val="WW8Num13z3"/>
    <w:uiPriority w:val="99"/>
    <w:rPr>
      <w:rFonts w:ascii="Symbol" w:hAnsi="Symbol" w:cs="Symbol"/>
    </w:rPr>
  </w:style>
  <w:style w:type="character" w:customStyle="1" w:styleId="WW8Num14z0">
    <w:name w:val="WW8Num14z0"/>
    <w:uiPriority w:val="99"/>
    <w:rPr>
      <w:rFonts w:ascii="Times New Roman" w:hAnsi="Times New Roman" w:cs="Times New Roman"/>
    </w:rPr>
  </w:style>
  <w:style w:type="character" w:customStyle="1" w:styleId="WW8Num15z0">
    <w:name w:val="WW8Num15z0"/>
    <w:uiPriority w:val="99"/>
    <w:rPr>
      <w:rFonts w:ascii="Symbol" w:hAnsi="Symbol" w:cs="Symbol"/>
    </w:rPr>
  </w:style>
  <w:style w:type="character" w:customStyle="1" w:styleId="WW8Num15z1">
    <w:name w:val="WW8Num15z1"/>
    <w:uiPriority w:val="99"/>
    <w:rPr>
      <w:rFonts w:ascii="Courier New" w:hAnsi="Courier New" w:cs="Courier New"/>
    </w:rPr>
  </w:style>
  <w:style w:type="character" w:customStyle="1" w:styleId="WW8Num15z2">
    <w:name w:val="WW8Num15z2"/>
    <w:uiPriority w:val="99"/>
    <w:rPr>
      <w:rFonts w:ascii="Wingdings" w:hAnsi="Wingdings" w:cs="Wingdings"/>
    </w:rPr>
  </w:style>
  <w:style w:type="character" w:customStyle="1" w:styleId="WW8Num16z0">
    <w:name w:val="WW8Num16z0"/>
    <w:uiPriority w:val="99"/>
    <w:rPr>
      <w:rFonts w:ascii="Symbol" w:hAnsi="Symbol" w:cs="Symbol"/>
    </w:rPr>
  </w:style>
  <w:style w:type="character" w:customStyle="1" w:styleId="WW8Num16z1">
    <w:name w:val="WW8Num16z1"/>
    <w:uiPriority w:val="99"/>
    <w:rPr>
      <w:rFonts w:ascii="Courier New" w:hAnsi="Courier New" w:cs="Courier New"/>
    </w:rPr>
  </w:style>
  <w:style w:type="character" w:customStyle="1" w:styleId="WW8Num16z2">
    <w:name w:val="WW8Num16z2"/>
    <w:uiPriority w:val="99"/>
    <w:rPr>
      <w:rFonts w:ascii="Wingdings" w:hAnsi="Wingdings" w:cs="Wingdings"/>
    </w:rPr>
  </w:style>
  <w:style w:type="character" w:customStyle="1" w:styleId="WW8Num17z0">
    <w:name w:val="WW8Num17z0"/>
    <w:uiPriority w:val="99"/>
    <w:rPr>
      <w:b/>
      <w:bCs/>
    </w:rPr>
  </w:style>
  <w:style w:type="character" w:customStyle="1" w:styleId="WW8Num17z1">
    <w:name w:val="WW8Num17z1"/>
    <w:uiPriority w:val="99"/>
  </w:style>
  <w:style w:type="character" w:customStyle="1" w:styleId="WW8Num17z2">
    <w:name w:val="WW8Num17z2"/>
    <w:uiPriority w:val="99"/>
  </w:style>
  <w:style w:type="character" w:customStyle="1" w:styleId="WW8Num17z3">
    <w:name w:val="WW8Num17z3"/>
    <w:uiPriority w:val="99"/>
  </w:style>
  <w:style w:type="character" w:customStyle="1" w:styleId="WW8Num17z4">
    <w:name w:val="WW8Num17z4"/>
    <w:uiPriority w:val="99"/>
  </w:style>
  <w:style w:type="character" w:customStyle="1" w:styleId="WW8Num17z5">
    <w:name w:val="WW8Num17z5"/>
    <w:uiPriority w:val="99"/>
  </w:style>
  <w:style w:type="character" w:customStyle="1" w:styleId="WW8Num17z6">
    <w:name w:val="WW8Num17z6"/>
    <w:uiPriority w:val="99"/>
  </w:style>
  <w:style w:type="character" w:customStyle="1" w:styleId="WW8Num17z7">
    <w:name w:val="WW8Num17z7"/>
    <w:uiPriority w:val="99"/>
  </w:style>
  <w:style w:type="character" w:customStyle="1" w:styleId="WW8Num17z8">
    <w:name w:val="WW8Num17z8"/>
    <w:uiPriority w:val="99"/>
  </w:style>
  <w:style w:type="character" w:customStyle="1" w:styleId="WW8Num18z0">
    <w:name w:val="WW8Num18z0"/>
    <w:uiPriority w:val="99"/>
    <w:rPr>
      <w:rFonts w:ascii="Arial" w:hAnsi="Arial" w:cs="Arial"/>
    </w:rPr>
  </w:style>
  <w:style w:type="character" w:customStyle="1" w:styleId="WW8Num18z1">
    <w:name w:val="WW8Num18z1"/>
    <w:uiPriority w:val="99"/>
    <w:rPr>
      <w:rFonts w:ascii="Courier New" w:hAnsi="Courier New" w:cs="Courier New"/>
    </w:rPr>
  </w:style>
  <w:style w:type="character" w:customStyle="1" w:styleId="WW8Num18z2">
    <w:name w:val="WW8Num18z2"/>
    <w:uiPriority w:val="99"/>
    <w:rPr>
      <w:rFonts w:ascii="Wingdings" w:hAnsi="Wingdings" w:cs="Wingdings"/>
    </w:rPr>
  </w:style>
  <w:style w:type="character" w:customStyle="1" w:styleId="WW8Num18z3">
    <w:name w:val="WW8Num18z3"/>
    <w:uiPriority w:val="99"/>
    <w:rPr>
      <w:rFonts w:ascii="Symbol" w:hAnsi="Symbol" w:cs="Symbol"/>
    </w:rPr>
  </w:style>
  <w:style w:type="character" w:customStyle="1" w:styleId="WW8Num19z0">
    <w:name w:val="WW8Num19z0"/>
    <w:uiPriority w:val="99"/>
    <w:rPr>
      <w:rFonts w:ascii="Arial" w:hAnsi="Arial" w:cs="Arial"/>
    </w:rPr>
  </w:style>
  <w:style w:type="character" w:customStyle="1" w:styleId="WW8Num19z1">
    <w:name w:val="WW8Num19z1"/>
    <w:uiPriority w:val="99"/>
    <w:rPr>
      <w:rFonts w:ascii="Courier New" w:hAnsi="Courier New" w:cs="Courier New"/>
    </w:rPr>
  </w:style>
  <w:style w:type="character" w:customStyle="1" w:styleId="WW8Num19z2">
    <w:name w:val="WW8Num19z2"/>
    <w:uiPriority w:val="99"/>
    <w:rPr>
      <w:rFonts w:ascii="Wingdings" w:hAnsi="Wingdings" w:cs="Wingdings"/>
    </w:rPr>
  </w:style>
  <w:style w:type="character" w:customStyle="1" w:styleId="WW8Num19z3">
    <w:name w:val="WW8Num19z3"/>
    <w:uiPriority w:val="99"/>
    <w:rPr>
      <w:rFonts w:ascii="Symbol" w:hAnsi="Symbol" w:cs="Symbol"/>
    </w:rPr>
  </w:style>
  <w:style w:type="character" w:customStyle="1" w:styleId="WW8Num20z0">
    <w:name w:val="WW8Num20z0"/>
    <w:uiPriority w:val="99"/>
    <w:rPr>
      <w:b/>
      <w:bCs/>
      <w:u w:val="none"/>
    </w:rPr>
  </w:style>
  <w:style w:type="character" w:customStyle="1" w:styleId="WW8Num20z1">
    <w:name w:val="WW8Num20z1"/>
    <w:uiPriority w:val="99"/>
  </w:style>
  <w:style w:type="character" w:customStyle="1" w:styleId="WW8Num20z2">
    <w:name w:val="WW8Num20z2"/>
    <w:uiPriority w:val="99"/>
  </w:style>
  <w:style w:type="character" w:customStyle="1" w:styleId="WW8Num20z3">
    <w:name w:val="WW8Num20z3"/>
    <w:uiPriority w:val="99"/>
  </w:style>
  <w:style w:type="character" w:customStyle="1" w:styleId="WW8Num20z4">
    <w:name w:val="WW8Num20z4"/>
    <w:uiPriority w:val="99"/>
  </w:style>
  <w:style w:type="character" w:customStyle="1" w:styleId="WW8Num20z5">
    <w:name w:val="WW8Num20z5"/>
    <w:uiPriority w:val="99"/>
  </w:style>
  <w:style w:type="character" w:customStyle="1" w:styleId="WW8Num20z6">
    <w:name w:val="WW8Num20z6"/>
    <w:uiPriority w:val="99"/>
  </w:style>
  <w:style w:type="character" w:customStyle="1" w:styleId="WW8Num20z7">
    <w:name w:val="WW8Num20z7"/>
    <w:uiPriority w:val="99"/>
  </w:style>
  <w:style w:type="character" w:customStyle="1" w:styleId="WW8Num20z8">
    <w:name w:val="WW8Num20z8"/>
    <w:uiPriority w:val="99"/>
  </w:style>
  <w:style w:type="character" w:customStyle="1" w:styleId="WW8Num21z0">
    <w:name w:val="WW8Num21z0"/>
    <w:uiPriority w:val="99"/>
    <w:rPr>
      <w:rFonts w:ascii="Symbol" w:hAnsi="Symbol" w:cs="Symbol"/>
    </w:rPr>
  </w:style>
  <w:style w:type="character" w:customStyle="1" w:styleId="WW8Num21z1">
    <w:name w:val="WW8Num21z1"/>
    <w:uiPriority w:val="99"/>
    <w:rPr>
      <w:rFonts w:ascii="Courier New" w:hAnsi="Courier New" w:cs="Courier New"/>
    </w:rPr>
  </w:style>
  <w:style w:type="character" w:customStyle="1" w:styleId="WW8Num21z2">
    <w:name w:val="WW8Num21z2"/>
    <w:uiPriority w:val="99"/>
    <w:rPr>
      <w:rFonts w:ascii="Wingdings" w:hAnsi="Wingdings" w:cs="Wingdings"/>
    </w:rPr>
  </w:style>
  <w:style w:type="character" w:customStyle="1" w:styleId="WW8Num22z0">
    <w:name w:val="WW8Num22z0"/>
    <w:uiPriority w:val="99"/>
    <w:rPr>
      <w:rFonts w:ascii="Symbol" w:hAnsi="Symbol" w:cs="Symbol"/>
    </w:rPr>
  </w:style>
  <w:style w:type="character" w:customStyle="1" w:styleId="WW8Num22z1">
    <w:name w:val="WW8Num22z1"/>
    <w:uiPriority w:val="99"/>
    <w:rPr>
      <w:rFonts w:ascii="Courier New" w:hAnsi="Courier New" w:cs="Courier New"/>
    </w:rPr>
  </w:style>
  <w:style w:type="character" w:customStyle="1" w:styleId="WW8Num22z2">
    <w:name w:val="WW8Num22z2"/>
    <w:uiPriority w:val="99"/>
    <w:rPr>
      <w:rFonts w:ascii="Wingdings" w:hAnsi="Wingdings" w:cs="Wingdings"/>
    </w:rPr>
  </w:style>
  <w:style w:type="character" w:customStyle="1" w:styleId="WW8Num23z0">
    <w:name w:val="WW8Num23z0"/>
    <w:uiPriority w:val="99"/>
    <w:rPr>
      <w:lang w:eastAsia="en-US"/>
    </w:rPr>
  </w:style>
  <w:style w:type="character" w:customStyle="1" w:styleId="WW8Num23z1">
    <w:name w:val="WW8Num23z1"/>
    <w:uiPriority w:val="99"/>
    <w:rPr>
      <w:rFonts w:ascii="Courier New" w:hAnsi="Courier New" w:cs="Courier New"/>
    </w:rPr>
  </w:style>
  <w:style w:type="character" w:customStyle="1" w:styleId="WW8Num23z2">
    <w:name w:val="WW8Num23z2"/>
    <w:uiPriority w:val="99"/>
    <w:rPr>
      <w:rFonts w:ascii="Wingdings" w:hAnsi="Wingdings" w:cs="Wingdings"/>
    </w:rPr>
  </w:style>
  <w:style w:type="character" w:customStyle="1" w:styleId="WW8Num23z3">
    <w:name w:val="WW8Num23z3"/>
    <w:uiPriority w:val="99"/>
    <w:rPr>
      <w:rFonts w:ascii="Symbol" w:hAnsi="Symbol" w:cs="Symbol"/>
    </w:rPr>
  </w:style>
  <w:style w:type="character" w:customStyle="1" w:styleId="WW8Num24z0">
    <w:name w:val="WW8Num24z0"/>
    <w:uiPriority w:val="99"/>
    <w:rPr>
      <w:rFonts w:ascii="Symbol" w:hAnsi="Symbol" w:cs="Symbol"/>
    </w:rPr>
  </w:style>
  <w:style w:type="character" w:customStyle="1" w:styleId="WW8Num24z1">
    <w:name w:val="WW8Num24z1"/>
    <w:uiPriority w:val="99"/>
    <w:rPr>
      <w:rFonts w:ascii="Courier New" w:hAnsi="Courier New" w:cs="Courier New"/>
    </w:rPr>
  </w:style>
  <w:style w:type="character" w:customStyle="1" w:styleId="WW8Num24z2">
    <w:name w:val="WW8Num24z2"/>
    <w:uiPriority w:val="99"/>
    <w:rPr>
      <w:rFonts w:ascii="Wingdings" w:hAnsi="Wingdings" w:cs="Wingdings"/>
    </w:rPr>
  </w:style>
  <w:style w:type="character" w:customStyle="1" w:styleId="WW8Num25z0">
    <w:name w:val="WW8Num25z0"/>
    <w:uiPriority w:val="99"/>
    <w:rPr>
      <w:rFonts w:ascii="Symbol" w:hAnsi="Symbol" w:cs="Symbol"/>
    </w:rPr>
  </w:style>
  <w:style w:type="character" w:customStyle="1" w:styleId="WW8Num25z1">
    <w:name w:val="WW8Num25z1"/>
    <w:uiPriority w:val="99"/>
    <w:rPr>
      <w:rFonts w:ascii="Courier New" w:hAnsi="Courier New" w:cs="Courier New"/>
    </w:rPr>
  </w:style>
  <w:style w:type="character" w:customStyle="1" w:styleId="WW8Num25z2">
    <w:name w:val="WW8Num25z2"/>
    <w:uiPriority w:val="99"/>
    <w:rPr>
      <w:rFonts w:ascii="Wingdings" w:hAnsi="Wingdings" w:cs="Wingdings"/>
    </w:rPr>
  </w:style>
  <w:style w:type="character" w:customStyle="1" w:styleId="WW8Num26z0">
    <w:name w:val="WW8Num26z0"/>
    <w:uiPriority w:val="99"/>
  </w:style>
  <w:style w:type="character" w:customStyle="1" w:styleId="WW8Num26z1">
    <w:name w:val="WW8Num26z1"/>
    <w:uiPriority w:val="99"/>
  </w:style>
  <w:style w:type="character" w:customStyle="1" w:styleId="WW8Num26z2">
    <w:name w:val="WW8Num26z2"/>
    <w:uiPriority w:val="99"/>
  </w:style>
  <w:style w:type="character" w:customStyle="1" w:styleId="WW8Num26z3">
    <w:name w:val="WW8Num26z3"/>
    <w:uiPriority w:val="99"/>
  </w:style>
  <w:style w:type="character" w:customStyle="1" w:styleId="WW8Num26z4">
    <w:name w:val="WW8Num26z4"/>
    <w:uiPriority w:val="99"/>
  </w:style>
  <w:style w:type="character" w:customStyle="1" w:styleId="WW8Num26z5">
    <w:name w:val="WW8Num26z5"/>
    <w:uiPriority w:val="99"/>
  </w:style>
  <w:style w:type="character" w:customStyle="1" w:styleId="WW8Num26z6">
    <w:name w:val="WW8Num26z6"/>
    <w:uiPriority w:val="99"/>
  </w:style>
  <w:style w:type="character" w:customStyle="1" w:styleId="WW8Num26z7">
    <w:name w:val="WW8Num26z7"/>
    <w:uiPriority w:val="99"/>
  </w:style>
  <w:style w:type="character" w:customStyle="1" w:styleId="WW8Num26z8">
    <w:name w:val="WW8Num26z8"/>
    <w:uiPriority w:val="99"/>
  </w:style>
  <w:style w:type="character" w:customStyle="1" w:styleId="WW8Num27z0">
    <w:name w:val="WW8Num27z0"/>
    <w:uiPriority w:val="99"/>
  </w:style>
  <w:style w:type="character" w:customStyle="1" w:styleId="WW8Num27z2">
    <w:name w:val="WW8Num27z2"/>
    <w:uiPriority w:val="99"/>
  </w:style>
  <w:style w:type="character" w:customStyle="1" w:styleId="WW8Num27z3">
    <w:name w:val="WW8Num27z3"/>
    <w:uiPriority w:val="99"/>
  </w:style>
  <w:style w:type="character" w:customStyle="1" w:styleId="WW8Num27z4">
    <w:name w:val="WW8Num27z4"/>
    <w:uiPriority w:val="99"/>
  </w:style>
  <w:style w:type="character" w:customStyle="1" w:styleId="WW8Num27z5">
    <w:name w:val="WW8Num27z5"/>
    <w:uiPriority w:val="99"/>
  </w:style>
  <w:style w:type="character" w:customStyle="1" w:styleId="WW8Num27z6">
    <w:name w:val="WW8Num27z6"/>
    <w:uiPriority w:val="99"/>
  </w:style>
  <w:style w:type="character" w:customStyle="1" w:styleId="WW8Num27z7">
    <w:name w:val="WW8Num27z7"/>
    <w:uiPriority w:val="99"/>
  </w:style>
  <w:style w:type="character" w:customStyle="1" w:styleId="WW8Num27z8">
    <w:name w:val="WW8Num27z8"/>
    <w:uiPriority w:val="99"/>
  </w:style>
  <w:style w:type="character" w:customStyle="1" w:styleId="WW8Num28z0">
    <w:name w:val="WW8Num28z0"/>
    <w:uiPriority w:val="99"/>
    <w:rPr>
      <w:rFonts w:ascii="Times New Roman" w:hAnsi="Times New Roman" w:cs="Times New Roman"/>
    </w:rPr>
  </w:style>
  <w:style w:type="character" w:customStyle="1" w:styleId="WW8Num28z1">
    <w:name w:val="WW8Num28z1"/>
    <w:uiPriority w:val="99"/>
    <w:rPr>
      <w:rFonts w:ascii="Courier New" w:hAnsi="Courier New" w:cs="Courier New"/>
    </w:rPr>
  </w:style>
  <w:style w:type="character" w:customStyle="1" w:styleId="WW8Num28z2">
    <w:name w:val="WW8Num28z2"/>
    <w:uiPriority w:val="99"/>
    <w:rPr>
      <w:rFonts w:ascii="Wingdings" w:hAnsi="Wingdings" w:cs="Wingdings"/>
    </w:rPr>
  </w:style>
  <w:style w:type="character" w:customStyle="1" w:styleId="WW8Num28z3">
    <w:name w:val="WW8Num28z3"/>
    <w:uiPriority w:val="99"/>
    <w:rPr>
      <w:rFonts w:ascii="Symbol" w:hAnsi="Symbol" w:cs="Symbol"/>
    </w:rPr>
  </w:style>
  <w:style w:type="character" w:customStyle="1" w:styleId="WW8Num29z0">
    <w:name w:val="WW8Num29z0"/>
    <w:uiPriority w:val="99"/>
    <w:rPr>
      <w:rFonts w:ascii="Times New Roman" w:hAnsi="Times New Roman" w:cs="Times New Roman"/>
    </w:rPr>
  </w:style>
  <w:style w:type="character" w:customStyle="1" w:styleId="WW8Num29z1">
    <w:name w:val="WW8Num29z1"/>
    <w:uiPriority w:val="99"/>
  </w:style>
  <w:style w:type="character" w:customStyle="1" w:styleId="WW8Num29z3">
    <w:name w:val="WW8Num29z3"/>
    <w:uiPriority w:val="99"/>
    <w:rPr>
      <w:rFonts w:ascii="Times New Roman" w:hAnsi="Times New Roman" w:cs="Times New Roman"/>
    </w:rPr>
  </w:style>
  <w:style w:type="character" w:customStyle="1" w:styleId="WW8Num29z4">
    <w:name w:val="WW8Num29z4"/>
    <w:uiPriority w:val="99"/>
  </w:style>
  <w:style w:type="character" w:customStyle="1" w:styleId="WW8Num29z5">
    <w:name w:val="WW8Num29z5"/>
    <w:uiPriority w:val="99"/>
  </w:style>
  <w:style w:type="character" w:customStyle="1" w:styleId="WW8Num29z6">
    <w:name w:val="WW8Num29z6"/>
    <w:uiPriority w:val="99"/>
  </w:style>
  <w:style w:type="character" w:customStyle="1" w:styleId="WW8Num29z7">
    <w:name w:val="WW8Num29z7"/>
    <w:uiPriority w:val="99"/>
  </w:style>
  <w:style w:type="character" w:customStyle="1" w:styleId="WW8Num29z8">
    <w:name w:val="WW8Num29z8"/>
    <w:uiPriority w:val="99"/>
  </w:style>
  <w:style w:type="character" w:customStyle="1" w:styleId="WW8Num30z0">
    <w:name w:val="WW8Num30z0"/>
    <w:uiPriority w:val="99"/>
    <w:rPr>
      <w:rFonts w:ascii="Courier New" w:hAnsi="Courier New" w:cs="Courier New"/>
    </w:rPr>
  </w:style>
  <w:style w:type="character" w:customStyle="1" w:styleId="WW8Num30z2">
    <w:name w:val="WW8Num30z2"/>
    <w:uiPriority w:val="99"/>
    <w:rPr>
      <w:rFonts w:ascii="Wingdings" w:hAnsi="Wingdings" w:cs="Wingdings"/>
    </w:rPr>
  </w:style>
  <w:style w:type="character" w:customStyle="1" w:styleId="WW8Num30z3">
    <w:name w:val="WW8Num30z3"/>
    <w:uiPriority w:val="99"/>
    <w:rPr>
      <w:rFonts w:ascii="Symbol" w:hAnsi="Symbol" w:cs="Symbol"/>
    </w:rPr>
  </w:style>
  <w:style w:type="character" w:customStyle="1" w:styleId="WW8Num31z0">
    <w:name w:val="WW8Num31z0"/>
    <w:uiPriority w:val="99"/>
  </w:style>
  <w:style w:type="character" w:customStyle="1" w:styleId="WW8Num31z1">
    <w:name w:val="WW8Num31z1"/>
    <w:uiPriority w:val="99"/>
  </w:style>
  <w:style w:type="character" w:customStyle="1" w:styleId="WW8Num31z2">
    <w:name w:val="WW8Num31z2"/>
    <w:uiPriority w:val="99"/>
  </w:style>
  <w:style w:type="character" w:customStyle="1" w:styleId="WW8Num31z3">
    <w:name w:val="WW8Num31z3"/>
    <w:uiPriority w:val="99"/>
  </w:style>
  <w:style w:type="character" w:customStyle="1" w:styleId="WW8Num31z4">
    <w:name w:val="WW8Num31z4"/>
    <w:uiPriority w:val="99"/>
  </w:style>
  <w:style w:type="character" w:customStyle="1" w:styleId="WW8Num31z5">
    <w:name w:val="WW8Num31z5"/>
    <w:uiPriority w:val="99"/>
  </w:style>
  <w:style w:type="character" w:customStyle="1" w:styleId="WW8Num31z6">
    <w:name w:val="WW8Num31z6"/>
    <w:uiPriority w:val="99"/>
  </w:style>
  <w:style w:type="character" w:customStyle="1" w:styleId="WW8Num31z7">
    <w:name w:val="WW8Num31z7"/>
    <w:uiPriority w:val="99"/>
  </w:style>
  <w:style w:type="character" w:customStyle="1" w:styleId="WW8Num31z8">
    <w:name w:val="WW8Num31z8"/>
    <w:uiPriority w:val="99"/>
  </w:style>
  <w:style w:type="character" w:customStyle="1" w:styleId="WW8Num32z0">
    <w:name w:val="WW8Num32z0"/>
    <w:uiPriority w:val="99"/>
    <w:rPr>
      <w:rFonts w:ascii="Times New Roman" w:hAnsi="Times New Roman" w:cs="Times New Roman"/>
    </w:rPr>
  </w:style>
  <w:style w:type="character" w:customStyle="1" w:styleId="WW8Num33z0">
    <w:name w:val="WW8Num33z0"/>
    <w:uiPriority w:val="99"/>
  </w:style>
  <w:style w:type="character" w:customStyle="1" w:styleId="WW8Num33z1">
    <w:name w:val="WW8Num33z1"/>
    <w:uiPriority w:val="99"/>
  </w:style>
  <w:style w:type="character" w:customStyle="1" w:styleId="WW8Num33z2">
    <w:name w:val="WW8Num33z2"/>
    <w:uiPriority w:val="99"/>
  </w:style>
  <w:style w:type="character" w:customStyle="1" w:styleId="WW8Num33z3">
    <w:name w:val="WW8Num33z3"/>
    <w:uiPriority w:val="99"/>
  </w:style>
  <w:style w:type="character" w:customStyle="1" w:styleId="WW8Num33z4">
    <w:name w:val="WW8Num33z4"/>
    <w:uiPriority w:val="99"/>
  </w:style>
  <w:style w:type="character" w:customStyle="1" w:styleId="WW8Num33z5">
    <w:name w:val="WW8Num33z5"/>
    <w:uiPriority w:val="99"/>
  </w:style>
  <w:style w:type="character" w:customStyle="1" w:styleId="WW8Num33z6">
    <w:name w:val="WW8Num33z6"/>
    <w:uiPriority w:val="99"/>
  </w:style>
  <w:style w:type="character" w:customStyle="1" w:styleId="WW8Num33z7">
    <w:name w:val="WW8Num33z7"/>
    <w:uiPriority w:val="99"/>
  </w:style>
  <w:style w:type="character" w:customStyle="1" w:styleId="WW8Num33z8">
    <w:name w:val="WW8Num33z8"/>
    <w:uiPriority w:val="99"/>
  </w:style>
  <w:style w:type="character" w:customStyle="1" w:styleId="WW8Num34z0">
    <w:name w:val="WW8Num34z0"/>
    <w:uiPriority w:val="99"/>
  </w:style>
  <w:style w:type="character" w:customStyle="1" w:styleId="WW8Num34z1">
    <w:name w:val="WW8Num34z1"/>
    <w:uiPriority w:val="99"/>
  </w:style>
  <w:style w:type="character" w:customStyle="1" w:styleId="WW8Num34z2">
    <w:name w:val="WW8Num34z2"/>
    <w:uiPriority w:val="99"/>
  </w:style>
  <w:style w:type="character" w:customStyle="1" w:styleId="WW8Num34z3">
    <w:name w:val="WW8Num34z3"/>
    <w:uiPriority w:val="99"/>
  </w:style>
  <w:style w:type="character" w:customStyle="1" w:styleId="WW8Num34z4">
    <w:name w:val="WW8Num34z4"/>
    <w:uiPriority w:val="99"/>
  </w:style>
  <w:style w:type="character" w:customStyle="1" w:styleId="WW8Num34z5">
    <w:name w:val="WW8Num34z5"/>
    <w:uiPriority w:val="99"/>
  </w:style>
  <w:style w:type="character" w:customStyle="1" w:styleId="WW8Num34z6">
    <w:name w:val="WW8Num34z6"/>
    <w:uiPriority w:val="99"/>
  </w:style>
  <w:style w:type="character" w:customStyle="1" w:styleId="WW8Num34z7">
    <w:name w:val="WW8Num34z7"/>
    <w:uiPriority w:val="99"/>
  </w:style>
  <w:style w:type="character" w:customStyle="1" w:styleId="WW8Num34z8">
    <w:name w:val="WW8Num34z8"/>
    <w:uiPriority w:val="99"/>
  </w:style>
  <w:style w:type="character" w:customStyle="1" w:styleId="WW8Num35z0">
    <w:name w:val="WW8Num35z0"/>
    <w:uiPriority w:val="99"/>
  </w:style>
  <w:style w:type="character" w:customStyle="1" w:styleId="WW8Num35z1">
    <w:name w:val="WW8Num35z1"/>
    <w:uiPriority w:val="99"/>
  </w:style>
  <w:style w:type="character" w:customStyle="1" w:styleId="WW8Num35z2">
    <w:name w:val="WW8Num35z2"/>
    <w:uiPriority w:val="99"/>
  </w:style>
  <w:style w:type="character" w:customStyle="1" w:styleId="WW8Num35z3">
    <w:name w:val="WW8Num35z3"/>
    <w:uiPriority w:val="99"/>
  </w:style>
  <w:style w:type="character" w:customStyle="1" w:styleId="WW8Num35z4">
    <w:name w:val="WW8Num35z4"/>
    <w:uiPriority w:val="99"/>
  </w:style>
  <w:style w:type="character" w:customStyle="1" w:styleId="WW8Num35z5">
    <w:name w:val="WW8Num35z5"/>
    <w:uiPriority w:val="99"/>
  </w:style>
  <w:style w:type="character" w:customStyle="1" w:styleId="WW8Num35z6">
    <w:name w:val="WW8Num35z6"/>
    <w:uiPriority w:val="99"/>
  </w:style>
  <w:style w:type="character" w:customStyle="1" w:styleId="WW8Num35z7">
    <w:name w:val="WW8Num35z7"/>
    <w:uiPriority w:val="99"/>
  </w:style>
  <w:style w:type="character" w:customStyle="1" w:styleId="WW8Num35z8">
    <w:name w:val="WW8Num35z8"/>
    <w:uiPriority w:val="99"/>
  </w:style>
  <w:style w:type="character" w:customStyle="1" w:styleId="WW8Num36z0">
    <w:name w:val="WW8Num36z0"/>
    <w:uiPriority w:val="99"/>
  </w:style>
  <w:style w:type="character" w:customStyle="1" w:styleId="WW8Num36z1">
    <w:name w:val="WW8Num36z1"/>
    <w:uiPriority w:val="99"/>
  </w:style>
  <w:style w:type="character" w:customStyle="1" w:styleId="WW8Num36z2">
    <w:name w:val="WW8Num36z2"/>
    <w:uiPriority w:val="99"/>
  </w:style>
  <w:style w:type="character" w:customStyle="1" w:styleId="WW8Num36z3">
    <w:name w:val="WW8Num36z3"/>
    <w:uiPriority w:val="99"/>
  </w:style>
  <w:style w:type="character" w:customStyle="1" w:styleId="WW8Num36z4">
    <w:name w:val="WW8Num36z4"/>
    <w:uiPriority w:val="99"/>
  </w:style>
  <w:style w:type="character" w:customStyle="1" w:styleId="WW8Num36z5">
    <w:name w:val="WW8Num36z5"/>
    <w:uiPriority w:val="99"/>
  </w:style>
  <w:style w:type="character" w:customStyle="1" w:styleId="WW8Num36z6">
    <w:name w:val="WW8Num36z6"/>
    <w:uiPriority w:val="99"/>
  </w:style>
  <w:style w:type="character" w:customStyle="1" w:styleId="WW8Num36z7">
    <w:name w:val="WW8Num36z7"/>
    <w:uiPriority w:val="99"/>
  </w:style>
  <w:style w:type="character" w:customStyle="1" w:styleId="WW8Num36z8">
    <w:name w:val="WW8Num36z8"/>
    <w:uiPriority w:val="99"/>
  </w:style>
  <w:style w:type="character" w:customStyle="1" w:styleId="WW8Num37z0">
    <w:name w:val="WW8Num37z0"/>
    <w:uiPriority w:val="99"/>
  </w:style>
  <w:style w:type="character" w:customStyle="1" w:styleId="WW8Num37z1">
    <w:name w:val="WW8Num37z1"/>
    <w:uiPriority w:val="99"/>
  </w:style>
  <w:style w:type="character" w:customStyle="1" w:styleId="WW8Num37z2">
    <w:name w:val="WW8Num37z2"/>
    <w:uiPriority w:val="99"/>
  </w:style>
  <w:style w:type="character" w:customStyle="1" w:styleId="WW8Num37z3">
    <w:name w:val="WW8Num37z3"/>
    <w:uiPriority w:val="99"/>
  </w:style>
  <w:style w:type="character" w:customStyle="1" w:styleId="WW8Num37z4">
    <w:name w:val="WW8Num37z4"/>
    <w:uiPriority w:val="99"/>
  </w:style>
  <w:style w:type="character" w:customStyle="1" w:styleId="WW8Num37z5">
    <w:name w:val="WW8Num37z5"/>
    <w:uiPriority w:val="99"/>
  </w:style>
  <w:style w:type="character" w:customStyle="1" w:styleId="WW8Num37z6">
    <w:name w:val="WW8Num37z6"/>
    <w:uiPriority w:val="99"/>
  </w:style>
  <w:style w:type="character" w:customStyle="1" w:styleId="WW8Num37z7">
    <w:name w:val="WW8Num37z7"/>
    <w:uiPriority w:val="99"/>
  </w:style>
  <w:style w:type="character" w:customStyle="1" w:styleId="WW8Num37z8">
    <w:name w:val="WW8Num37z8"/>
    <w:uiPriority w:val="99"/>
  </w:style>
  <w:style w:type="character" w:customStyle="1" w:styleId="WW8Num38z0">
    <w:name w:val="WW8Num38z0"/>
    <w:uiPriority w:val="99"/>
    <w:rPr>
      <w:rFonts w:ascii="Symbol" w:hAnsi="Symbol" w:cs="Symbol"/>
    </w:rPr>
  </w:style>
  <w:style w:type="character" w:customStyle="1" w:styleId="WW8Num38z1">
    <w:name w:val="WW8Num38z1"/>
    <w:uiPriority w:val="99"/>
    <w:rPr>
      <w:rFonts w:ascii="Courier New" w:hAnsi="Courier New" w:cs="Courier New"/>
    </w:rPr>
  </w:style>
  <w:style w:type="character" w:customStyle="1" w:styleId="WW8Num38z2">
    <w:name w:val="WW8Num38z2"/>
    <w:uiPriority w:val="99"/>
    <w:rPr>
      <w:rFonts w:ascii="Wingdings" w:hAnsi="Wingdings" w:cs="Wingdings"/>
    </w:rPr>
  </w:style>
  <w:style w:type="character" w:customStyle="1" w:styleId="WW8Num39z0">
    <w:name w:val="WW8Num39z0"/>
    <w:uiPriority w:val="99"/>
    <w:rPr>
      <w:rFonts w:ascii="Times New Roman" w:hAnsi="Times New Roman" w:cs="Times New Roman"/>
    </w:rPr>
  </w:style>
  <w:style w:type="character" w:customStyle="1" w:styleId="WW8Num39z1">
    <w:name w:val="WW8Num39z1"/>
    <w:uiPriority w:val="99"/>
    <w:rPr>
      <w:rFonts w:ascii="Courier New" w:hAnsi="Courier New" w:cs="Courier New"/>
    </w:rPr>
  </w:style>
  <w:style w:type="character" w:customStyle="1" w:styleId="WW8Num39z2">
    <w:name w:val="WW8Num39z2"/>
    <w:uiPriority w:val="99"/>
    <w:rPr>
      <w:rFonts w:ascii="Wingdings" w:hAnsi="Wingdings" w:cs="Wingdings"/>
    </w:rPr>
  </w:style>
  <w:style w:type="character" w:customStyle="1" w:styleId="WW8Num39z3">
    <w:name w:val="WW8Num39z3"/>
    <w:uiPriority w:val="99"/>
    <w:rPr>
      <w:rFonts w:ascii="Symbol" w:hAnsi="Symbol" w:cs="Symbol"/>
    </w:rPr>
  </w:style>
  <w:style w:type="character" w:customStyle="1" w:styleId="WW8Num40z0">
    <w:name w:val="WW8Num40z0"/>
    <w:uiPriority w:val="99"/>
    <w:rPr>
      <w:rFonts w:ascii="Symbol" w:hAnsi="Symbol" w:cs="Symbol"/>
      <w:sz w:val="20"/>
      <w:szCs w:val="20"/>
      <w:lang w:eastAsia="en-US"/>
    </w:rPr>
  </w:style>
  <w:style w:type="character" w:customStyle="1" w:styleId="WW8Num40z1">
    <w:name w:val="WW8Num40z1"/>
    <w:uiPriority w:val="99"/>
    <w:rPr>
      <w:rFonts w:ascii="Courier New" w:hAnsi="Courier New" w:cs="Courier New"/>
    </w:rPr>
  </w:style>
  <w:style w:type="character" w:customStyle="1" w:styleId="WW8Num40z2">
    <w:name w:val="WW8Num40z2"/>
    <w:uiPriority w:val="99"/>
    <w:rPr>
      <w:rFonts w:ascii="Wingdings" w:hAnsi="Wingdings" w:cs="Wingdings"/>
    </w:rPr>
  </w:style>
  <w:style w:type="character" w:customStyle="1" w:styleId="WW8Num41z0">
    <w:name w:val="WW8Num41z0"/>
    <w:uiPriority w:val="99"/>
  </w:style>
  <w:style w:type="character" w:customStyle="1" w:styleId="WW8Num41z1">
    <w:name w:val="WW8Num41z1"/>
    <w:uiPriority w:val="99"/>
  </w:style>
  <w:style w:type="character" w:customStyle="1" w:styleId="WW8Num41z2">
    <w:name w:val="WW8Num41z2"/>
    <w:uiPriority w:val="99"/>
  </w:style>
  <w:style w:type="character" w:customStyle="1" w:styleId="WW8Num41z3">
    <w:name w:val="WW8Num41z3"/>
    <w:uiPriority w:val="99"/>
  </w:style>
  <w:style w:type="character" w:customStyle="1" w:styleId="WW8Num41z4">
    <w:name w:val="WW8Num41z4"/>
    <w:uiPriority w:val="99"/>
  </w:style>
  <w:style w:type="character" w:customStyle="1" w:styleId="WW8Num41z5">
    <w:name w:val="WW8Num41z5"/>
    <w:uiPriority w:val="99"/>
  </w:style>
  <w:style w:type="character" w:customStyle="1" w:styleId="WW8Num41z6">
    <w:name w:val="WW8Num41z6"/>
    <w:uiPriority w:val="99"/>
  </w:style>
  <w:style w:type="character" w:customStyle="1" w:styleId="WW8Num41z7">
    <w:name w:val="WW8Num41z7"/>
    <w:uiPriority w:val="99"/>
  </w:style>
  <w:style w:type="character" w:customStyle="1" w:styleId="WW8Num41z8">
    <w:name w:val="WW8Num41z8"/>
    <w:uiPriority w:val="99"/>
  </w:style>
  <w:style w:type="character" w:customStyle="1" w:styleId="WW8Num42z0">
    <w:name w:val="WW8Num42z0"/>
    <w:uiPriority w:val="99"/>
    <w:rPr>
      <w:rFonts w:ascii="Times New Roman" w:hAnsi="Times New Roman" w:cs="Times New Roman"/>
    </w:rPr>
  </w:style>
  <w:style w:type="character" w:customStyle="1" w:styleId="WW8Num42z1">
    <w:name w:val="WW8Num42z1"/>
    <w:uiPriority w:val="99"/>
  </w:style>
  <w:style w:type="character" w:customStyle="1" w:styleId="WW8Num42z3">
    <w:name w:val="WW8Num42z3"/>
    <w:uiPriority w:val="99"/>
  </w:style>
  <w:style w:type="character" w:customStyle="1" w:styleId="WW8Num42z4">
    <w:name w:val="WW8Num42z4"/>
    <w:uiPriority w:val="99"/>
  </w:style>
  <w:style w:type="character" w:customStyle="1" w:styleId="WW8Num42z5">
    <w:name w:val="WW8Num42z5"/>
    <w:uiPriority w:val="99"/>
  </w:style>
  <w:style w:type="character" w:customStyle="1" w:styleId="WW8Num42z6">
    <w:name w:val="WW8Num42z6"/>
    <w:uiPriority w:val="99"/>
  </w:style>
  <w:style w:type="character" w:customStyle="1" w:styleId="WW8Num42z7">
    <w:name w:val="WW8Num42z7"/>
    <w:uiPriority w:val="99"/>
  </w:style>
  <w:style w:type="character" w:customStyle="1" w:styleId="WW8Num42z8">
    <w:name w:val="WW8Num42z8"/>
    <w:uiPriority w:val="99"/>
  </w:style>
  <w:style w:type="character" w:customStyle="1" w:styleId="WW8Num43z0">
    <w:name w:val="WW8Num43z0"/>
    <w:uiPriority w:val="99"/>
  </w:style>
  <w:style w:type="character" w:customStyle="1" w:styleId="WW8Num43z1">
    <w:name w:val="WW8Num43z1"/>
    <w:uiPriority w:val="99"/>
  </w:style>
  <w:style w:type="character" w:customStyle="1" w:styleId="WW8Num43z2">
    <w:name w:val="WW8Num43z2"/>
    <w:uiPriority w:val="99"/>
  </w:style>
  <w:style w:type="character" w:customStyle="1" w:styleId="WW8Num43z3">
    <w:name w:val="WW8Num43z3"/>
    <w:uiPriority w:val="99"/>
  </w:style>
  <w:style w:type="character" w:customStyle="1" w:styleId="WW8Num43z4">
    <w:name w:val="WW8Num43z4"/>
    <w:uiPriority w:val="99"/>
  </w:style>
  <w:style w:type="character" w:customStyle="1" w:styleId="WW8Num43z5">
    <w:name w:val="WW8Num43z5"/>
    <w:uiPriority w:val="99"/>
  </w:style>
  <w:style w:type="character" w:customStyle="1" w:styleId="WW8Num43z6">
    <w:name w:val="WW8Num43z6"/>
    <w:uiPriority w:val="99"/>
  </w:style>
  <w:style w:type="character" w:customStyle="1" w:styleId="WW8Num43z7">
    <w:name w:val="WW8Num43z7"/>
    <w:uiPriority w:val="99"/>
  </w:style>
  <w:style w:type="character" w:customStyle="1" w:styleId="WW8Num43z8">
    <w:name w:val="WW8Num43z8"/>
    <w:uiPriority w:val="99"/>
  </w:style>
  <w:style w:type="character" w:customStyle="1" w:styleId="WW8Num44z0">
    <w:name w:val="WW8Num44z0"/>
    <w:uiPriority w:val="99"/>
    <w:rPr>
      <w:rFonts w:ascii="Times New Roman" w:hAnsi="Times New Roman" w:cs="Times New Roman"/>
    </w:rPr>
  </w:style>
  <w:style w:type="character" w:customStyle="1" w:styleId="WW8Num44z1">
    <w:name w:val="WW8Num44z1"/>
    <w:uiPriority w:val="99"/>
    <w:rPr>
      <w:rFonts w:ascii="Courier New" w:hAnsi="Courier New" w:cs="Courier New"/>
    </w:rPr>
  </w:style>
  <w:style w:type="character" w:customStyle="1" w:styleId="WW8Num44z2">
    <w:name w:val="WW8Num44z2"/>
    <w:uiPriority w:val="99"/>
    <w:rPr>
      <w:rFonts w:ascii="Wingdings" w:hAnsi="Wingdings" w:cs="Wingdings"/>
    </w:rPr>
  </w:style>
  <w:style w:type="character" w:customStyle="1" w:styleId="WW8Num44z3">
    <w:name w:val="WW8Num44z3"/>
    <w:uiPriority w:val="99"/>
    <w:rPr>
      <w:rFonts w:ascii="Symbol" w:hAnsi="Symbol" w:cs="Symbol"/>
    </w:rPr>
  </w:style>
  <w:style w:type="character" w:customStyle="1" w:styleId="WW8Num45z0">
    <w:name w:val="WW8Num45z0"/>
    <w:uiPriority w:val="99"/>
    <w:rPr>
      <w:rFonts w:ascii="Symbol" w:hAnsi="Symbol" w:cs="Symbol"/>
    </w:rPr>
  </w:style>
  <w:style w:type="character" w:customStyle="1" w:styleId="WW8Num45z1">
    <w:name w:val="WW8Num45z1"/>
    <w:uiPriority w:val="99"/>
    <w:rPr>
      <w:rFonts w:ascii="Courier New" w:hAnsi="Courier New" w:cs="Courier New"/>
    </w:rPr>
  </w:style>
  <w:style w:type="character" w:customStyle="1" w:styleId="WW8Num45z2">
    <w:name w:val="WW8Num45z2"/>
    <w:uiPriority w:val="99"/>
    <w:rPr>
      <w:rFonts w:ascii="Wingdings" w:hAnsi="Wingdings" w:cs="Wingdings"/>
    </w:rPr>
  </w:style>
  <w:style w:type="character" w:customStyle="1" w:styleId="WW8Num46z0">
    <w:name w:val="WW8Num46z0"/>
    <w:uiPriority w:val="99"/>
  </w:style>
  <w:style w:type="character" w:customStyle="1" w:styleId="WW8Num46z1">
    <w:name w:val="WW8Num46z1"/>
    <w:uiPriority w:val="99"/>
  </w:style>
  <w:style w:type="character" w:customStyle="1" w:styleId="WW8Num46z2">
    <w:name w:val="WW8Num46z2"/>
    <w:uiPriority w:val="99"/>
  </w:style>
  <w:style w:type="character" w:customStyle="1" w:styleId="WW8Num46z3">
    <w:name w:val="WW8Num46z3"/>
    <w:uiPriority w:val="99"/>
  </w:style>
  <w:style w:type="character" w:customStyle="1" w:styleId="WW8Num46z4">
    <w:name w:val="WW8Num46z4"/>
    <w:uiPriority w:val="99"/>
  </w:style>
  <w:style w:type="character" w:customStyle="1" w:styleId="WW8Num46z5">
    <w:name w:val="WW8Num46z5"/>
    <w:uiPriority w:val="99"/>
  </w:style>
  <w:style w:type="character" w:customStyle="1" w:styleId="WW8Num46z6">
    <w:name w:val="WW8Num46z6"/>
    <w:uiPriority w:val="99"/>
  </w:style>
  <w:style w:type="character" w:customStyle="1" w:styleId="WW8Num46z7">
    <w:name w:val="WW8Num46z7"/>
    <w:uiPriority w:val="99"/>
  </w:style>
  <w:style w:type="character" w:customStyle="1" w:styleId="WW8Num46z8">
    <w:name w:val="WW8Num46z8"/>
    <w:uiPriority w:val="99"/>
  </w:style>
  <w:style w:type="character" w:customStyle="1" w:styleId="Domylnaczcionkaakapitu1">
    <w:name w:val="Domyślna czcionka akapitu1"/>
    <w:uiPriority w:val="99"/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Odwoaniedokomentarza1">
    <w:name w:val="Odwołanie do komentarza1"/>
    <w:uiPriority w:val="99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hps">
    <w:name w:val="hps"/>
    <w:basedOn w:val="Domylnaczcionkaakapitu1"/>
    <w:uiPriority w:val="99"/>
    <w:rPr>
      <w:rFonts w:ascii="Times New Roman" w:hAnsi="Times New Roman" w:cs="Times New Roman"/>
    </w:rPr>
  </w:style>
  <w:style w:type="character" w:styleId="Uwydatnienie">
    <w:name w:val="Emphasis"/>
    <w:basedOn w:val="Domylnaczcionkaakapitu"/>
    <w:uiPriority w:val="99"/>
    <w:qFormat/>
    <w:rPr>
      <w:rFonts w:ascii="Times New Roman" w:hAnsi="Times New Roman" w:cs="Times New Roman"/>
      <w:i/>
      <w:iCs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uiPriority w:val="99"/>
  </w:style>
  <w:style w:type="character" w:customStyle="1" w:styleId="Wzmianka">
    <w:name w:val="Wzmianka"/>
    <w:uiPriority w:val="99"/>
    <w:rPr>
      <w:color w:val="auto"/>
      <w:shd w:val="clear" w:color="auto" w:fill="auto"/>
    </w:rPr>
  </w:style>
  <w:style w:type="character" w:customStyle="1" w:styleId="Bullets">
    <w:name w:val="Bullets"/>
    <w:uiPriority w:val="99"/>
    <w:rPr>
      <w:rFonts w:ascii="OpenSymbol" w:hAnsi="OpenSymbol" w:cs="OpenSymbol"/>
    </w:rPr>
  </w:style>
  <w:style w:type="paragraph" w:customStyle="1" w:styleId="Heading">
    <w:name w:val="Heading"/>
    <w:basedOn w:val="Normalny"/>
    <w:next w:val="Tekstpodstawowy"/>
    <w:uiPriority w:val="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rFonts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uiPriority w:val="99"/>
    <w:rPr>
      <w:rFonts w:ascii="Lohit Devanagari" w:hAnsi="Lohit Devanagari" w:cs="Lohit Devanagari"/>
    </w:rPr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rFonts w:ascii="Lohit Devanagari" w:hAnsi="Lohit Devanagari" w:cs="Lohit Devanagari"/>
      <w:i/>
      <w:iCs/>
    </w:rPr>
  </w:style>
  <w:style w:type="paragraph" w:customStyle="1" w:styleId="Index">
    <w:name w:val="Index"/>
    <w:basedOn w:val="Normalny"/>
    <w:uiPriority w:val="99"/>
    <w:pPr>
      <w:suppressLineNumbers/>
    </w:pPr>
    <w:rPr>
      <w:rFonts w:ascii="Lohit Devanagari" w:hAnsi="Lohit Devanagari" w:cs="Lohit Devanagari"/>
    </w:rPr>
  </w:style>
  <w:style w:type="paragraph" w:customStyle="1" w:styleId="Tekstpodstawowy22">
    <w:name w:val="Tekst podstawowy 22"/>
    <w:basedOn w:val="Normalny"/>
    <w:uiPriority w:val="99"/>
    <w:rPr>
      <w:rFonts w:cs="Times New Roman"/>
      <w:b/>
      <w:bCs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pPr>
      <w:spacing w:before="280" w:after="28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rPr>
      <w:rFonts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rFonts w:ascii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rPr>
      <w:rFonts w:ascii="Times New Roman" w:hAnsi="Times New Roman" w:cs="Times New Roman"/>
      <w:sz w:val="2"/>
      <w:szCs w:val="2"/>
      <w:lang w:eastAsia="zh-CN"/>
    </w:rPr>
  </w:style>
  <w:style w:type="paragraph" w:customStyle="1" w:styleId="WW-TextBody">
    <w:name w:val="WW-Text Body"/>
    <w:basedOn w:val="Normalny"/>
    <w:uiPriority w:val="99"/>
    <w:pPr>
      <w:spacing w:line="360" w:lineRule="auto"/>
      <w:jc w:val="both"/>
    </w:pPr>
    <w:rPr>
      <w:rFonts w:cs="Times New Roman"/>
      <w:b/>
      <w:bCs/>
      <w:color w:val="00000A"/>
    </w:rPr>
  </w:style>
  <w:style w:type="paragraph" w:customStyle="1" w:styleId="Tekstpodstawowy21">
    <w:name w:val="Tekst podstawowy 21"/>
    <w:basedOn w:val="Normalny"/>
    <w:uiPriority w:val="99"/>
    <w:rPr>
      <w:rFonts w:cs="Times New Roman"/>
      <w:b/>
      <w:bCs/>
      <w:color w:val="00000A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Nierozpoznanawzmianka">
    <w:name w:val="Nierozpoznana wzmianka"/>
    <w:uiPriority w:val="99"/>
    <w:rPr>
      <w:color w:val="808080"/>
      <w:shd w:val="clear" w:color="auto" w:fill="auto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1">
    <w:name w:val="Nagłówek Znak1"/>
    <w:basedOn w:val="Domylnaczcionkaakapitu"/>
    <w:link w:val="Nagwek"/>
    <w:uiPriority w:val="99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uiPriority w:val="99"/>
    <w:rPr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1">
    <w:name w:val="Stopka Znak1"/>
    <w:basedOn w:val="Domylnaczcionkaakapitu"/>
    <w:link w:val="Stopka"/>
    <w:uiPriority w:val="99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uiPriority w:val="99"/>
    <w:rPr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pPr>
      <w:suppressAutoHyphens w:val="0"/>
      <w:spacing w:after="160" w:line="259" w:lineRule="auto"/>
      <w:ind w:left="720"/>
    </w:pPr>
    <w:rPr>
      <w:rFonts w:ascii="Calibri" w:eastAsia="SimSun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Pr>
      <w:rFonts w:ascii="Courier New" w:hAnsi="Courier New" w:cs="Courier New"/>
    </w:rPr>
  </w:style>
  <w:style w:type="character" w:customStyle="1" w:styleId="tlid-translationtranslation">
    <w:name w:val="tlid-translation translation"/>
    <w:basedOn w:val="Domylnaczcionkaakapitu"/>
    <w:uiPriority w:val="99"/>
    <w:rPr>
      <w:rFonts w:ascii="Times New Roman" w:hAnsi="Times New Roman" w:cs="Times New Roman"/>
    </w:rPr>
  </w:style>
  <w:style w:type="paragraph" w:customStyle="1" w:styleId="tre">
    <w:name w:val="tre"/>
    <w:basedOn w:val="Normalny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rPr>
      <w:rFonts w:ascii="Times New Roman" w:hAnsi="Times New Roman" w:cs="Times New Roman"/>
      <w:color w:val="auto"/>
      <w:shd w:val="clear" w:color="auto" w:fill="auto"/>
    </w:rPr>
  </w:style>
  <w:style w:type="character" w:customStyle="1" w:styleId="Brak">
    <w:name w:val="Brak"/>
    <w:rsid w:val="0028056D"/>
  </w:style>
  <w:style w:type="paragraph" w:styleId="Tekstpodstawowy2">
    <w:name w:val="Body Text 2"/>
    <w:basedOn w:val="Normalny"/>
    <w:link w:val="Tekstpodstawowy2Znak"/>
    <w:uiPriority w:val="99"/>
    <w:unhideWhenUsed/>
    <w:rsid w:val="007066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06614"/>
    <w:rPr>
      <w:rFonts w:ascii="Times New Roman" w:hAnsi="Times New Roman"/>
      <w:sz w:val="24"/>
      <w:szCs w:val="24"/>
      <w:lang w:eastAsia="zh-CN"/>
    </w:rPr>
  </w:style>
  <w:style w:type="paragraph" w:customStyle="1" w:styleId="domylne">
    <w:name w:val="domylne"/>
    <w:basedOn w:val="Normalny"/>
    <w:rsid w:val="00706614"/>
    <w:pPr>
      <w:suppressAutoHyphens w:val="0"/>
      <w:spacing w:before="100" w:beforeAutospacing="1" w:after="100" w:afterAutospacing="1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r.poznan.pl/ogloszenia/praca" TargetMode="External"/><Relationship Id="rId13" Type="http://schemas.openxmlformats.org/officeDocument/2006/relationships/hyperlink" Target="https://nawa.gov.pl/uznawalnosc/informacje-dla-uczelni/nostryfikacja-dyplomo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noplant@igr.pozna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gr.poznan.pl/en/announcements/jo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gr.poznan.pl/pl/ogloszenia/pra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gr.poznan.pl/pl/ogloszenia/praca" TargetMode="External"/><Relationship Id="rId14" Type="http://schemas.openxmlformats.org/officeDocument/2006/relationships/hyperlink" Target="mailto:iodo@igr.pozn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84AE5-1E52-496C-A2A6-E6588831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1423</Words>
  <Characters>8540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DLA OGŁOSZENIODAWCÓW</vt:lpstr>
    </vt:vector>
  </TitlesOfParts>
  <Company>Hewlett-Packard</Company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DLA OGŁOSZENIODAWCÓW</dc:title>
  <dc:subject/>
  <dc:creator>mblo</dc:creator>
  <cp:keywords/>
  <dc:description/>
  <cp:lastModifiedBy>Użytkownik systemu Windows</cp:lastModifiedBy>
  <cp:revision>10</cp:revision>
  <cp:lastPrinted>2019-10-18T11:27:00Z</cp:lastPrinted>
  <dcterms:created xsi:type="dcterms:W3CDTF">2020-02-18T13:33:00Z</dcterms:created>
  <dcterms:modified xsi:type="dcterms:W3CDTF">2020-02-19T10:18:00Z</dcterms:modified>
</cp:coreProperties>
</file>