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F5E6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F5E6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4F2637CD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4585FF4F" w:rsidR="00F67BAF" w:rsidRPr="00F67BAF" w:rsidRDefault="00F67BAF" w:rsidP="009F5E68">
            <w:pPr>
              <w:pStyle w:val="Akapitzlist"/>
              <w:spacing w:after="120"/>
              <w:rPr>
                <w:rFonts w:ascii="Verdana" w:hAnsi="Verdana" w:cs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9A68AE"/>
    <w:multiLevelType w:val="hybridMultilevel"/>
    <w:tmpl w:val="350EA024"/>
    <w:lvl w:ilvl="0" w:tplc="089A5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08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D5997"/>
    <w:rsid w:val="009E1C65"/>
    <w:rsid w:val="009E1DBD"/>
    <w:rsid w:val="009E6FCD"/>
    <w:rsid w:val="009E7D00"/>
    <w:rsid w:val="009F5546"/>
    <w:rsid w:val="009F5B61"/>
    <w:rsid w:val="009F5E68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327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BAF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F0149138-BEB7-463E-8164-42C8EA5C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sharepoint/v3/fields"/>
    <ds:schemaRef ds:uri="0e52a87e-fa0e-4867-9149-5c43122db7f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32A4AC-BFB8-4DDB-A2B6-FEA1EA8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31</TotalTime>
  <Pages>3</Pages>
  <Words>424</Words>
  <Characters>2544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Bogusławska</cp:lastModifiedBy>
  <cp:revision>5</cp:revision>
  <cp:lastPrinted>2013-11-06T08:46:00Z</cp:lastPrinted>
  <dcterms:created xsi:type="dcterms:W3CDTF">2017-05-10T09:55:00Z</dcterms:created>
  <dcterms:modified xsi:type="dcterms:W3CDTF">2017-07-27T08:39:00Z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